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6E" w:rsidRDefault="005E7CA5" w:rsidP="005E7CA5">
      <w:pPr>
        <w:spacing w:line="240" w:lineRule="auto"/>
        <w:rPr>
          <w:rFonts w:ascii="Times New Roman" w:hAnsi="Times New Roman" w:cs="Times New Roman"/>
          <w:sz w:val="28"/>
          <w:szCs w:val="28"/>
        </w:rPr>
      </w:pPr>
      <w:r w:rsidRPr="00CA588C">
        <w:rPr>
          <w:rFonts w:ascii="Times New Roman" w:hAnsi="Times New Roman" w:cs="Times New Roman"/>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508.5pt;height:747.75pt" o:ole="">
            <v:imagedata r:id="rId9" o:title=""/>
          </v:shape>
          <o:OLEObject Type="Embed" ProgID="FoxitReader.Document" ShapeID="_x0000_i1050" DrawAspect="Content" ObjectID="_1591179777" r:id="rId10"/>
        </w:object>
      </w:r>
      <w:bookmarkStart w:id="0" w:name="_GoBack"/>
      <w:bookmarkEnd w:id="0"/>
    </w:p>
    <w:p w:rsidR="0028116E" w:rsidRPr="00CB71EA" w:rsidRDefault="0028116E" w:rsidP="0028116E">
      <w:pPr>
        <w:pStyle w:val="12"/>
        <w:shd w:val="clear" w:color="auto" w:fill="auto"/>
        <w:tabs>
          <w:tab w:val="left" w:pos="7800"/>
        </w:tabs>
        <w:spacing w:line="280" w:lineRule="exact"/>
        <w:jc w:val="center"/>
        <w:rPr>
          <w:b w:val="0"/>
        </w:rPr>
      </w:pPr>
      <w:r w:rsidRPr="00CB71EA">
        <w:rPr>
          <w:b w:val="0"/>
        </w:rPr>
        <w:t>Муниципальное бюджетное дошкольное образовательное учреждение</w:t>
      </w:r>
    </w:p>
    <w:p w:rsidR="0028116E" w:rsidRPr="00C31E41" w:rsidRDefault="0028116E" w:rsidP="0028116E">
      <w:pPr>
        <w:pStyle w:val="12"/>
        <w:shd w:val="clear" w:color="auto" w:fill="auto"/>
        <w:tabs>
          <w:tab w:val="left" w:pos="7800"/>
        </w:tabs>
        <w:spacing w:line="280" w:lineRule="exact"/>
        <w:jc w:val="center"/>
        <w:rPr>
          <w:b w:val="0"/>
        </w:rPr>
      </w:pPr>
      <w:r w:rsidRPr="00C31E41">
        <w:rPr>
          <w:b w:val="0"/>
        </w:rPr>
        <w:t>«Детский сад «Эврика»</w:t>
      </w:r>
    </w:p>
    <w:p w:rsidR="0028116E" w:rsidRPr="00C31E41" w:rsidRDefault="0028116E" w:rsidP="0028116E">
      <w:pPr>
        <w:pStyle w:val="12"/>
        <w:shd w:val="clear" w:color="auto" w:fill="auto"/>
        <w:tabs>
          <w:tab w:val="left" w:pos="7800"/>
        </w:tabs>
        <w:spacing w:line="280" w:lineRule="exact"/>
        <w:rPr>
          <w:color w:val="FF0000"/>
        </w:rPr>
      </w:pPr>
    </w:p>
    <w:p w:rsidR="0028116E" w:rsidRPr="00C31E41" w:rsidRDefault="0028116E" w:rsidP="0028116E">
      <w:pPr>
        <w:pStyle w:val="12"/>
        <w:shd w:val="clear" w:color="auto" w:fill="auto"/>
        <w:tabs>
          <w:tab w:val="left" w:pos="7800"/>
        </w:tabs>
        <w:spacing w:line="280" w:lineRule="exact"/>
        <w:rPr>
          <w:color w:val="FF0000"/>
        </w:rPr>
      </w:pPr>
    </w:p>
    <w:p w:rsidR="0028116E" w:rsidRPr="00C31E41" w:rsidRDefault="0028116E" w:rsidP="0028116E">
      <w:pPr>
        <w:pStyle w:val="12"/>
        <w:shd w:val="clear" w:color="auto" w:fill="auto"/>
        <w:tabs>
          <w:tab w:val="left" w:pos="7800"/>
        </w:tabs>
        <w:spacing w:line="280" w:lineRule="exact"/>
        <w:rPr>
          <w:color w:val="FF0000"/>
        </w:rPr>
      </w:pPr>
    </w:p>
    <w:p w:rsidR="0028116E" w:rsidRPr="0056691E" w:rsidRDefault="0028116E" w:rsidP="0028116E">
      <w:pPr>
        <w:pStyle w:val="12"/>
        <w:shd w:val="clear" w:color="auto" w:fill="auto"/>
        <w:tabs>
          <w:tab w:val="left" w:pos="7800"/>
        </w:tabs>
        <w:spacing w:line="280" w:lineRule="exact"/>
      </w:pPr>
      <w:proofErr w:type="gramStart"/>
      <w:r w:rsidRPr="0056691E">
        <w:t>ПРИНЯТА</w:t>
      </w:r>
      <w:proofErr w:type="gramEnd"/>
      <w:r w:rsidRPr="0056691E">
        <w:t>:                                                                 УТВЕРЖДЕНА: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94"/>
        <w:gridCol w:w="5419"/>
      </w:tblGrid>
      <w:tr w:rsidR="0028116E" w:rsidRPr="0056691E" w:rsidTr="003D1298">
        <w:trPr>
          <w:trHeight w:hRule="exact" w:val="1435"/>
          <w:jc w:val="center"/>
        </w:trPr>
        <w:tc>
          <w:tcPr>
            <w:tcW w:w="4694" w:type="dxa"/>
            <w:shd w:val="clear" w:color="auto" w:fill="FFFFFF"/>
          </w:tcPr>
          <w:p w:rsidR="0028116E" w:rsidRPr="0056691E" w:rsidRDefault="0028116E" w:rsidP="0028116E">
            <w:pPr>
              <w:pStyle w:val="210"/>
              <w:shd w:val="clear" w:color="auto" w:fill="auto"/>
              <w:spacing w:line="312" w:lineRule="exact"/>
              <w:ind w:firstLine="0"/>
              <w:jc w:val="left"/>
            </w:pPr>
            <w:r w:rsidRPr="0056691E">
              <w:t xml:space="preserve">на заседании педагогического совета </w:t>
            </w:r>
            <w:r>
              <w:t xml:space="preserve">протокол №__    </w:t>
            </w:r>
            <w:r w:rsidRPr="0056691E">
              <w:t xml:space="preserve">от </w:t>
            </w:r>
            <w:r>
              <w:t>__________</w:t>
            </w:r>
            <w:r w:rsidRPr="0056691E">
              <w:t xml:space="preserve"> года </w:t>
            </w:r>
          </w:p>
        </w:tc>
        <w:tc>
          <w:tcPr>
            <w:tcW w:w="5419" w:type="dxa"/>
            <w:tcBorders>
              <w:bottom w:val="nil"/>
            </w:tcBorders>
            <w:shd w:val="clear" w:color="auto" w:fill="FFFFFF"/>
            <w:vAlign w:val="bottom"/>
          </w:tcPr>
          <w:p w:rsidR="0028116E" w:rsidRPr="0056691E" w:rsidRDefault="0028116E" w:rsidP="0028116E">
            <w:pPr>
              <w:pStyle w:val="210"/>
              <w:shd w:val="clear" w:color="auto" w:fill="auto"/>
              <w:spacing w:line="317" w:lineRule="exact"/>
              <w:ind w:right="280" w:firstLine="0"/>
              <w:jc w:val="center"/>
            </w:pPr>
            <w:r>
              <w:t>Заведующий</w:t>
            </w:r>
            <w:r w:rsidRPr="0056691E">
              <w:t xml:space="preserve"> МБДОУ </w:t>
            </w:r>
          </w:p>
          <w:p w:rsidR="0028116E" w:rsidRPr="0056691E" w:rsidRDefault="0028116E" w:rsidP="0028116E">
            <w:pPr>
              <w:pStyle w:val="210"/>
              <w:shd w:val="clear" w:color="auto" w:fill="auto"/>
              <w:spacing w:line="317" w:lineRule="exact"/>
              <w:ind w:right="280" w:firstLine="0"/>
              <w:jc w:val="center"/>
            </w:pPr>
            <w:r w:rsidRPr="0056691E">
              <w:t xml:space="preserve">              «Детский сад «Эврика»</w:t>
            </w:r>
          </w:p>
          <w:p w:rsidR="0028116E" w:rsidRPr="0056691E" w:rsidRDefault="0028116E" w:rsidP="0028116E">
            <w:pPr>
              <w:pStyle w:val="210"/>
              <w:shd w:val="clear" w:color="auto" w:fill="auto"/>
              <w:spacing w:after="180" w:line="317" w:lineRule="exact"/>
              <w:ind w:right="280" w:firstLine="0"/>
              <w:jc w:val="center"/>
            </w:pPr>
            <w:r>
              <w:t xml:space="preserve">Е.Э. </w:t>
            </w:r>
            <w:proofErr w:type="spellStart"/>
            <w:r>
              <w:t>Захаржевская</w:t>
            </w:r>
            <w:proofErr w:type="spellEnd"/>
          </w:p>
          <w:p w:rsidR="0028116E" w:rsidRPr="0056691E" w:rsidRDefault="0028116E" w:rsidP="0028116E">
            <w:pPr>
              <w:pStyle w:val="210"/>
              <w:shd w:val="clear" w:color="auto" w:fill="auto"/>
              <w:spacing w:before="180" w:line="280" w:lineRule="exact"/>
              <w:ind w:right="280" w:firstLine="0"/>
              <w:jc w:val="right"/>
            </w:pPr>
            <w:r w:rsidRPr="0056691E">
              <w:t xml:space="preserve">    Приказ </w:t>
            </w:r>
            <w:r>
              <w:t xml:space="preserve">№__    </w:t>
            </w:r>
            <w:r w:rsidRPr="0056691E">
              <w:t xml:space="preserve">от </w:t>
            </w:r>
            <w:r w:rsidR="00A4745D">
              <w:t>________</w:t>
            </w:r>
            <w:r w:rsidRPr="0056691E">
              <w:t xml:space="preserve">года </w:t>
            </w:r>
            <w:r>
              <w:t>________</w:t>
            </w:r>
          </w:p>
          <w:p w:rsidR="0028116E" w:rsidRPr="0056691E" w:rsidRDefault="0028116E" w:rsidP="0028116E">
            <w:pPr>
              <w:pStyle w:val="210"/>
              <w:shd w:val="clear" w:color="auto" w:fill="auto"/>
              <w:spacing w:before="180" w:line="280" w:lineRule="exact"/>
              <w:ind w:right="280" w:firstLine="0"/>
              <w:jc w:val="right"/>
              <w:rPr>
                <w:u w:val="single"/>
              </w:rPr>
            </w:pPr>
          </w:p>
        </w:tc>
      </w:tr>
    </w:tbl>
    <w:p w:rsidR="0028116E" w:rsidRPr="0056691E" w:rsidRDefault="0028116E" w:rsidP="0028116E">
      <w:pPr>
        <w:rPr>
          <w:sz w:val="2"/>
          <w:szCs w:val="2"/>
        </w:rPr>
      </w:pPr>
    </w:p>
    <w:p w:rsidR="0028116E" w:rsidRDefault="0028116E" w:rsidP="0028116E">
      <w:pPr>
        <w:spacing w:line="240" w:lineRule="auto"/>
        <w:jc w:val="center"/>
        <w:rPr>
          <w:rFonts w:ascii="Times New Roman" w:hAnsi="Times New Roman" w:cs="Times New Roman"/>
          <w:sz w:val="28"/>
          <w:szCs w:val="28"/>
        </w:rPr>
      </w:pPr>
    </w:p>
    <w:p w:rsidR="0028116E" w:rsidRDefault="0028116E" w:rsidP="0028116E">
      <w:pPr>
        <w:spacing w:line="240" w:lineRule="auto"/>
        <w:jc w:val="center"/>
        <w:rPr>
          <w:rFonts w:ascii="Times New Roman" w:hAnsi="Times New Roman" w:cs="Times New Roman"/>
          <w:sz w:val="28"/>
          <w:szCs w:val="28"/>
        </w:rPr>
      </w:pPr>
    </w:p>
    <w:p w:rsidR="0028116E" w:rsidRDefault="0028116E" w:rsidP="0028116E">
      <w:pPr>
        <w:spacing w:line="240" w:lineRule="auto"/>
        <w:jc w:val="center"/>
        <w:rPr>
          <w:rFonts w:ascii="Times New Roman" w:hAnsi="Times New Roman" w:cs="Times New Roman"/>
          <w:sz w:val="28"/>
          <w:szCs w:val="28"/>
        </w:rPr>
      </w:pPr>
    </w:p>
    <w:p w:rsidR="0028116E" w:rsidRDefault="0028116E" w:rsidP="0028116E">
      <w:pPr>
        <w:spacing w:line="240" w:lineRule="auto"/>
        <w:jc w:val="center"/>
        <w:rPr>
          <w:rFonts w:ascii="Times New Roman" w:hAnsi="Times New Roman" w:cs="Times New Roman"/>
          <w:sz w:val="28"/>
          <w:szCs w:val="28"/>
        </w:rPr>
      </w:pPr>
    </w:p>
    <w:p w:rsidR="00A155FE" w:rsidRPr="00A751C8" w:rsidRDefault="00A155FE" w:rsidP="00A155FE">
      <w:pPr>
        <w:pStyle w:val="16"/>
        <w:keepNext/>
        <w:keepLines/>
        <w:shd w:val="clear" w:color="auto" w:fill="auto"/>
        <w:spacing w:before="0" w:after="0" w:line="540" w:lineRule="exact"/>
        <w:rPr>
          <w:sz w:val="44"/>
          <w:szCs w:val="44"/>
        </w:rPr>
      </w:pPr>
      <w:r w:rsidRPr="00A751C8">
        <w:rPr>
          <w:sz w:val="44"/>
          <w:szCs w:val="44"/>
        </w:rPr>
        <w:t xml:space="preserve">Адаптированная основная общеобразовательная  программа дошкольного образования </w:t>
      </w:r>
    </w:p>
    <w:p w:rsidR="00A155FE" w:rsidRPr="00A751C8" w:rsidRDefault="00A155FE" w:rsidP="00A155FE">
      <w:pPr>
        <w:ind w:left="-567"/>
        <w:jc w:val="center"/>
        <w:rPr>
          <w:rFonts w:ascii="Times New Roman" w:hAnsi="Times New Roman"/>
          <w:b/>
          <w:sz w:val="44"/>
          <w:szCs w:val="44"/>
        </w:rPr>
      </w:pPr>
      <w:r w:rsidRPr="00A751C8">
        <w:rPr>
          <w:rFonts w:ascii="Times New Roman" w:hAnsi="Times New Roman"/>
          <w:b/>
          <w:sz w:val="44"/>
          <w:szCs w:val="44"/>
        </w:rPr>
        <w:t xml:space="preserve">для детей с ограниченными возможностями здоровья </w:t>
      </w:r>
    </w:p>
    <w:p w:rsidR="00A155FE" w:rsidRPr="00A751C8" w:rsidRDefault="00A155FE" w:rsidP="00A155FE">
      <w:pPr>
        <w:ind w:left="-567"/>
        <w:jc w:val="center"/>
        <w:rPr>
          <w:rFonts w:ascii="Times New Roman" w:hAnsi="Times New Roman"/>
          <w:b/>
          <w:sz w:val="44"/>
          <w:szCs w:val="44"/>
        </w:rPr>
      </w:pPr>
      <w:r w:rsidRPr="00A751C8">
        <w:rPr>
          <w:rFonts w:ascii="Times New Roman" w:hAnsi="Times New Roman"/>
          <w:b/>
          <w:sz w:val="44"/>
          <w:szCs w:val="44"/>
        </w:rPr>
        <w:t>(</w:t>
      </w:r>
      <w:r>
        <w:rPr>
          <w:rFonts w:ascii="Times New Roman" w:hAnsi="Times New Roman"/>
          <w:b/>
          <w:sz w:val="44"/>
          <w:szCs w:val="44"/>
        </w:rPr>
        <w:t>нарушение интеллекта</w:t>
      </w:r>
      <w:r w:rsidRPr="00A751C8">
        <w:rPr>
          <w:rFonts w:ascii="Times New Roman" w:hAnsi="Times New Roman"/>
          <w:b/>
          <w:sz w:val="44"/>
          <w:szCs w:val="44"/>
        </w:rPr>
        <w:t>)</w:t>
      </w:r>
    </w:p>
    <w:p w:rsidR="00A155FE" w:rsidRPr="007B7633" w:rsidRDefault="00A155FE" w:rsidP="00A155FE">
      <w:pPr>
        <w:pStyle w:val="25"/>
        <w:keepNext/>
        <w:keepLines/>
        <w:shd w:val="clear" w:color="auto" w:fill="auto"/>
        <w:spacing w:before="0" w:line="380" w:lineRule="exact"/>
        <w:rPr>
          <w:b w:val="0"/>
          <w:sz w:val="40"/>
          <w:szCs w:val="40"/>
        </w:rPr>
      </w:pPr>
    </w:p>
    <w:p w:rsidR="00A155FE" w:rsidRDefault="00A155FE" w:rsidP="00A155FE">
      <w:pPr>
        <w:pStyle w:val="30"/>
        <w:shd w:val="clear" w:color="auto" w:fill="auto"/>
        <w:spacing w:after="0" w:line="280" w:lineRule="exact"/>
      </w:pPr>
      <w:r>
        <w:t xml:space="preserve">на 2017-2018 </w:t>
      </w:r>
      <w:proofErr w:type="spellStart"/>
      <w:r>
        <w:t>уч.г</w:t>
      </w:r>
      <w:proofErr w:type="spellEnd"/>
      <w:r>
        <w:t>.</w:t>
      </w:r>
    </w:p>
    <w:p w:rsidR="00A155FE" w:rsidRDefault="00A155FE" w:rsidP="00A155FE">
      <w:pPr>
        <w:pStyle w:val="30"/>
        <w:shd w:val="clear" w:color="auto" w:fill="auto"/>
        <w:spacing w:after="0" w:line="280" w:lineRule="exact"/>
        <w:jc w:val="left"/>
      </w:pPr>
    </w:p>
    <w:p w:rsidR="00A155FE" w:rsidRDefault="00A155FE" w:rsidP="00A155FE">
      <w:pPr>
        <w:pStyle w:val="30"/>
        <w:shd w:val="clear" w:color="auto" w:fill="auto"/>
        <w:spacing w:after="0" w:line="280" w:lineRule="exact"/>
        <w:jc w:val="left"/>
      </w:pPr>
    </w:p>
    <w:p w:rsidR="00A155FE" w:rsidRPr="00DB0F97" w:rsidRDefault="00A155FE" w:rsidP="00A155FE">
      <w:pPr>
        <w:pStyle w:val="30"/>
        <w:shd w:val="clear" w:color="auto" w:fill="auto"/>
        <w:spacing w:after="0" w:line="280" w:lineRule="exact"/>
        <w:jc w:val="left"/>
      </w:pPr>
    </w:p>
    <w:p w:rsidR="00A155FE" w:rsidRDefault="00A155FE" w:rsidP="00A155FE">
      <w:pPr>
        <w:pStyle w:val="30"/>
        <w:shd w:val="clear" w:color="auto" w:fill="auto"/>
        <w:spacing w:after="0" w:line="280" w:lineRule="exact"/>
      </w:pPr>
    </w:p>
    <w:p w:rsidR="00A155FE" w:rsidRDefault="00A155FE" w:rsidP="00A155FE">
      <w:pPr>
        <w:pStyle w:val="30"/>
        <w:shd w:val="clear" w:color="auto" w:fill="auto"/>
        <w:spacing w:after="0" w:line="280" w:lineRule="exact"/>
      </w:pPr>
    </w:p>
    <w:p w:rsidR="00A155FE" w:rsidRDefault="00A155FE" w:rsidP="00A155FE">
      <w:pPr>
        <w:pStyle w:val="30"/>
        <w:shd w:val="clear" w:color="auto" w:fill="auto"/>
        <w:spacing w:after="0" w:line="280" w:lineRule="exact"/>
      </w:pPr>
    </w:p>
    <w:p w:rsidR="00987280" w:rsidRDefault="00987280" w:rsidP="00A155FE">
      <w:pPr>
        <w:pStyle w:val="30"/>
        <w:shd w:val="clear" w:color="auto" w:fill="auto"/>
        <w:spacing w:after="0" w:line="280" w:lineRule="exact"/>
      </w:pPr>
    </w:p>
    <w:p w:rsidR="00987280" w:rsidRDefault="00987280" w:rsidP="00A155FE">
      <w:pPr>
        <w:pStyle w:val="30"/>
        <w:shd w:val="clear" w:color="auto" w:fill="auto"/>
        <w:spacing w:after="0" w:line="280" w:lineRule="exact"/>
      </w:pPr>
    </w:p>
    <w:p w:rsidR="00987280" w:rsidRDefault="00987280" w:rsidP="00A155FE">
      <w:pPr>
        <w:pStyle w:val="30"/>
        <w:shd w:val="clear" w:color="auto" w:fill="auto"/>
        <w:spacing w:after="0" w:line="280" w:lineRule="exact"/>
      </w:pPr>
    </w:p>
    <w:p w:rsidR="00987280" w:rsidRDefault="00987280" w:rsidP="00A155FE">
      <w:pPr>
        <w:pStyle w:val="30"/>
        <w:shd w:val="clear" w:color="auto" w:fill="auto"/>
        <w:spacing w:after="0" w:line="280" w:lineRule="exact"/>
      </w:pPr>
    </w:p>
    <w:p w:rsidR="00A155FE" w:rsidRDefault="00A155FE" w:rsidP="00A155FE">
      <w:pPr>
        <w:pStyle w:val="30"/>
        <w:shd w:val="clear" w:color="auto" w:fill="auto"/>
        <w:spacing w:after="0" w:line="280" w:lineRule="exact"/>
        <w:rPr>
          <w:b w:val="0"/>
        </w:rPr>
      </w:pPr>
      <w:r>
        <w:rPr>
          <w:b w:val="0"/>
        </w:rPr>
        <w:t>Тамбов, 2017</w:t>
      </w:r>
    </w:p>
    <w:p w:rsidR="0028116E" w:rsidRPr="0028116E" w:rsidRDefault="0028116E" w:rsidP="0028116E">
      <w:pPr>
        <w:spacing w:line="240" w:lineRule="auto"/>
        <w:jc w:val="center"/>
        <w:rPr>
          <w:rFonts w:ascii="Times New Roman" w:eastAsia="Times New Roman" w:hAnsi="Times New Roman" w:cs="Times New Roman"/>
          <w:sz w:val="28"/>
          <w:szCs w:val="28"/>
        </w:rPr>
      </w:pPr>
      <w:r w:rsidRPr="0028116E">
        <w:rPr>
          <w:rFonts w:ascii="Times New Roman" w:hAnsi="Times New Roman" w:cs="Times New Roman"/>
          <w:sz w:val="28"/>
          <w:szCs w:val="28"/>
        </w:rPr>
        <w:br w:type="page"/>
      </w:r>
      <w:r w:rsidRPr="0028116E">
        <w:rPr>
          <w:rFonts w:ascii="Times New Roman" w:eastAsia="Times New Roman" w:hAnsi="Times New Roman" w:cs="Times New Roman"/>
          <w:b/>
          <w:sz w:val="28"/>
          <w:szCs w:val="28"/>
        </w:rPr>
        <w:lastRenderedPageBreak/>
        <w:t>Содержание</w:t>
      </w:r>
    </w:p>
    <w:p w:rsidR="0028116E" w:rsidRPr="00B65EE7" w:rsidRDefault="00B65EE7" w:rsidP="00FB7EB2">
      <w:pPr>
        <w:pStyle w:val="11"/>
        <w:rPr>
          <w:rFonts w:ascii="Times New Roman" w:hAnsi="Times New Roman"/>
          <w:b/>
          <w:sz w:val="28"/>
          <w:szCs w:val="28"/>
          <w:lang w:val="ru-RU"/>
        </w:rPr>
      </w:pPr>
      <w:r w:rsidRPr="00B65EE7">
        <w:rPr>
          <w:rFonts w:ascii="Times New Roman" w:hAnsi="Times New Roman"/>
          <w:b/>
          <w:sz w:val="28"/>
          <w:szCs w:val="28"/>
          <w:lang w:val="ru-RU"/>
        </w:rPr>
        <w:t>1.</w:t>
      </w:r>
      <w:r w:rsidR="0028116E" w:rsidRPr="00B65EE7">
        <w:rPr>
          <w:rFonts w:ascii="Times New Roman" w:hAnsi="Times New Roman"/>
          <w:b/>
          <w:sz w:val="28"/>
          <w:szCs w:val="28"/>
          <w:lang w:val="ru-RU"/>
        </w:rPr>
        <w:t xml:space="preserve">  Целевой раздел</w:t>
      </w:r>
      <w:r w:rsidR="00FB64F3" w:rsidRPr="003B2903">
        <w:rPr>
          <w:rFonts w:ascii="Times New Roman" w:hAnsi="Times New Roman"/>
          <w:sz w:val="28"/>
          <w:szCs w:val="28"/>
          <w:lang w:val="ru-RU"/>
        </w:rPr>
        <w:t>……………………………………………………………….4</w:t>
      </w:r>
    </w:p>
    <w:p w:rsidR="0028116E" w:rsidRPr="00B65EE7" w:rsidRDefault="0028116E" w:rsidP="00FB7EB2">
      <w:pPr>
        <w:pStyle w:val="11"/>
        <w:rPr>
          <w:rFonts w:ascii="Times New Roman" w:hAnsi="Times New Roman"/>
          <w:sz w:val="28"/>
          <w:szCs w:val="28"/>
          <w:lang w:val="ru-RU"/>
        </w:rPr>
      </w:pPr>
      <w:r w:rsidRPr="00B65EE7">
        <w:rPr>
          <w:rFonts w:ascii="Times New Roman" w:hAnsi="Times New Roman"/>
          <w:sz w:val="28"/>
          <w:szCs w:val="28"/>
          <w:lang w:val="ru-RU"/>
        </w:rPr>
        <w:t>1.</w:t>
      </w:r>
      <w:r w:rsidR="00B65EE7" w:rsidRPr="00B65EE7">
        <w:rPr>
          <w:rFonts w:ascii="Times New Roman" w:hAnsi="Times New Roman"/>
          <w:sz w:val="28"/>
          <w:szCs w:val="28"/>
          <w:lang w:val="ru-RU"/>
        </w:rPr>
        <w:t>1</w:t>
      </w:r>
      <w:r w:rsidRPr="00B65EE7">
        <w:rPr>
          <w:rFonts w:ascii="Times New Roman" w:hAnsi="Times New Roman"/>
          <w:sz w:val="28"/>
          <w:szCs w:val="28"/>
          <w:lang w:val="ru-RU"/>
        </w:rPr>
        <w:t xml:space="preserve"> Пояснительная записка </w:t>
      </w:r>
      <w:r w:rsidR="00B65EE7" w:rsidRPr="00B65EE7">
        <w:rPr>
          <w:rFonts w:ascii="Times New Roman" w:hAnsi="Times New Roman"/>
          <w:sz w:val="28"/>
          <w:szCs w:val="28"/>
          <w:lang w:val="ru-RU"/>
        </w:rPr>
        <w:t>…………………………………………</w:t>
      </w:r>
      <w:r w:rsidR="00FB7EB2">
        <w:rPr>
          <w:rFonts w:ascii="Times New Roman" w:hAnsi="Times New Roman"/>
          <w:sz w:val="28"/>
          <w:szCs w:val="28"/>
          <w:lang w:val="ru-RU"/>
        </w:rPr>
        <w:t>……………</w:t>
      </w:r>
      <w:r w:rsidR="00FB64F3">
        <w:rPr>
          <w:rFonts w:ascii="Times New Roman" w:hAnsi="Times New Roman"/>
          <w:sz w:val="28"/>
          <w:szCs w:val="28"/>
          <w:lang w:val="ru-RU"/>
        </w:rPr>
        <w:t>4</w:t>
      </w:r>
    </w:p>
    <w:p w:rsidR="0028116E" w:rsidRPr="00B65EE7" w:rsidRDefault="00B65EE7" w:rsidP="00FB7EB2">
      <w:pPr>
        <w:pStyle w:val="11"/>
        <w:rPr>
          <w:rFonts w:ascii="Times New Roman" w:hAnsi="Times New Roman"/>
          <w:sz w:val="28"/>
          <w:szCs w:val="28"/>
          <w:lang w:val="ru-RU"/>
        </w:rPr>
      </w:pPr>
      <w:r w:rsidRPr="00B65EE7">
        <w:rPr>
          <w:rFonts w:ascii="Times New Roman" w:hAnsi="Times New Roman"/>
          <w:sz w:val="28"/>
          <w:szCs w:val="28"/>
          <w:lang w:val="ru-RU"/>
        </w:rPr>
        <w:t>1.2</w:t>
      </w:r>
      <w:r w:rsidR="0028116E" w:rsidRPr="00B65EE7">
        <w:rPr>
          <w:rFonts w:ascii="Times New Roman" w:hAnsi="Times New Roman"/>
          <w:sz w:val="28"/>
          <w:szCs w:val="28"/>
          <w:lang w:val="ru-RU"/>
        </w:rPr>
        <w:t xml:space="preserve">.Цели и задачи реализации программы ……………….................................. </w:t>
      </w:r>
      <w:r w:rsidR="00FB64F3">
        <w:rPr>
          <w:rFonts w:ascii="Times New Roman" w:hAnsi="Times New Roman"/>
          <w:sz w:val="28"/>
          <w:szCs w:val="28"/>
          <w:lang w:val="ru-RU"/>
        </w:rPr>
        <w:t>4</w:t>
      </w:r>
    </w:p>
    <w:p w:rsidR="0028116E" w:rsidRPr="00B65EE7" w:rsidRDefault="00B65EE7" w:rsidP="00FB7EB2">
      <w:pPr>
        <w:pStyle w:val="a3"/>
        <w:rPr>
          <w:rFonts w:ascii="Times New Roman" w:hAnsi="Times New Roman"/>
          <w:b/>
          <w:sz w:val="28"/>
          <w:szCs w:val="28"/>
        </w:rPr>
      </w:pPr>
      <w:r w:rsidRPr="00B65EE7">
        <w:rPr>
          <w:rFonts w:ascii="Times New Roman" w:hAnsi="Times New Roman"/>
          <w:sz w:val="28"/>
          <w:szCs w:val="28"/>
        </w:rPr>
        <w:t>1.3</w:t>
      </w:r>
      <w:r w:rsidR="0028116E" w:rsidRPr="00B65EE7">
        <w:rPr>
          <w:rFonts w:ascii="Times New Roman" w:hAnsi="Times New Roman"/>
          <w:sz w:val="28"/>
          <w:szCs w:val="28"/>
        </w:rPr>
        <w:t>.</w:t>
      </w:r>
      <w:r w:rsidR="0028116E" w:rsidRPr="000228BD">
        <w:rPr>
          <w:rFonts w:ascii="Times New Roman" w:hAnsi="Times New Roman"/>
          <w:sz w:val="28"/>
          <w:szCs w:val="28"/>
        </w:rPr>
        <w:t>Особенности образовательного процесса</w:t>
      </w:r>
      <w:r w:rsidR="0028116E" w:rsidRPr="00B65EE7">
        <w:rPr>
          <w:rFonts w:ascii="Times New Roman" w:hAnsi="Times New Roman"/>
          <w:sz w:val="28"/>
          <w:szCs w:val="28"/>
        </w:rPr>
        <w:t>………………………..….......</w:t>
      </w:r>
      <w:r w:rsidR="00FB7EB2">
        <w:rPr>
          <w:rFonts w:ascii="Times New Roman" w:hAnsi="Times New Roman"/>
          <w:sz w:val="28"/>
          <w:szCs w:val="28"/>
        </w:rPr>
        <w:t>.</w:t>
      </w:r>
      <w:r w:rsidR="0028116E" w:rsidRPr="00B65EE7">
        <w:rPr>
          <w:rFonts w:ascii="Times New Roman" w:hAnsi="Times New Roman"/>
          <w:sz w:val="28"/>
          <w:szCs w:val="28"/>
        </w:rPr>
        <w:t>.</w:t>
      </w:r>
      <w:r w:rsidR="00904D5A">
        <w:rPr>
          <w:rFonts w:ascii="Times New Roman" w:hAnsi="Times New Roman"/>
          <w:sz w:val="28"/>
          <w:szCs w:val="28"/>
        </w:rPr>
        <w:t>...</w:t>
      </w:r>
      <w:r w:rsidR="00FB64F3">
        <w:rPr>
          <w:rFonts w:ascii="Times New Roman" w:hAnsi="Times New Roman"/>
          <w:sz w:val="28"/>
          <w:szCs w:val="28"/>
        </w:rPr>
        <w:t>5</w:t>
      </w:r>
    </w:p>
    <w:p w:rsidR="0028116E" w:rsidRPr="00B65EE7" w:rsidRDefault="00B65EE7" w:rsidP="00FB7EB2">
      <w:pPr>
        <w:pStyle w:val="11"/>
        <w:rPr>
          <w:rFonts w:ascii="Times New Roman" w:hAnsi="Times New Roman"/>
          <w:sz w:val="28"/>
          <w:szCs w:val="28"/>
          <w:lang w:val="ru-RU"/>
        </w:rPr>
      </w:pPr>
      <w:r w:rsidRPr="00B65EE7">
        <w:rPr>
          <w:rFonts w:ascii="Times New Roman" w:hAnsi="Times New Roman"/>
          <w:sz w:val="28"/>
          <w:szCs w:val="28"/>
          <w:lang w:val="ru-RU"/>
        </w:rPr>
        <w:t>1.4</w:t>
      </w:r>
      <w:r w:rsidR="0028116E" w:rsidRPr="00B65EE7">
        <w:rPr>
          <w:rFonts w:ascii="Times New Roman" w:hAnsi="Times New Roman"/>
          <w:sz w:val="28"/>
          <w:szCs w:val="28"/>
          <w:lang w:val="ru-RU"/>
        </w:rPr>
        <w:t>.Принципы и подходы к формированию программы …………………........</w:t>
      </w:r>
      <w:r w:rsidR="00FB64F3">
        <w:rPr>
          <w:rFonts w:ascii="Times New Roman" w:hAnsi="Times New Roman"/>
          <w:sz w:val="28"/>
          <w:szCs w:val="28"/>
          <w:lang w:val="ru-RU"/>
        </w:rPr>
        <w:t>6</w:t>
      </w:r>
    </w:p>
    <w:p w:rsidR="0028116E" w:rsidRPr="00B65EE7" w:rsidRDefault="00B65EE7" w:rsidP="00FB7EB2">
      <w:pPr>
        <w:pStyle w:val="11"/>
        <w:rPr>
          <w:rFonts w:ascii="Times New Roman" w:hAnsi="Times New Roman"/>
          <w:sz w:val="28"/>
          <w:szCs w:val="28"/>
          <w:lang w:val="ru-RU"/>
        </w:rPr>
      </w:pPr>
      <w:r w:rsidRPr="00B65EE7">
        <w:rPr>
          <w:rFonts w:ascii="Times New Roman" w:hAnsi="Times New Roman"/>
          <w:sz w:val="28"/>
          <w:szCs w:val="28"/>
          <w:lang w:val="ru-RU"/>
        </w:rPr>
        <w:t>1.5</w:t>
      </w:r>
      <w:r w:rsidR="0028116E" w:rsidRPr="00B65EE7">
        <w:rPr>
          <w:rFonts w:ascii="Times New Roman" w:hAnsi="Times New Roman"/>
          <w:sz w:val="28"/>
          <w:szCs w:val="28"/>
          <w:lang w:val="ru-RU"/>
        </w:rPr>
        <w:t>.</w:t>
      </w:r>
      <w:r w:rsidRPr="00B65EE7">
        <w:rPr>
          <w:rFonts w:ascii="Times New Roman" w:hAnsi="Times New Roman"/>
          <w:sz w:val="28"/>
          <w:szCs w:val="28"/>
          <w:lang w:val="ru-RU"/>
        </w:rPr>
        <w:t>Возрастные и индивидуальные особенности детей с ограниченными особенностями здоровья (умственная отсталость легкой и умеренной формы)</w:t>
      </w:r>
      <w:r w:rsidR="0028116E" w:rsidRPr="00B65EE7">
        <w:rPr>
          <w:rFonts w:ascii="Times New Roman" w:hAnsi="Times New Roman"/>
          <w:sz w:val="28"/>
          <w:szCs w:val="28"/>
          <w:lang w:val="ru-RU"/>
        </w:rPr>
        <w:t>…………………………….....…………………………</w:t>
      </w:r>
      <w:r w:rsidR="00FB64F3">
        <w:rPr>
          <w:rFonts w:ascii="Times New Roman" w:hAnsi="Times New Roman"/>
          <w:sz w:val="28"/>
          <w:szCs w:val="28"/>
          <w:lang w:val="ru-RU"/>
        </w:rPr>
        <w:t>…………………8</w:t>
      </w:r>
    </w:p>
    <w:p w:rsidR="0028116E" w:rsidRPr="00B65EE7" w:rsidRDefault="00B65EE7" w:rsidP="00FB7EB2">
      <w:pPr>
        <w:pStyle w:val="11"/>
        <w:rPr>
          <w:rFonts w:ascii="Times New Roman" w:hAnsi="Times New Roman"/>
          <w:sz w:val="28"/>
          <w:szCs w:val="28"/>
          <w:lang w:val="ru-RU"/>
        </w:rPr>
      </w:pPr>
      <w:r w:rsidRPr="00B65EE7">
        <w:rPr>
          <w:rFonts w:ascii="Times New Roman" w:hAnsi="Times New Roman"/>
          <w:sz w:val="28"/>
          <w:szCs w:val="28"/>
          <w:lang w:val="ru-RU"/>
        </w:rPr>
        <w:t>1.6</w:t>
      </w:r>
      <w:r w:rsidR="0028116E" w:rsidRPr="00B65EE7">
        <w:rPr>
          <w:rFonts w:ascii="Times New Roman" w:hAnsi="Times New Roman"/>
          <w:sz w:val="28"/>
          <w:szCs w:val="28"/>
          <w:lang w:val="ru-RU"/>
        </w:rPr>
        <w:t>.Планируемые резу</w:t>
      </w:r>
      <w:r w:rsidRPr="00B65EE7">
        <w:rPr>
          <w:rFonts w:ascii="Times New Roman" w:hAnsi="Times New Roman"/>
          <w:sz w:val="28"/>
          <w:szCs w:val="28"/>
          <w:lang w:val="ru-RU"/>
        </w:rPr>
        <w:t>льтаты освоения программы  ..……</w:t>
      </w:r>
      <w:r w:rsidR="0028116E" w:rsidRPr="00B65EE7">
        <w:rPr>
          <w:rFonts w:ascii="Times New Roman" w:hAnsi="Times New Roman"/>
          <w:sz w:val="28"/>
          <w:szCs w:val="28"/>
          <w:lang w:val="ru-RU"/>
        </w:rPr>
        <w:t>………...………..</w:t>
      </w:r>
      <w:r w:rsidR="00FB64F3">
        <w:rPr>
          <w:rFonts w:ascii="Times New Roman" w:hAnsi="Times New Roman"/>
          <w:sz w:val="28"/>
          <w:szCs w:val="28"/>
          <w:lang w:val="ru-RU"/>
        </w:rPr>
        <w:t>12</w:t>
      </w:r>
    </w:p>
    <w:p w:rsidR="00B65EE7" w:rsidRPr="00B65EE7" w:rsidRDefault="00B65EE7" w:rsidP="00FB7EB2">
      <w:pPr>
        <w:pStyle w:val="11"/>
        <w:rPr>
          <w:rFonts w:ascii="Times New Roman" w:hAnsi="Times New Roman"/>
          <w:sz w:val="28"/>
          <w:szCs w:val="28"/>
          <w:lang w:val="ru-RU"/>
        </w:rPr>
      </w:pPr>
      <w:r w:rsidRPr="00B65EE7">
        <w:rPr>
          <w:rFonts w:ascii="Times New Roman" w:hAnsi="Times New Roman"/>
          <w:sz w:val="28"/>
          <w:szCs w:val="28"/>
          <w:lang w:val="ru-RU"/>
        </w:rPr>
        <w:t>1.7 Развивающее оценивание качества образовательной деятельности по программе</w:t>
      </w:r>
      <w:r w:rsidR="00FB64F3">
        <w:rPr>
          <w:rFonts w:ascii="Times New Roman" w:hAnsi="Times New Roman"/>
          <w:sz w:val="28"/>
          <w:szCs w:val="28"/>
          <w:lang w:val="ru-RU"/>
        </w:rPr>
        <w:t>……………………………………………………………………….</w:t>
      </w:r>
      <w:r w:rsidR="00FB7EB2">
        <w:rPr>
          <w:rFonts w:ascii="Times New Roman" w:hAnsi="Times New Roman"/>
          <w:sz w:val="28"/>
          <w:szCs w:val="28"/>
          <w:lang w:val="ru-RU"/>
        </w:rPr>
        <w:t>.</w:t>
      </w:r>
      <w:r w:rsidR="00FB64F3">
        <w:rPr>
          <w:rFonts w:ascii="Times New Roman" w:hAnsi="Times New Roman"/>
          <w:sz w:val="28"/>
          <w:szCs w:val="28"/>
          <w:lang w:val="ru-RU"/>
        </w:rPr>
        <w:t>20</w:t>
      </w:r>
    </w:p>
    <w:p w:rsidR="00CF7750" w:rsidRPr="00FB64F3" w:rsidRDefault="00CF7750" w:rsidP="00FB7EB2">
      <w:pPr>
        <w:pStyle w:val="11"/>
        <w:rPr>
          <w:rFonts w:ascii="Times New Roman" w:hAnsi="Times New Roman"/>
          <w:b/>
          <w:sz w:val="28"/>
          <w:szCs w:val="28"/>
          <w:lang w:val="ru-RU"/>
        </w:rPr>
      </w:pPr>
      <w:r w:rsidRPr="00FB64F3">
        <w:rPr>
          <w:rFonts w:ascii="Times New Roman" w:hAnsi="Times New Roman"/>
          <w:b/>
          <w:sz w:val="28"/>
          <w:szCs w:val="28"/>
          <w:lang w:val="ru-RU"/>
        </w:rPr>
        <w:t>2</w:t>
      </w:r>
      <w:r w:rsidR="0028116E" w:rsidRPr="00FB64F3">
        <w:rPr>
          <w:rFonts w:ascii="Times New Roman" w:hAnsi="Times New Roman"/>
          <w:b/>
          <w:sz w:val="28"/>
          <w:szCs w:val="28"/>
          <w:lang w:val="ru-RU"/>
        </w:rPr>
        <w:t xml:space="preserve">. Содержательный раздел. </w:t>
      </w:r>
      <w:r w:rsidRPr="003B2903">
        <w:rPr>
          <w:rFonts w:ascii="Times New Roman" w:hAnsi="Times New Roman"/>
          <w:sz w:val="28"/>
          <w:szCs w:val="28"/>
          <w:lang w:val="ru-RU"/>
        </w:rPr>
        <w:t>…………………………………………………</w:t>
      </w:r>
      <w:r w:rsidRPr="00FB64F3">
        <w:rPr>
          <w:rFonts w:ascii="Times New Roman" w:hAnsi="Times New Roman"/>
          <w:sz w:val="28"/>
          <w:szCs w:val="28"/>
          <w:lang w:val="ru-RU"/>
        </w:rPr>
        <w:t>.</w:t>
      </w:r>
      <w:r w:rsidR="00FB7EB2">
        <w:rPr>
          <w:rFonts w:ascii="Times New Roman" w:hAnsi="Times New Roman"/>
          <w:sz w:val="28"/>
          <w:szCs w:val="28"/>
          <w:lang w:val="ru-RU"/>
        </w:rPr>
        <w:t>.</w:t>
      </w:r>
      <w:r w:rsidRPr="00FB64F3">
        <w:rPr>
          <w:rFonts w:ascii="Times New Roman" w:hAnsi="Times New Roman"/>
          <w:sz w:val="28"/>
          <w:szCs w:val="28"/>
          <w:lang w:val="ru-RU"/>
        </w:rPr>
        <w:t>2</w:t>
      </w:r>
      <w:r w:rsidR="00E843C7">
        <w:rPr>
          <w:rFonts w:ascii="Times New Roman" w:hAnsi="Times New Roman"/>
          <w:sz w:val="28"/>
          <w:szCs w:val="28"/>
          <w:lang w:val="ru-RU"/>
        </w:rPr>
        <w:t>2</w:t>
      </w:r>
    </w:p>
    <w:p w:rsidR="0028116E" w:rsidRPr="003B2903" w:rsidRDefault="00CF7750" w:rsidP="00FB7EB2">
      <w:pPr>
        <w:pStyle w:val="11"/>
        <w:rPr>
          <w:rFonts w:ascii="Times New Roman" w:hAnsi="Times New Roman"/>
          <w:sz w:val="28"/>
          <w:szCs w:val="28"/>
          <w:lang w:val="ru-RU"/>
        </w:rPr>
      </w:pPr>
      <w:r w:rsidRPr="003B2903">
        <w:rPr>
          <w:rFonts w:ascii="Times New Roman" w:hAnsi="Times New Roman"/>
          <w:sz w:val="28"/>
          <w:szCs w:val="28"/>
          <w:lang w:val="ru-RU"/>
        </w:rPr>
        <w:t>2.1. Общие положения…………………………………………………………</w:t>
      </w:r>
      <w:r w:rsidR="00FB7EB2">
        <w:rPr>
          <w:rFonts w:ascii="Times New Roman" w:hAnsi="Times New Roman"/>
          <w:sz w:val="28"/>
          <w:szCs w:val="28"/>
          <w:lang w:val="ru-RU"/>
        </w:rPr>
        <w:t>..</w:t>
      </w:r>
      <w:r w:rsidRPr="003B2903">
        <w:rPr>
          <w:rFonts w:ascii="Times New Roman" w:hAnsi="Times New Roman"/>
          <w:sz w:val="28"/>
          <w:szCs w:val="28"/>
          <w:lang w:val="ru-RU"/>
        </w:rPr>
        <w:t>2</w:t>
      </w:r>
      <w:r w:rsidR="00E843C7">
        <w:rPr>
          <w:rFonts w:ascii="Times New Roman" w:hAnsi="Times New Roman"/>
          <w:sz w:val="28"/>
          <w:szCs w:val="28"/>
          <w:lang w:val="ru-RU"/>
        </w:rPr>
        <w:t>2</w:t>
      </w:r>
    </w:p>
    <w:p w:rsidR="0028116E" w:rsidRPr="00FB64F3" w:rsidRDefault="00CF7750" w:rsidP="00FB7EB2">
      <w:pPr>
        <w:pStyle w:val="11"/>
        <w:rPr>
          <w:rFonts w:ascii="Times New Roman" w:hAnsi="Times New Roman"/>
          <w:sz w:val="28"/>
          <w:szCs w:val="28"/>
          <w:lang w:val="ru-RU"/>
        </w:rPr>
      </w:pPr>
      <w:r w:rsidRPr="00FB64F3">
        <w:rPr>
          <w:rFonts w:ascii="Times New Roman" w:hAnsi="Times New Roman"/>
          <w:sz w:val="28"/>
          <w:szCs w:val="28"/>
          <w:lang w:val="ru-RU"/>
        </w:rPr>
        <w:t>2.2</w:t>
      </w:r>
      <w:r w:rsidR="0028116E" w:rsidRPr="00FB64F3">
        <w:rPr>
          <w:rFonts w:ascii="Times New Roman" w:hAnsi="Times New Roman"/>
          <w:sz w:val="28"/>
          <w:szCs w:val="28"/>
          <w:lang w:val="ru-RU"/>
        </w:rPr>
        <w:t xml:space="preserve">. </w:t>
      </w:r>
      <w:proofErr w:type="gramStart"/>
      <w:r w:rsidRPr="00FB64F3">
        <w:rPr>
          <w:rFonts w:ascii="Times New Roman" w:hAnsi="Times New Roman"/>
          <w:sz w:val="28"/>
          <w:szCs w:val="28"/>
          <w:lang w:val="ru-RU"/>
        </w:rPr>
        <w:t>Образовательная</w:t>
      </w:r>
      <w:proofErr w:type="gramEnd"/>
      <w:r w:rsidR="0043239A">
        <w:rPr>
          <w:rFonts w:ascii="Times New Roman" w:hAnsi="Times New Roman"/>
          <w:sz w:val="28"/>
          <w:szCs w:val="28"/>
          <w:lang w:val="ru-RU"/>
        </w:rPr>
        <w:t xml:space="preserve"> </w:t>
      </w:r>
      <w:r w:rsidRPr="00FB64F3">
        <w:rPr>
          <w:rFonts w:ascii="Times New Roman" w:hAnsi="Times New Roman"/>
          <w:sz w:val="28"/>
          <w:szCs w:val="28"/>
          <w:lang w:val="ru-RU"/>
        </w:rPr>
        <w:t>деятельност</w:t>
      </w:r>
      <w:r w:rsidR="006B530F" w:rsidRPr="00FB64F3">
        <w:rPr>
          <w:rFonts w:ascii="Times New Roman" w:hAnsi="Times New Roman"/>
          <w:sz w:val="28"/>
          <w:szCs w:val="28"/>
          <w:lang w:val="ru-RU"/>
        </w:rPr>
        <w:t>и</w:t>
      </w:r>
      <w:r w:rsidRPr="00FB64F3">
        <w:rPr>
          <w:rFonts w:ascii="Times New Roman" w:hAnsi="Times New Roman"/>
          <w:sz w:val="28"/>
          <w:szCs w:val="28"/>
          <w:lang w:val="ru-RU"/>
        </w:rPr>
        <w:t xml:space="preserve"> в соответствии с направлени</w:t>
      </w:r>
      <w:r w:rsidR="006B530F" w:rsidRPr="00FB64F3">
        <w:rPr>
          <w:rFonts w:ascii="Times New Roman" w:hAnsi="Times New Roman"/>
          <w:sz w:val="28"/>
          <w:szCs w:val="28"/>
          <w:lang w:val="ru-RU"/>
        </w:rPr>
        <w:t>ями развития ребенка, представленными в пяти образовательных областях, адаптированных для обучения детей с нарушением интеллекта</w:t>
      </w:r>
      <w:r w:rsidR="0028116E" w:rsidRPr="00FB64F3">
        <w:rPr>
          <w:rFonts w:ascii="Times New Roman" w:hAnsi="Times New Roman"/>
          <w:sz w:val="28"/>
          <w:szCs w:val="28"/>
          <w:lang w:val="ru-RU"/>
        </w:rPr>
        <w:t xml:space="preserve"> …………..………………….…..…………</w:t>
      </w:r>
      <w:r w:rsidR="006B530F" w:rsidRPr="00FB64F3">
        <w:rPr>
          <w:rFonts w:ascii="Times New Roman" w:hAnsi="Times New Roman"/>
          <w:sz w:val="28"/>
          <w:szCs w:val="28"/>
          <w:lang w:val="ru-RU"/>
        </w:rPr>
        <w:t>……………………………………..</w:t>
      </w:r>
      <w:r w:rsidR="0028116E" w:rsidRPr="00FB64F3">
        <w:rPr>
          <w:rFonts w:ascii="Times New Roman" w:hAnsi="Times New Roman"/>
          <w:sz w:val="28"/>
          <w:szCs w:val="28"/>
          <w:lang w:val="ru-RU"/>
        </w:rPr>
        <w:t>.</w:t>
      </w:r>
      <w:r w:rsidR="00FB7EB2">
        <w:rPr>
          <w:rFonts w:ascii="Times New Roman" w:hAnsi="Times New Roman"/>
          <w:sz w:val="28"/>
          <w:szCs w:val="28"/>
          <w:lang w:val="ru-RU"/>
        </w:rPr>
        <w:t>.</w:t>
      </w:r>
      <w:r w:rsidR="00E843C7">
        <w:rPr>
          <w:rFonts w:ascii="Times New Roman" w:hAnsi="Times New Roman"/>
          <w:sz w:val="28"/>
          <w:szCs w:val="28"/>
          <w:lang w:val="ru-RU"/>
        </w:rPr>
        <w:t>22</w:t>
      </w:r>
    </w:p>
    <w:p w:rsidR="006B530F" w:rsidRPr="00FB64F3" w:rsidRDefault="0028116E" w:rsidP="00FB7EB2">
      <w:pPr>
        <w:tabs>
          <w:tab w:val="left" w:pos="0"/>
        </w:tabs>
        <w:spacing w:after="0" w:line="240" w:lineRule="auto"/>
        <w:rPr>
          <w:rFonts w:ascii="Times New Roman" w:eastAsia="Times New Roman" w:hAnsi="Times New Roman" w:cs="Times New Roman"/>
          <w:sz w:val="28"/>
          <w:szCs w:val="28"/>
        </w:rPr>
      </w:pPr>
      <w:r w:rsidRPr="00FB64F3">
        <w:rPr>
          <w:rFonts w:ascii="Times New Roman" w:eastAsia="Times New Roman" w:hAnsi="Times New Roman" w:cs="Times New Roman"/>
          <w:sz w:val="28"/>
          <w:szCs w:val="28"/>
        </w:rPr>
        <w:t>2.2</w:t>
      </w:r>
      <w:r w:rsidR="006B530F" w:rsidRPr="00FB64F3">
        <w:rPr>
          <w:rFonts w:ascii="Times New Roman" w:eastAsia="Times New Roman" w:hAnsi="Times New Roman" w:cs="Times New Roman"/>
          <w:sz w:val="28"/>
          <w:szCs w:val="28"/>
        </w:rPr>
        <w:t>.1.</w:t>
      </w:r>
      <w:r w:rsidRPr="00FB64F3">
        <w:rPr>
          <w:rFonts w:ascii="Times New Roman" w:eastAsia="Times New Roman" w:hAnsi="Times New Roman" w:cs="Times New Roman"/>
          <w:sz w:val="28"/>
          <w:szCs w:val="28"/>
        </w:rPr>
        <w:t xml:space="preserve"> Содержание образовательной области «</w:t>
      </w:r>
      <w:r w:rsidR="006B530F" w:rsidRPr="00FB64F3">
        <w:rPr>
          <w:rFonts w:ascii="Times New Roman" w:eastAsia="Times New Roman" w:hAnsi="Times New Roman" w:cs="Times New Roman"/>
          <w:sz w:val="28"/>
          <w:szCs w:val="28"/>
        </w:rPr>
        <w:t>Социально-коммуникативное развитие»…</w:t>
      </w:r>
      <w:r w:rsidR="00E843C7">
        <w:rPr>
          <w:rFonts w:ascii="Times New Roman" w:eastAsia="Times New Roman" w:hAnsi="Times New Roman" w:cs="Times New Roman"/>
          <w:sz w:val="28"/>
          <w:szCs w:val="28"/>
        </w:rPr>
        <w:t>……………………..………………………………………………..24</w:t>
      </w:r>
    </w:p>
    <w:p w:rsidR="0028116E" w:rsidRPr="00FB64F3" w:rsidRDefault="006B530F" w:rsidP="00FB7EB2">
      <w:pPr>
        <w:tabs>
          <w:tab w:val="left" w:pos="0"/>
        </w:tabs>
        <w:spacing w:after="0" w:line="240" w:lineRule="auto"/>
        <w:rPr>
          <w:rFonts w:ascii="Times New Roman" w:eastAsia="Times New Roman" w:hAnsi="Times New Roman" w:cs="Times New Roman"/>
          <w:b/>
          <w:sz w:val="28"/>
          <w:szCs w:val="28"/>
          <w:u w:val="single"/>
        </w:rPr>
      </w:pPr>
      <w:r w:rsidRPr="00FB64F3">
        <w:rPr>
          <w:rFonts w:ascii="Times New Roman" w:eastAsia="Times New Roman" w:hAnsi="Times New Roman" w:cs="Times New Roman"/>
          <w:sz w:val="28"/>
          <w:szCs w:val="28"/>
        </w:rPr>
        <w:t>2.2</w:t>
      </w:r>
      <w:r w:rsidR="0028116E" w:rsidRPr="00FB64F3">
        <w:rPr>
          <w:rFonts w:ascii="Times New Roman" w:eastAsia="Times New Roman" w:hAnsi="Times New Roman" w:cs="Times New Roman"/>
          <w:sz w:val="28"/>
          <w:szCs w:val="28"/>
        </w:rPr>
        <w:t>.</w:t>
      </w:r>
      <w:r w:rsidRPr="00FB64F3">
        <w:rPr>
          <w:rFonts w:ascii="Times New Roman" w:eastAsia="Times New Roman" w:hAnsi="Times New Roman" w:cs="Times New Roman"/>
          <w:sz w:val="28"/>
          <w:szCs w:val="28"/>
        </w:rPr>
        <w:t>2.</w:t>
      </w:r>
      <w:r w:rsidR="0028116E" w:rsidRPr="00FB64F3">
        <w:rPr>
          <w:rFonts w:ascii="Times New Roman" w:eastAsia="Times New Roman" w:hAnsi="Times New Roman" w:cs="Times New Roman"/>
          <w:sz w:val="28"/>
          <w:szCs w:val="28"/>
        </w:rPr>
        <w:t xml:space="preserve"> Содержание образовательной области «</w:t>
      </w:r>
      <w:r w:rsidRPr="00FB64F3">
        <w:rPr>
          <w:rFonts w:ascii="Times New Roman" w:eastAsia="Times New Roman" w:hAnsi="Times New Roman" w:cs="Times New Roman"/>
          <w:sz w:val="28"/>
          <w:szCs w:val="28"/>
        </w:rPr>
        <w:t>Познавательное развитие»……</w:t>
      </w:r>
      <w:r w:rsidR="003B2903">
        <w:rPr>
          <w:rFonts w:ascii="Times New Roman" w:eastAsia="Times New Roman" w:hAnsi="Times New Roman" w:cs="Times New Roman"/>
          <w:sz w:val="28"/>
          <w:szCs w:val="28"/>
        </w:rPr>
        <w:t>……………………………………………………………………</w:t>
      </w:r>
      <w:r w:rsidRPr="00FB64F3">
        <w:rPr>
          <w:rFonts w:ascii="Times New Roman" w:eastAsia="Times New Roman" w:hAnsi="Times New Roman" w:cs="Times New Roman"/>
          <w:sz w:val="28"/>
          <w:szCs w:val="28"/>
        </w:rPr>
        <w:t>2</w:t>
      </w:r>
      <w:r w:rsidR="00E843C7">
        <w:rPr>
          <w:rFonts w:ascii="Times New Roman" w:eastAsia="Times New Roman" w:hAnsi="Times New Roman" w:cs="Times New Roman"/>
          <w:sz w:val="28"/>
          <w:szCs w:val="28"/>
        </w:rPr>
        <w:t>6</w:t>
      </w:r>
    </w:p>
    <w:p w:rsidR="0028116E" w:rsidRPr="00FB64F3" w:rsidRDefault="0028116E" w:rsidP="00FB7EB2">
      <w:pPr>
        <w:tabs>
          <w:tab w:val="left" w:pos="0"/>
        </w:tabs>
        <w:spacing w:after="0" w:line="240" w:lineRule="auto"/>
        <w:rPr>
          <w:rFonts w:ascii="Times New Roman" w:eastAsia="Times New Roman" w:hAnsi="Times New Roman" w:cs="Times New Roman"/>
          <w:sz w:val="28"/>
          <w:szCs w:val="28"/>
        </w:rPr>
      </w:pPr>
      <w:r w:rsidRPr="00FB64F3">
        <w:rPr>
          <w:rFonts w:ascii="Times New Roman" w:eastAsia="Times New Roman" w:hAnsi="Times New Roman" w:cs="Times New Roman"/>
          <w:sz w:val="28"/>
          <w:szCs w:val="28"/>
        </w:rPr>
        <w:t>2</w:t>
      </w:r>
      <w:r w:rsidR="006B530F" w:rsidRPr="00FB64F3">
        <w:rPr>
          <w:rFonts w:ascii="Times New Roman" w:eastAsia="Times New Roman" w:hAnsi="Times New Roman" w:cs="Times New Roman"/>
          <w:sz w:val="28"/>
          <w:szCs w:val="28"/>
        </w:rPr>
        <w:t>.2</w:t>
      </w:r>
      <w:r w:rsidRPr="00FB64F3">
        <w:rPr>
          <w:rFonts w:ascii="Times New Roman" w:eastAsia="Times New Roman" w:hAnsi="Times New Roman" w:cs="Times New Roman"/>
          <w:sz w:val="28"/>
          <w:szCs w:val="28"/>
        </w:rPr>
        <w:t>.</w:t>
      </w:r>
      <w:r w:rsidR="006B530F" w:rsidRPr="00FB64F3">
        <w:rPr>
          <w:rFonts w:ascii="Times New Roman" w:eastAsia="Times New Roman" w:hAnsi="Times New Roman" w:cs="Times New Roman"/>
          <w:sz w:val="28"/>
          <w:szCs w:val="28"/>
        </w:rPr>
        <w:t>3.</w:t>
      </w:r>
      <w:r w:rsidRPr="00FB64F3">
        <w:rPr>
          <w:rFonts w:ascii="Times New Roman" w:eastAsia="Times New Roman" w:hAnsi="Times New Roman" w:cs="Times New Roman"/>
          <w:sz w:val="28"/>
          <w:szCs w:val="28"/>
        </w:rPr>
        <w:t xml:space="preserve"> Сод</w:t>
      </w:r>
      <w:r w:rsidR="00A702E9" w:rsidRPr="00FB64F3">
        <w:rPr>
          <w:rFonts w:ascii="Times New Roman" w:hAnsi="Times New Roman" w:cs="Times New Roman"/>
          <w:sz w:val="28"/>
          <w:szCs w:val="28"/>
        </w:rPr>
        <w:t>ержание образовательной области</w:t>
      </w:r>
      <w:proofErr w:type="gramStart"/>
      <w:r w:rsidRPr="00FB64F3">
        <w:rPr>
          <w:rFonts w:ascii="Times New Roman" w:eastAsia="Times New Roman" w:hAnsi="Times New Roman" w:cs="Times New Roman"/>
          <w:sz w:val="28"/>
          <w:szCs w:val="28"/>
        </w:rPr>
        <w:t>«</w:t>
      </w:r>
      <w:r w:rsidR="006B530F" w:rsidRPr="00FB64F3">
        <w:rPr>
          <w:rFonts w:ascii="Times New Roman" w:eastAsia="Times New Roman" w:hAnsi="Times New Roman" w:cs="Times New Roman"/>
          <w:sz w:val="28"/>
          <w:szCs w:val="28"/>
        </w:rPr>
        <w:t>Р</w:t>
      </w:r>
      <w:proofErr w:type="gramEnd"/>
      <w:r w:rsidR="006B530F" w:rsidRPr="00FB64F3">
        <w:rPr>
          <w:rFonts w:ascii="Times New Roman" w:eastAsia="Times New Roman" w:hAnsi="Times New Roman" w:cs="Times New Roman"/>
          <w:sz w:val="28"/>
          <w:szCs w:val="28"/>
        </w:rPr>
        <w:t>ечевое развитие</w:t>
      </w:r>
      <w:r w:rsidRPr="00FB64F3">
        <w:rPr>
          <w:rFonts w:ascii="Times New Roman" w:eastAsia="Times New Roman" w:hAnsi="Times New Roman" w:cs="Times New Roman"/>
          <w:sz w:val="28"/>
          <w:szCs w:val="28"/>
        </w:rPr>
        <w:t>»…………………...…</w:t>
      </w:r>
      <w:r w:rsidR="006B530F" w:rsidRPr="00FB64F3">
        <w:rPr>
          <w:rFonts w:ascii="Times New Roman" w:eastAsia="Times New Roman" w:hAnsi="Times New Roman" w:cs="Times New Roman"/>
          <w:sz w:val="28"/>
          <w:szCs w:val="28"/>
        </w:rPr>
        <w:t>…………………………………………………</w:t>
      </w:r>
      <w:r w:rsidRPr="00FB64F3">
        <w:rPr>
          <w:rFonts w:ascii="Times New Roman" w:eastAsia="Times New Roman" w:hAnsi="Times New Roman" w:cs="Times New Roman"/>
          <w:sz w:val="28"/>
          <w:szCs w:val="28"/>
        </w:rPr>
        <w:t>.</w:t>
      </w:r>
      <w:r w:rsidR="00E843C7">
        <w:rPr>
          <w:rFonts w:ascii="Times New Roman" w:eastAsia="Times New Roman" w:hAnsi="Times New Roman" w:cs="Times New Roman"/>
          <w:sz w:val="28"/>
          <w:szCs w:val="28"/>
        </w:rPr>
        <w:t>27</w:t>
      </w:r>
    </w:p>
    <w:p w:rsidR="006B530F" w:rsidRPr="00FB64F3" w:rsidRDefault="0028116E" w:rsidP="00FB7EB2">
      <w:pPr>
        <w:tabs>
          <w:tab w:val="left" w:pos="0"/>
        </w:tabs>
        <w:spacing w:after="0" w:line="240" w:lineRule="auto"/>
        <w:rPr>
          <w:rFonts w:ascii="Times New Roman" w:eastAsia="Times New Roman" w:hAnsi="Times New Roman" w:cs="Times New Roman"/>
          <w:sz w:val="28"/>
          <w:szCs w:val="28"/>
        </w:rPr>
      </w:pPr>
      <w:r w:rsidRPr="00FB64F3">
        <w:rPr>
          <w:rFonts w:ascii="Times New Roman" w:eastAsia="Times New Roman" w:hAnsi="Times New Roman" w:cs="Times New Roman"/>
          <w:sz w:val="28"/>
          <w:szCs w:val="28"/>
        </w:rPr>
        <w:t>2.</w:t>
      </w:r>
      <w:r w:rsidR="006B530F" w:rsidRPr="00FB64F3">
        <w:rPr>
          <w:rFonts w:ascii="Times New Roman" w:eastAsia="Times New Roman" w:hAnsi="Times New Roman" w:cs="Times New Roman"/>
          <w:sz w:val="28"/>
          <w:szCs w:val="28"/>
        </w:rPr>
        <w:t>2</w:t>
      </w:r>
      <w:r w:rsidRPr="00FB64F3">
        <w:rPr>
          <w:rFonts w:ascii="Times New Roman" w:eastAsia="Times New Roman" w:hAnsi="Times New Roman" w:cs="Times New Roman"/>
          <w:sz w:val="28"/>
          <w:szCs w:val="28"/>
        </w:rPr>
        <w:t xml:space="preserve">. </w:t>
      </w:r>
      <w:r w:rsidR="006B530F" w:rsidRPr="00FB64F3">
        <w:rPr>
          <w:rFonts w:ascii="Times New Roman" w:eastAsia="Times New Roman" w:hAnsi="Times New Roman" w:cs="Times New Roman"/>
          <w:sz w:val="28"/>
          <w:szCs w:val="28"/>
        </w:rPr>
        <w:t xml:space="preserve">4. </w:t>
      </w:r>
      <w:r w:rsidRPr="00FB64F3">
        <w:rPr>
          <w:rFonts w:ascii="Times New Roman" w:eastAsia="Times New Roman" w:hAnsi="Times New Roman" w:cs="Times New Roman"/>
          <w:sz w:val="28"/>
          <w:szCs w:val="28"/>
        </w:rPr>
        <w:t>Содержание образовательной области «</w:t>
      </w:r>
      <w:r w:rsidR="006B530F" w:rsidRPr="00FB64F3">
        <w:rPr>
          <w:rFonts w:ascii="Times New Roman" w:eastAsia="Times New Roman" w:hAnsi="Times New Roman" w:cs="Times New Roman"/>
          <w:sz w:val="28"/>
          <w:szCs w:val="28"/>
        </w:rPr>
        <w:t>Художественно – эстетическое развитие»……………………………………………………………………….</w:t>
      </w:r>
      <w:r w:rsidR="003B2903">
        <w:rPr>
          <w:rFonts w:ascii="Times New Roman" w:eastAsia="Times New Roman" w:hAnsi="Times New Roman" w:cs="Times New Roman"/>
          <w:sz w:val="28"/>
          <w:szCs w:val="28"/>
        </w:rPr>
        <w:t>..</w:t>
      </w:r>
      <w:r w:rsidR="00E843C7">
        <w:rPr>
          <w:rFonts w:ascii="Times New Roman" w:eastAsia="Times New Roman" w:hAnsi="Times New Roman" w:cs="Times New Roman"/>
          <w:sz w:val="28"/>
          <w:szCs w:val="28"/>
        </w:rPr>
        <w:t>.29</w:t>
      </w:r>
    </w:p>
    <w:p w:rsidR="0028116E" w:rsidRPr="00FB64F3" w:rsidRDefault="006B530F" w:rsidP="00FB7EB2">
      <w:pPr>
        <w:tabs>
          <w:tab w:val="left" w:pos="0"/>
        </w:tabs>
        <w:spacing w:after="0" w:line="240" w:lineRule="auto"/>
        <w:rPr>
          <w:rFonts w:ascii="Times New Roman" w:eastAsia="Times New Roman" w:hAnsi="Times New Roman" w:cs="Times New Roman"/>
          <w:sz w:val="28"/>
          <w:szCs w:val="28"/>
        </w:rPr>
      </w:pPr>
      <w:r w:rsidRPr="00FB64F3">
        <w:rPr>
          <w:rFonts w:ascii="Times New Roman" w:eastAsia="Times New Roman" w:hAnsi="Times New Roman" w:cs="Times New Roman"/>
          <w:sz w:val="28"/>
          <w:szCs w:val="28"/>
        </w:rPr>
        <w:t>2.2</w:t>
      </w:r>
      <w:r w:rsidR="0028116E" w:rsidRPr="00FB64F3">
        <w:rPr>
          <w:rFonts w:ascii="Times New Roman" w:eastAsia="Times New Roman" w:hAnsi="Times New Roman" w:cs="Times New Roman"/>
          <w:sz w:val="28"/>
          <w:szCs w:val="28"/>
        </w:rPr>
        <w:t>.</w:t>
      </w:r>
      <w:r w:rsidRPr="00FB64F3">
        <w:rPr>
          <w:rFonts w:ascii="Times New Roman" w:eastAsia="Times New Roman" w:hAnsi="Times New Roman" w:cs="Times New Roman"/>
          <w:sz w:val="28"/>
          <w:szCs w:val="28"/>
        </w:rPr>
        <w:t>5.</w:t>
      </w:r>
      <w:r w:rsidR="0028116E" w:rsidRPr="00FB64F3">
        <w:rPr>
          <w:rFonts w:ascii="Times New Roman" w:eastAsia="Times New Roman" w:hAnsi="Times New Roman" w:cs="Times New Roman"/>
          <w:sz w:val="28"/>
          <w:szCs w:val="28"/>
        </w:rPr>
        <w:t>Содержание образовательной области «</w:t>
      </w:r>
      <w:r w:rsidRPr="00FB64F3">
        <w:rPr>
          <w:rFonts w:ascii="Times New Roman" w:eastAsia="Times New Roman" w:hAnsi="Times New Roman" w:cs="Times New Roman"/>
          <w:sz w:val="28"/>
          <w:szCs w:val="28"/>
        </w:rPr>
        <w:t>Физическое развити</w:t>
      </w:r>
      <w:r w:rsidR="00E843C7">
        <w:rPr>
          <w:rFonts w:ascii="Times New Roman" w:eastAsia="Times New Roman" w:hAnsi="Times New Roman" w:cs="Times New Roman"/>
          <w:sz w:val="28"/>
          <w:szCs w:val="28"/>
        </w:rPr>
        <w:t>е»…………………………………………………………………………31</w:t>
      </w:r>
    </w:p>
    <w:p w:rsidR="006B530F" w:rsidRPr="00FB64F3" w:rsidRDefault="006B530F" w:rsidP="00FB7EB2">
      <w:pPr>
        <w:spacing w:after="0" w:line="240" w:lineRule="auto"/>
        <w:rPr>
          <w:rFonts w:ascii="Times New Roman" w:eastAsia="Times New Roman" w:hAnsi="Times New Roman" w:cs="Times New Roman"/>
          <w:bCs/>
          <w:sz w:val="28"/>
          <w:szCs w:val="28"/>
        </w:rPr>
      </w:pPr>
      <w:r w:rsidRPr="00FB64F3">
        <w:rPr>
          <w:rFonts w:ascii="Times New Roman" w:eastAsia="Times New Roman" w:hAnsi="Times New Roman" w:cs="Times New Roman"/>
          <w:sz w:val="28"/>
          <w:szCs w:val="28"/>
        </w:rPr>
        <w:t>2.3</w:t>
      </w:r>
      <w:r w:rsidR="0028116E" w:rsidRPr="00FB64F3">
        <w:rPr>
          <w:rFonts w:ascii="Times New Roman" w:eastAsia="Times New Roman" w:hAnsi="Times New Roman" w:cs="Times New Roman"/>
          <w:sz w:val="28"/>
          <w:szCs w:val="28"/>
        </w:rPr>
        <w:t xml:space="preserve">. </w:t>
      </w:r>
      <w:r w:rsidRPr="00FB64F3">
        <w:rPr>
          <w:rFonts w:ascii="Times New Roman" w:eastAsia="Times New Roman" w:hAnsi="Times New Roman" w:cs="Times New Roman"/>
          <w:bCs/>
          <w:sz w:val="28"/>
          <w:szCs w:val="28"/>
        </w:rPr>
        <w:t>Формы, способы</w:t>
      </w:r>
      <w:proofErr w:type="gramStart"/>
      <w:r w:rsidRPr="00FB64F3">
        <w:rPr>
          <w:rFonts w:ascii="Times New Roman" w:eastAsia="Times New Roman" w:hAnsi="Times New Roman" w:cs="Times New Roman"/>
          <w:bCs/>
          <w:sz w:val="28"/>
          <w:szCs w:val="28"/>
        </w:rPr>
        <w:t xml:space="preserve"> ,</w:t>
      </w:r>
      <w:proofErr w:type="gramEnd"/>
      <w:r w:rsidRPr="00FB64F3">
        <w:rPr>
          <w:rFonts w:ascii="Times New Roman" w:eastAsia="Times New Roman" w:hAnsi="Times New Roman" w:cs="Times New Roman"/>
          <w:bCs/>
          <w:sz w:val="28"/>
          <w:szCs w:val="28"/>
        </w:rPr>
        <w:t xml:space="preserve"> методы и средства реализации программы с учетом возрастных и индивидуальных особенностей воспитанников, специфики их образовательных потребностей интересов</w:t>
      </w:r>
      <w:r w:rsidR="0028116E" w:rsidRPr="00FB64F3">
        <w:rPr>
          <w:rFonts w:ascii="Times New Roman" w:eastAsia="Times New Roman" w:hAnsi="Times New Roman" w:cs="Times New Roman"/>
          <w:bCs/>
          <w:sz w:val="28"/>
          <w:szCs w:val="28"/>
        </w:rPr>
        <w:t>………………………………………....</w:t>
      </w:r>
      <w:r w:rsidRPr="00FB64F3">
        <w:rPr>
          <w:rFonts w:ascii="Times New Roman" w:eastAsia="Times New Roman" w:hAnsi="Times New Roman" w:cs="Times New Roman"/>
          <w:bCs/>
          <w:sz w:val="28"/>
          <w:szCs w:val="28"/>
        </w:rPr>
        <w:t>……………………………</w:t>
      </w:r>
      <w:r w:rsidR="003B2903">
        <w:rPr>
          <w:rFonts w:ascii="Times New Roman" w:eastAsia="Times New Roman" w:hAnsi="Times New Roman" w:cs="Times New Roman"/>
          <w:bCs/>
          <w:sz w:val="28"/>
          <w:szCs w:val="28"/>
        </w:rPr>
        <w:t>..</w:t>
      </w:r>
      <w:r w:rsidR="00E843C7">
        <w:rPr>
          <w:rFonts w:ascii="Times New Roman" w:eastAsia="Times New Roman" w:hAnsi="Times New Roman" w:cs="Times New Roman"/>
          <w:bCs/>
          <w:sz w:val="28"/>
          <w:szCs w:val="28"/>
        </w:rPr>
        <w:t>..32</w:t>
      </w:r>
    </w:p>
    <w:p w:rsidR="0028116E" w:rsidRPr="00FB64F3" w:rsidRDefault="0028116E" w:rsidP="00FB7EB2">
      <w:pPr>
        <w:spacing w:after="0" w:line="240" w:lineRule="auto"/>
        <w:rPr>
          <w:rFonts w:ascii="Times New Roman" w:eastAsia="Times New Roman" w:hAnsi="Times New Roman" w:cs="Times New Roman"/>
          <w:sz w:val="28"/>
          <w:szCs w:val="28"/>
        </w:rPr>
      </w:pPr>
      <w:r w:rsidRPr="00FB64F3">
        <w:rPr>
          <w:rFonts w:ascii="Times New Roman" w:eastAsia="Times New Roman" w:hAnsi="Times New Roman" w:cs="Times New Roman"/>
          <w:sz w:val="28"/>
          <w:szCs w:val="28"/>
        </w:rPr>
        <w:t>2.</w:t>
      </w:r>
      <w:r w:rsidR="006B530F" w:rsidRPr="00FB64F3">
        <w:rPr>
          <w:rFonts w:ascii="Times New Roman" w:eastAsia="Times New Roman" w:hAnsi="Times New Roman" w:cs="Times New Roman"/>
          <w:sz w:val="28"/>
          <w:szCs w:val="28"/>
        </w:rPr>
        <w:t>4</w:t>
      </w:r>
      <w:r w:rsidRPr="00FB64F3">
        <w:rPr>
          <w:rFonts w:ascii="Times New Roman" w:eastAsia="Times New Roman" w:hAnsi="Times New Roman" w:cs="Times New Roman"/>
          <w:sz w:val="28"/>
          <w:szCs w:val="28"/>
        </w:rPr>
        <w:t xml:space="preserve">. </w:t>
      </w:r>
      <w:r w:rsidR="006B530F" w:rsidRPr="00FB64F3">
        <w:rPr>
          <w:rFonts w:ascii="Times New Roman" w:eastAsia="Times New Roman" w:hAnsi="Times New Roman" w:cs="Times New Roman"/>
          <w:sz w:val="28"/>
          <w:szCs w:val="28"/>
        </w:rPr>
        <w:t>Содержание образовательной деятельности по коррекции нарушений развития д</w:t>
      </w:r>
      <w:r w:rsidR="00E843C7">
        <w:rPr>
          <w:rFonts w:ascii="Times New Roman" w:eastAsia="Times New Roman" w:hAnsi="Times New Roman" w:cs="Times New Roman"/>
          <w:sz w:val="28"/>
          <w:szCs w:val="28"/>
        </w:rPr>
        <w:t>етей……………………………………………………………………34</w:t>
      </w:r>
    </w:p>
    <w:p w:rsidR="0028116E" w:rsidRPr="003B2903" w:rsidRDefault="0028116E" w:rsidP="00FB7EB2">
      <w:pPr>
        <w:spacing w:after="0" w:line="240" w:lineRule="auto"/>
        <w:rPr>
          <w:rFonts w:ascii="Times New Roman" w:eastAsia="Times New Roman" w:hAnsi="Times New Roman" w:cs="Times New Roman"/>
          <w:bCs/>
          <w:sz w:val="28"/>
          <w:szCs w:val="28"/>
        </w:rPr>
      </w:pPr>
      <w:r w:rsidRPr="00FB64F3">
        <w:rPr>
          <w:rFonts w:ascii="Times New Roman" w:eastAsia="Times New Roman" w:hAnsi="Times New Roman" w:cs="Times New Roman"/>
          <w:sz w:val="28"/>
          <w:szCs w:val="28"/>
        </w:rPr>
        <w:t>2.</w:t>
      </w:r>
      <w:r w:rsidR="006B530F" w:rsidRPr="00FB64F3">
        <w:rPr>
          <w:rFonts w:ascii="Times New Roman" w:eastAsia="Times New Roman" w:hAnsi="Times New Roman" w:cs="Times New Roman"/>
          <w:sz w:val="28"/>
          <w:szCs w:val="28"/>
        </w:rPr>
        <w:t>5</w:t>
      </w:r>
      <w:r w:rsidRPr="00FB64F3">
        <w:rPr>
          <w:rFonts w:ascii="Times New Roman" w:eastAsia="Times New Roman" w:hAnsi="Times New Roman" w:cs="Times New Roman"/>
          <w:sz w:val="28"/>
          <w:szCs w:val="28"/>
        </w:rPr>
        <w:t xml:space="preserve">. </w:t>
      </w:r>
      <w:r w:rsidR="006B530F" w:rsidRPr="00FB64F3">
        <w:rPr>
          <w:rFonts w:ascii="Times New Roman" w:eastAsia="Times New Roman" w:hAnsi="Times New Roman" w:cs="Times New Roman"/>
          <w:bCs/>
          <w:sz w:val="28"/>
          <w:szCs w:val="28"/>
        </w:rPr>
        <w:t>Органи</w:t>
      </w:r>
      <w:r w:rsidR="00FB64F3">
        <w:rPr>
          <w:rFonts w:ascii="Times New Roman" w:eastAsia="Times New Roman" w:hAnsi="Times New Roman" w:cs="Times New Roman"/>
          <w:bCs/>
          <w:sz w:val="28"/>
          <w:szCs w:val="28"/>
        </w:rPr>
        <w:t>з</w:t>
      </w:r>
      <w:r w:rsidR="006B530F" w:rsidRPr="00FB64F3">
        <w:rPr>
          <w:rFonts w:ascii="Times New Roman" w:eastAsia="Times New Roman" w:hAnsi="Times New Roman" w:cs="Times New Roman"/>
          <w:bCs/>
          <w:sz w:val="28"/>
          <w:szCs w:val="28"/>
        </w:rPr>
        <w:t>а</w:t>
      </w:r>
      <w:r w:rsidR="00FB64F3">
        <w:rPr>
          <w:rFonts w:ascii="Times New Roman" w:eastAsia="Times New Roman" w:hAnsi="Times New Roman" w:cs="Times New Roman"/>
          <w:bCs/>
          <w:sz w:val="28"/>
          <w:szCs w:val="28"/>
        </w:rPr>
        <w:t>ц</w:t>
      </w:r>
      <w:r w:rsidR="006B530F" w:rsidRPr="00FB64F3">
        <w:rPr>
          <w:rFonts w:ascii="Times New Roman" w:eastAsia="Times New Roman" w:hAnsi="Times New Roman" w:cs="Times New Roman"/>
          <w:bCs/>
          <w:sz w:val="28"/>
          <w:szCs w:val="28"/>
        </w:rPr>
        <w:t xml:space="preserve">ия деятельности </w:t>
      </w:r>
      <w:proofErr w:type="spellStart"/>
      <w:r w:rsidR="006B530F" w:rsidRPr="00FB64F3">
        <w:rPr>
          <w:rFonts w:ascii="Times New Roman" w:eastAsia="Times New Roman" w:hAnsi="Times New Roman" w:cs="Times New Roman"/>
          <w:bCs/>
          <w:sz w:val="28"/>
          <w:szCs w:val="28"/>
        </w:rPr>
        <w:t>ПМПк</w:t>
      </w:r>
      <w:proofErr w:type="spellEnd"/>
      <w:r w:rsidR="006B530F" w:rsidRPr="00FB64F3">
        <w:rPr>
          <w:rFonts w:ascii="Times New Roman" w:eastAsia="Times New Roman" w:hAnsi="Times New Roman" w:cs="Times New Roman"/>
          <w:bCs/>
          <w:sz w:val="28"/>
          <w:szCs w:val="28"/>
        </w:rPr>
        <w:t xml:space="preserve"> в ДОУ</w:t>
      </w:r>
      <w:r w:rsidR="006B530F" w:rsidRPr="003B2903">
        <w:rPr>
          <w:rFonts w:ascii="Times New Roman" w:eastAsia="Times New Roman" w:hAnsi="Times New Roman" w:cs="Times New Roman"/>
          <w:bCs/>
          <w:sz w:val="28"/>
          <w:szCs w:val="28"/>
        </w:rPr>
        <w:t>…………………………………………………………………………..</w:t>
      </w:r>
      <w:r w:rsidRPr="003B2903">
        <w:rPr>
          <w:rFonts w:ascii="Times New Roman" w:eastAsia="Times New Roman" w:hAnsi="Times New Roman" w:cs="Times New Roman"/>
          <w:bCs/>
          <w:sz w:val="28"/>
          <w:szCs w:val="28"/>
        </w:rPr>
        <w:t>…</w:t>
      </w:r>
      <w:r w:rsidR="00FB64F3" w:rsidRPr="003B2903">
        <w:rPr>
          <w:rFonts w:ascii="Times New Roman" w:eastAsia="Times New Roman" w:hAnsi="Times New Roman" w:cs="Times New Roman"/>
          <w:bCs/>
          <w:sz w:val="28"/>
          <w:szCs w:val="28"/>
        </w:rPr>
        <w:t>.</w:t>
      </w:r>
      <w:r w:rsidR="00FB7EB2">
        <w:rPr>
          <w:rFonts w:ascii="Times New Roman" w:eastAsia="Times New Roman" w:hAnsi="Times New Roman" w:cs="Times New Roman"/>
          <w:bCs/>
          <w:sz w:val="28"/>
          <w:szCs w:val="28"/>
        </w:rPr>
        <w:t>..</w:t>
      </w:r>
      <w:r w:rsidR="00E843C7">
        <w:rPr>
          <w:rFonts w:ascii="Times New Roman" w:eastAsia="Times New Roman" w:hAnsi="Times New Roman" w:cs="Times New Roman"/>
          <w:bCs/>
          <w:sz w:val="28"/>
          <w:szCs w:val="28"/>
        </w:rPr>
        <w:t>39</w:t>
      </w:r>
    </w:p>
    <w:p w:rsidR="0028116E" w:rsidRPr="00FB64F3" w:rsidRDefault="0028116E" w:rsidP="00FB7EB2">
      <w:pPr>
        <w:spacing w:after="0" w:line="240" w:lineRule="auto"/>
        <w:rPr>
          <w:rFonts w:ascii="Times New Roman" w:eastAsia="Times New Roman" w:hAnsi="Times New Roman" w:cs="Times New Roman"/>
          <w:bCs/>
          <w:sz w:val="28"/>
          <w:szCs w:val="28"/>
        </w:rPr>
      </w:pPr>
      <w:r w:rsidRPr="00FB64F3">
        <w:rPr>
          <w:rFonts w:ascii="Times New Roman" w:eastAsia="Times New Roman" w:hAnsi="Times New Roman" w:cs="Times New Roman"/>
          <w:bCs/>
          <w:sz w:val="28"/>
          <w:szCs w:val="28"/>
        </w:rPr>
        <w:t>2.</w:t>
      </w:r>
      <w:r w:rsidR="00FB64F3" w:rsidRPr="00FB64F3">
        <w:rPr>
          <w:rFonts w:ascii="Times New Roman" w:eastAsia="Times New Roman" w:hAnsi="Times New Roman" w:cs="Times New Roman"/>
          <w:bCs/>
          <w:sz w:val="28"/>
          <w:szCs w:val="28"/>
        </w:rPr>
        <w:t>6</w:t>
      </w:r>
      <w:r w:rsidRPr="00FB64F3">
        <w:rPr>
          <w:rFonts w:ascii="Times New Roman" w:eastAsia="Times New Roman" w:hAnsi="Times New Roman" w:cs="Times New Roman"/>
          <w:bCs/>
          <w:sz w:val="28"/>
          <w:szCs w:val="28"/>
        </w:rPr>
        <w:t xml:space="preserve">. </w:t>
      </w:r>
      <w:r w:rsidR="00FB64F3" w:rsidRPr="00FB64F3">
        <w:rPr>
          <w:rFonts w:ascii="Times New Roman" w:eastAsia="Times New Roman" w:hAnsi="Times New Roman" w:cs="Times New Roman"/>
          <w:bCs/>
          <w:sz w:val="28"/>
          <w:szCs w:val="28"/>
        </w:rPr>
        <w:t>Взаимодействие взрослых с детьми</w:t>
      </w:r>
      <w:r w:rsidRPr="00FB64F3">
        <w:rPr>
          <w:rFonts w:ascii="Times New Roman" w:eastAsia="Times New Roman" w:hAnsi="Times New Roman" w:cs="Times New Roman"/>
          <w:bCs/>
          <w:sz w:val="28"/>
          <w:szCs w:val="28"/>
        </w:rPr>
        <w:t xml:space="preserve"> …………………..…</w:t>
      </w:r>
      <w:r w:rsidR="00FB64F3" w:rsidRPr="00FB64F3">
        <w:rPr>
          <w:rFonts w:ascii="Times New Roman" w:eastAsia="Times New Roman" w:hAnsi="Times New Roman" w:cs="Times New Roman"/>
          <w:bCs/>
          <w:sz w:val="28"/>
          <w:szCs w:val="28"/>
        </w:rPr>
        <w:t>………………</w:t>
      </w:r>
      <w:r w:rsidR="00FB7EB2">
        <w:rPr>
          <w:rFonts w:ascii="Times New Roman" w:eastAsia="Times New Roman" w:hAnsi="Times New Roman" w:cs="Times New Roman"/>
          <w:bCs/>
          <w:sz w:val="28"/>
          <w:szCs w:val="28"/>
        </w:rPr>
        <w:t>.</w:t>
      </w:r>
      <w:r w:rsidR="008E3090">
        <w:rPr>
          <w:rFonts w:ascii="Times New Roman" w:eastAsia="Times New Roman" w:hAnsi="Times New Roman" w:cs="Times New Roman"/>
          <w:bCs/>
          <w:sz w:val="28"/>
          <w:szCs w:val="28"/>
        </w:rPr>
        <w:t>.</w:t>
      </w:r>
      <w:r w:rsidR="00E843C7">
        <w:rPr>
          <w:rFonts w:ascii="Times New Roman" w:eastAsia="Times New Roman" w:hAnsi="Times New Roman" w:cs="Times New Roman"/>
          <w:bCs/>
          <w:sz w:val="28"/>
          <w:szCs w:val="28"/>
        </w:rPr>
        <w:t>40</w:t>
      </w:r>
    </w:p>
    <w:p w:rsidR="0028116E" w:rsidRPr="00FB64F3" w:rsidRDefault="0028116E" w:rsidP="00FB7EB2">
      <w:pPr>
        <w:spacing w:after="0" w:line="240" w:lineRule="auto"/>
        <w:rPr>
          <w:rFonts w:ascii="Times New Roman" w:eastAsia="Times New Roman" w:hAnsi="Times New Roman" w:cs="Times New Roman"/>
          <w:sz w:val="28"/>
          <w:szCs w:val="28"/>
        </w:rPr>
      </w:pPr>
      <w:r w:rsidRPr="00FB64F3">
        <w:rPr>
          <w:rFonts w:ascii="Times New Roman" w:eastAsia="Times New Roman" w:hAnsi="Times New Roman" w:cs="Times New Roman"/>
          <w:sz w:val="28"/>
          <w:szCs w:val="28"/>
        </w:rPr>
        <w:t>2</w:t>
      </w:r>
      <w:r w:rsidR="00A702E9" w:rsidRPr="00FB64F3">
        <w:rPr>
          <w:rFonts w:ascii="Times New Roman" w:hAnsi="Times New Roman" w:cs="Times New Roman"/>
          <w:sz w:val="28"/>
          <w:szCs w:val="28"/>
        </w:rPr>
        <w:t>.</w:t>
      </w:r>
      <w:r w:rsidR="00FB64F3" w:rsidRPr="00FB64F3">
        <w:rPr>
          <w:rFonts w:ascii="Times New Roman" w:hAnsi="Times New Roman" w:cs="Times New Roman"/>
          <w:sz w:val="28"/>
          <w:szCs w:val="28"/>
        </w:rPr>
        <w:t>7</w:t>
      </w:r>
      <w:r w:rsidR="00A702E9" w:rsidRPr="00FB64F3">
        <w:rPr>
          <w:rFonts w:ascii="Times New Roman" w:hAnsi="Times New Roman" w:cs="Times New Roman"/>
          <w:sz w:val="28"/>
          <w:szCs w:val="28"/>
        </w:rPr>
        <w:t xml:space="preserve">. </w:t>
      </w:r>
      <w:r w:rsidR="00FB64F3" w:rsidRPr="00FB64F3">
        <w:rPr>
          <w:rFonts w:ascii="Times New Roman" w:hAnsi="Times New Roman" w:cs="Times New Roman"/>
          <w:sz w:val="28"/>
          <w:szCs w:val="28"/>
        </w:rPr>
        <w:t>Способы и направления поддержки детской инициативы</w:t>
      </w:r>
      <w:r w:rsidRPr="00FB64F3">
        <w:rPr>
          <w:rFonts w:ascii="Times New Roman" w:eastAsia="Times New Roman" w:hAnsi="Times New Roman" w:cs="Times New Roman"/>
          <w:sz w:val="28"/>
          <w:szCs w:val="28"/>
        </w:rPr>
        <w:t>…………………………………...</w:t>
      </w:r>
      <w:r w:rsidR="00FB64F3" w:rsidRPr="00FB64F3">
        <w:rPr>
          <w:rFonts w:ascii="Times New Roman" w:eastAsia="Times New Roman" w:hAnsi="Times New Roman" w:cs="Times New Roman"/>
          <w:sz w:val="28"/>
          <w:szCs w:val="28"/>
        </w:rPr>
        <w:t>...................................................</w:t>
      </w:r>
      <w:r w:rsidR="008E3090">
        <w:rPr>
          <w:rFonts w:ascii="Times New Roman" w:eastAsia="Times New Roman" w:hAnsi="Times New Roman" w:cs="Times New Roman"/>
          <w:sz w:val="28"/>
          <w:szCs w:val="28"/>
        </w:rPr>
        <w:t>.</w:t>
      </w:r>
      <w:r w:rsidR="00E843C7">
        <w:rPr>
          <w:rFonts w:ascii="Times New Roman" w:eastAsia="Times New Roman" w:hAnsi="Times New Roman" w:cs="Times New Roman"/>
          <w:sz w:val="28"/>
          <w:szCs w:val="28"/>
        </w:rPr>
        <w:t>41</w:t>
      </w:r>
    </w:p>
    <w:p w:rsidR="0028116E" w:rsidRPr="00FB64F3" w:rsidRDefault="00FB64F3" w:rsidP="00FB7EB2">
      <w:pPr>
        <w:pStyle w:val="11"/>
        <w:rPr>
          <w:rFonts w:ascii="Times New Roman" w:hAnsi="Times New Roman"/>
          <w:sz w:val="28"/>
          <w:szCs w:val="28"/>
          <w:lang w:val="ru-RU"/>
        </w:rPr>
      </w:pPr>
      <w:r w:rsidRPr="00FB64F3">
        <w:rPr>
          <w:rFonts w:ascii="Times New Roman" w:hAnsi="Times New Roman"/>
          <w:sz w:val="28"/>
          <w:szCs w:val="28"/>
          <w:lang w:val="ru-RU"/>
        </w:rPr>
        <w:t>2.8</w:t>
      </w:r>
      <w:r w:rsidR="0028116E" w:rsidRPr="00FB64F3">
        <w:rPr>
          <w:rFonts w:ascii="Times New Roman" w:hAnsi="Times New Roman"/>
          <w:sz w:val="28"/>
          <w:szCs w:val="28"/>
          <w:lang w:val="ru-RU"/>
        </w:rPr>
        <w:t>. Особенности взаимодействия педагогического коллектива с семьями воспитанников ……………………..………………………………………</w:t>
      </w:r>
      <w:r w:rsidR="003B2903">
        <w:rPr>
          <w:rFonts w:ascii="Times New Roman" w:hAnsi="Times New Roman"/>
          <w:sz w:val="28"/>
          <w:szCs w:val="28"/>
          <w:lang w:val="ru-RU"/>
        </w:rPr>
        <w:t>…</w:t>
      </w:r>
      <w:r w:rsidR="0028116E" w:rsidRPr="00FB64F3">
        <w:rPr>
          <w:rFonts w:ascii="Times New Roman" w:hAnsi="Times New Roman"/>
          <w:sz w:val="28"/>
          <w:szCs w:val="28"/>
          <w:lang w:val="ru-RU"/>
        </w:rPr>
        <w:t>…</w:t>
      </w:r>
      <w:r w:rsidR="00E843C7">
        <w:rPr>
          <w:rFonts w:ascii="Times New Roman" w:hAnsi="Times New Roman"/>
          <w:sz w:val="28"/>
          <w:szCs w:val="28"/>
          <w:lang w:val="ru-RU"/>
        </w:rPr>
        <w:t>43</w:t>
      </w:r>
    </w:p>
    <w:p w:rsidR="0028116E" w:rsidRPr="003B2903" w:rsidRDefault="00FB64F3" w:rsidP="00FB7EB2">
      <w:pPr>
        <w:pStyle w:val="11"/>
        <w:rPr>
          <w:rFonts w:ascii="Times New Roman" w:hAnsi="Times New Roman"/>
          <w:b/>
          <w:sz w:val="28"/>
          <w:szCs w:val="28"/>
          <w:lang w:val="ru-RU"/>
        </w:rPr>
      </w:pPr>
      <w:r w:rsidRPr="003B2903">
        <w:rPr>
          <w:rFonts w:ascii="Times New Roman" w:hAnsi="Times New Roman"/>
          <w:b/>
          <w:sz w:val="28"/>
          <w:szCs w:val="28"/>
          <w:lang w:val="ru-RU"/>
        </w:rPr>
        <w:t>3</w:t>
      </w:r>
      <w:r w:rsidR="0028116E" w:rsidRPr="003B2903">
        <w:rPr>
          <w:rFonts w:ascii="Times New Roman" w:hAnsi="Times New Roman"/>
          <w:b/>
          <w:sz w:val="28"/>
          <w:szCs w:val="28"/>
          <w:lang w:val="ru-RU"/>
        </w:rPr>
        <w:t>. Организационный разд</w:t>
      </w:r>
      <w:r w:rsidR="00AC37A9" w:rsidRPr="003B2903">
        <w:rPr>
          <w:rFonts w:ascii="Times New Roman" w:hAnsi="Times New Roman"/>
          <w:b/>
          <w:sz w:val="28"/>
          <w:szCs w:val="28"/>
          <w:lang w:val="ru-RU"/>
        </w:rPr>
        <w:t>ел</w:t>
      </w:r>
      <w:r w:rsidR="00AC37A9" w:rsidRPr="003B2903">
        <w:rPr>
          <w:rFonts w:ascii="Times New Roman" w:hAnsi="Times New Roman"/>
          <w:sz w:val="28"/>
          <w:szCs w:val="28"/>
          <w:lang w:val="ru-RU"/>
        </w:rPr>
        <w:t>…………………………………………………..45</w:t>
      </w:r>
    </w:p>
    <w:p w:rsidR="0028116E" w:rsidRPr="003B2903" w:rsidRDefault="0028116E" w:rsidP="00FB7EB2">
      <w:pPr>
        <w:pStyle w:val="11"/>
        <w:rPr>
          <w:rFonts w:ascii="Times New Roman" w:hAnsi="Times New Roman"/>
          <w:sz w:val="28"/>
          <w:szCs w:val="28"/>
          <w:lang w:val="ru-RU"/>
        </w:rPr>
      </w:pPr>
      <w:r w:rsidRPr="003B2903">
        <w:rPr>
          <w:rFonts w:ascii="Times New Roman" w:hAnsi="Times New Roman"/>
          <w:sz w:val="28"/>
          <w:szCs w:val="28"/>
          <w:lang w:val="ru-RU"/>
        </w:rPr>
        <w:t>3.1</w:t>
      </w:r>
      <w:r w:rsidR="008E3090">
        <w:rPr>
          <w:rFonts w:ascii="Times New Roman" w:hAnsi="Times New Roman"/>
          <w:sz w:val="28"/>
          <w:szCs w:val="28"/>
          <w:lang w:val="ru-RU"/>
        </w:rPr>
        <w:t>.</w:t>
      </w:r>
      <w:r w:rsidR="00C11EA1" w:rsidRPr="003B2903">
        <w:rPr>
          <w:rFonts w:ascii="Times New Roman" w:hAnsi="Times New Roman"/>
          <w:sz w:val="28"/>
          <w:szCs w:val="28"/>
          <w:lang w:val="ru-RU"/>
        </w:rPr>
        <w:t>П</w:t>
      </w:r>
      <w:r w:rsidR="00AC37A9" w:rsidRPr="003B2903">
        <w:rPr>
          <w:rFonts w:ascii="Times New Roman" w:hAnsi="Times New Roman"/>
          <w:sz w:val="28"/>
          <w:szCs w:val="28"/>
          <w:lang w:val="ru-RU"/>
        </w:rPr>
        <w:t>ланирование</w:t>
      </w:r>
      <w:r w:rsidR="008E3090">
        <w:rPr>
          <w:rFonts w:ascii="Times New Roman" w:hAnsi="Times New Roman"/>
          <w:sz w:val="28"/>
          <w:szCs w:val="28"/>
          <w:lang w:val="ru-RU"/>
        </w:rPr>
        <w:t xml:space="preserve"> </w:t>
      </w:r>
      <w:r w:rsidR="00AC37A9" w:rsidRPr="003B2903">
        <w:rPr>
          <w:rFonts w:ascii="Times New Roman" w:hAnsi="Times New Roman"/>
          <w:sz w:val="28"/>
          <w:szCs w:val="28"/>
          <w:lang w:val="ru-RU"/>
        </w:rPr>
        <w:t>образовательной деятельности………….</w:t>
      </w:r>
      <w:r w:rsidR="00C11EA1" w:rsidRPr="003B2903">
        <w:rPr>
          <w:rFonts w:ascii="Times New Roman" w:hAnsi="Times New Roman"/>
          <w:sz w:val="28"/>
          <w:szCs w:val="28"/>
          <w:lang w:val="ru-RU"/>
        </w:rPr>
        <w:t>……...</w:t>
      </w:r>
      <w:r w:rsidR="008E3090">
        <w:rPr>
          <w:rFonts w:ascii="Times New Roman" w:hAnsi="Times New Roman"/>
          <w:sz w:val="28"/>
          <w:szCs w:val="28"/>
          <w:lang w:val="ru-RU"/>
        </w:rPr>
        <w:t xml:space="preserve">………… </w:t>
      </w:r>
      <w:r w:rsidR="00AC37A9" w:rsidRPr="003B2903">
        <w:rPr>
          <w:rFonts w:ascii="Times New Roman" w:hAnsi="Times New Roman"/>
          <w:sz w:val="28"/>
          <w:szCs w:val="28"/>
          <w:lang w:val="ru-RU"/>
        </w:rPr>
        <w:t>45</w:t>
      </w:r>
    </w:p>
    <w:p w:rsidR="0028116E" w:rsidRPr="003B2903" w:rsidRDefault="009062CD" w:rsidP="00FB7EB2">
      <w:pPr>
        <w:pStyle w:val="11"/>
        <w:rPr>
          <w:rFonts w:ascii="Times New Roman" w:hAnsi="Times New Roman"/>
          <w:sz w:val="28"/>
          <w:szCs w:val="28"/>
          <w:lang w:val="ru-RU"/>
        </w:rPr>
      </w:pPr>
      <w:r w:rsidRPr="003B2903">
        <w:rPr>
          <w:rFonts w:ascii="Times New Roman" w:hAnsi="Times New Roman"/>
          <w:sz w:val="28"/>
          <w:szCs w:val="28"/>
          <w:lang w:val="ru-RU"/>
        </w:rPr>
        <w:t>3.2.</w:t>
      </w:r>
      <w:r w:rsidR="00C11EA1" w:rsidRPr="003B2903">
        <w:rPr>
          <w:rFonts w:ascii="Times New Roman" w:hAnsi="Times New Roman"/>
          <w:sz w:val="28"/>
          <w:szCs w:val="28"/>
          <w:lang w:val="ru-RU"/>
        </w:rPr>
        <w:t>Материально-техническое обеспечение программы……………………...49</w:t>
      </w:r>
    </w:p>
    <w:p w:rsidR="0028116E" w:rsidRPr="003B2903" w:rsidRDefault="0028116E" w:rsidP="00FB7EB2">
      <w:pPr>
        <w:pStyle w:val="11"/>
        <w:rPr>
          <w:rFonts w:ascii="Times New Roman" w:hAnsi="Times New Roman"/>
          <w:sz w:val="28"/>
          <w:szCs w:val="28"/>
          <w:lang w:val="ru-RU"/>
        </w:rPr>
      </w:pPr>
      <w:r w:rsidRPr="003B2903">
        <w:rPr>
          <w:rFonts w:ascii="Times New Roman" w:hAnsi="Times New Roman"/>
          <w:sz w:val="28"/>
          <w:szCs w:val="28"/>
          <w:lang w:val="ru-RU"/>
        </w:rPr>
        <w:t xml:space="preserve">3.3. </w:t>
      </w:r>
      <w:r w:rsidR="00C11EA1" w:rsidRPr="003B2903">
        <w:rPr>
          <w:rFonts w:ascii="Times New Roman" w:hAnsi="Times New Roman"/>
          <w:sz w:val="28"/>
          <w:szCs w:val="28"/>
          <w:lang w:val="ru-RU"/>
        </w:rPr>
        <w:t>Описание обеспеченности методическими материалами и средствами обучения и воспитания……..….……</w:t>
      </w:r>
      <w:r w:rsidRPr="003B2903">
        <w:rPr>
          <w:rFonts w:ascii="Times New Roman" w:hAnsi="Times New Roman"/>
          <w:sz w:val="28"/>
          <w:szCs w:val="28"/>
          <w:lang w:val="ru-RU"/>
        </w:rPr>
        <w:t>…</w:t>
      </w:r>
      <w:r w:rsidR="00C11EA1" w:rsidRPr="003B2903">
        <w:rPr>
          <w:rFonts w:ascii="Times New Roman" w:hAnsi="Times New Roman"/>
          <w:sz w:val="28"/>
          <w:szCs w:val="28"/>
          <w:lang w:val="ru-RU"/>
        </w:rPr>
        <w:t>………………………………………..51</w:t>
      </w:r>
    </w:p>
    <w:p w:rsidR="0028116E" w:rsidRPr="003B2903" w:rsidRDefault="0028116E" w:rsidP="00FB7EB2">
      <w:pPr>
        <w:pStyle w:val="11"/>
        <w:rPr>
          <w:rFonts w:ascii="Times New Roman" w:hAnsi="Times New Roman"/>
          <w:sz w:val="28"/>
          <w:szCs w:val="28"/>
          <w:lang w:val="ru-RU"/>
        </w:rPr>
      </w:pPr>
      <w:r w:rsidRPr="003B2903">
        <w:rPr>
          <w:rFonts w:ascii="Times New Roman" w:hAnsi="Times New Roman"/>
          <w:sz w:val="28"/>
          <w:szCs w:val="28"/>
          <w:lang w:val="ru-RU"/>
        </w:rPr>
        <w:lastRenderedPageBreak/>
        <w:t>3.</w:t>
      </w:r>
      <w:r w:rsidR="00C11EA1" w:rsidRPr="003B2903">
        <w:rPr>
          <w:rFonts w:ascii="Times New Roman" w:hAnsi="Times New Roman"/>
          <w:sz w:val="28"/>
          <w:szCs w:val="28"/>
          <w:lang w:val="ru-RU"/>
        </w:rPr>
        <w:t>4</w:t>
      </w:r>
      <w:r w:rsidR="003B2903" w:rsidRPr="003B2903">
        <w:rPr>
          <w:rFonts w:ascii="Times New Roman" w:hAnsi="Times New Roman"/>
          <w:sz w:val="28"/>
          <w:szCs w:val="28"/>
          <w:lang w:val="ru-RU"/>
        </w:rPr>
        <w:t>.</w:t>
      </w:r>
      <w:r w:rsidR="00C11EA1" w:rsidRPr="003B2903">
        <w:rPr>
          <w:rFonts w:ascii="Times New Roman" w:hAnsi="Times New Roman"/>
          <w:sz w:val="28"/>
          <w:szCs w:val="28"/>
          <w:lang w:val="ru-RU"/>
        </w:rPr>
        <w:t>Режим дня и распорядок……………………</w:t>
      </w:r>
      <w:r w:rsidRPr="003B2903">
        <w:rPr>
          <w:rFonts w:ascii="Times New Roman" w:hAnsi="Times New Roman"/>
          <w:sz w:val="28"/>
          <w:szCs w:val="28"/>
          <w:lang w:val="ru-RU"/>
        </w:rPr>
        <w:t>………………………...…</w:t>
      </w:r>
      <w:r w:rsidR="00C11EA1" w:rsidRPr="003B2903">
        <w:rPr>
          <w:rFonts w:ascii="Times New Roman" w:hAnsi="Times New Roman"/>
          <w:sz w:val="28"/>
          <w:szCs w:val="28"/>
          <w:lang w:val="ru-RU"/>
        </w:rPr>
        <w:t xml:space="preserve">…..54 </w:t>
      </w:r>
    </w:p>
    <w:p w:rsidR="00C11EA1" w:rsidRPr="003B2903" w:rsidRDefault="00C11EA1" w:rsidP="00FB7EB2">
      <w:pPr>
        <w:pStyle w:val="11"/>
        <w:rPr>
          <w:rFonts w:ascii="Times New Roman" w:hAnsi="Times New Roman"/>
          <w:sz w:val="28"/>
          <w:szCs w:val="28"/>
          <w:lang w:val="ru-RU"/>
        </w:rPr>
      </w:pPr>
      <w:r w:rsidRPr="003B2903">
        <w:rPr>
          <w:rFonts w:ascii="Times New Roman" w:hAnsi="Times New Roman"/>
          <w:sz w:val="28"/>
          <w:szCs w:val="28"/>
          <w:lang w:val="ru-RU"/>
        </w:rPr>
        <w:t>3.5. Организация развивающей предметно-пространственной среды для детей с интеллектуальными нарушениями…………………………………………..</w:t>
      </w:r>
      <w:r w:rsidR="003B2903" w:rsidRPr="003B2903">
        <w:rPr>
          <w:rFonts w:ascii="Times New Roman" w:hAnsi="Times New Roman"/>
          <w:sz w:val="28"/>
          <w:szCs w:val="28"/>
          <w:lang w:val="ru-RU"/>
        </w:rPr>
        <w:t>.</w:t>
      </w:r>
      <w:r w:rsidRPr="003B2903">
        <w:rPr>
          <w:rFonts w:ascii="Times New Roman" w:hAnsi="Times New Roman"/>
          <w:sz w:val="28"/>
          <w:szCs w:val="28"/>
          <w:lang w:val="ru-RU"/>
        </w:rPr>
        <w:t>59</w:t>
      </w:r>
    </w:p>
    <w:p w:rsidR="00C11EA1" w:rsidRPr="003B2903" w:rsidRDefault="00C11EA1" w:rsidP="00FB7EB2">
      <w:pPr>
        <w:pStyle w:val="11"/>
        <w:rPr>
          <w:rFonts w:ascii="Times New Roman" w:hAnsi="Times New Roman"/>
          <w:sz w:val="28"/>
          <w:szCs w:val="28"/>
          <w:lang w:val="ru-RU"/>
        </w:rPr>
      </w:pPr>
      <w:r w:rsidRPr="003B2903">
        <w:rPr>
          <w:rFonts w:ascii="Times New Roman" w:hAnsi="Times New Roman"/>
          <w:sz w:val="28"/>
          <w:szCs w:val="28"/>
          <w:lang w:val="ru-RU"/>
        </w:rPr>
        <w:t xml:space="preserve">3.6 Психолого-педагогические условия, обеспечивающие развитие ребенка с интеллектуальными нарушениями …………………………………………….60 </w:t>
      </w:r>
    </w:p>
    <w:p w:rsidR="00C11EA1" w:rsidRPr="003B2903" w:rsidRDefault="00C11EA1" w:rsidP="00FB7EB2">
      <w:pPr>
        <w:pStyle w:val="11"/>
        <w:rPr>
          <w:rFonts w:ascii="Times New Roman" w:hAnsi="Times New Roman"/>
          <w:sz w:val="28"/>
          <w:szCs w:val="28"/>
          <w:lang w:val="ru-RU"/>
        </w:rPr>
      </w:pPr>
      <w:r w:rsidRPr="003B2903">
        <w:rPr>
          <w:rFonts w:ascii="Times New Roman" w:hAnsi="Times New Roman"/>
          <w:sz w:val="28"/>
          <w:szCs w:val="28"/>
          <w:lang w:val="ru-RU"/>
        </w:rPr>
        <w:t xml:space="preserve">3.7. Кадровые условия реализации Программы……………………………….61  </w:t>
      </w:r>
    </w:p>
    <w:p w:rsidR="00C11EA1" w:rsidRPr="003B2903" w:rsidRDefault="00C11EA1" w:rsidP="00FB7EB2">
      <w:pPr>
        <w:pStyle w:val="11"/>
        <w:rPr>
          <w:rFonts w:ascii="Times New Roman" w:hAnsi="Times New Roman"/>
          <w:sz w:val="28"/>
          <w:szCs w:val="28"/>
          <w:lang w:val="ru-RU"/>
        </w:rPr>
      </w:pPr>
      <w:r w:rsidRPr="003B2903">
        <w:rPr>
          <w:rFonts w:ascii="Times New Roman" w:hAnsi="Times New Roman"/>
          <w:sz w:val="28"/>
          <w:szCs w:val="28"/>
          <w:lang w:val="ru-RU"/>
        </w:rPr>
        <w:t xml:space="preserve">3.8. Финансовые условия реализации Программы……………………………62 </w:t>
      </w:r>
    </w:p>
    <w:p w:rsidR="00C11EA1" w:rsidRPr="003B2903" w:rsidRDefault="00C11EA1" w:rsidP="00FB7EB2">
      <w:pPr>
        <w:pStyle w:val="11"/>
        <w:rPr>
          <w:rFonts w:ascii="Times New Roman" w:hAnsi="Times New Roman"/>
          <w:sz w:val="28"/>
          <w:szCs w:val="28"/>
          <w:lang w:val="ru-RU"/>
        </w:rPr>
      </w:pPr>
      <w:r w:rsidRPr="003B2903">
        <w:rPr>
          <w:rFonts w:ascii="Times New Roman" w:hAnsi="Times New Roman"/>
          <w:sz w:val="28"/>
          <w:szCs w:val="28"/>
          <w:lang w:val="ru-RU"/>
        </w:rPr>
        <w:t>3.9 Перечень нормативных и нормативно-методических документов ……..</w:t>
      </w:r>
      <w:r w:rsidR="00FB7EB2">
        <w:rPr>
          <w:rFonts w:ascii="Times New Roman" w:hAnsi="Times New Roman"/>
          <w:sz w:val="28"/>
          <w:szCs w:val="28"/>
          <w:lang w:val="ru-RU"/>
        </w:rPr>
        <w:t>.</w:t>
      </w:r>
      <w:r w:rsidRPr="003B2903">
        <w:rPr>
          <w:rFonts w:ascii="Times New Roman" w:hAnsi="Times New Roman"/>
          <w:sz w:val="28"/>
          <w:szCs w:val="28"/>
          <w:lang w:val="ru-RU"/>
        </w:rPr>
        <w:t xml:space="preserve">63 </w:t>
      </w:r>
    </w:p>
    <w:p w:rsidR="00C11EA1" w:rsidRPr="003B2903" w:rsidRDefault="00C11EA1" w:rsidP="00FB7EB2">
      <w:pPr>
        <w:pStyle w:val="11"/>
        <w:rPr>
          <w:rFonts w:ascii="Times New Roman" w:hAnsi="Times New Roman"/>
          <w:bCs/>
          <w:sz w:val="28"/>
          <w:szCs w:val="28"/>
          <w:lang w:val="ru-RU"/>
        </w:rPr>
      </w:pPr>
      <w:r w:rsidRPr="003B2903">
        <w:rPr>
          <w:rFonts w:ascii="Times New Roman" w:hAnsi="Times New Roman"/>
          <w:bCs/>
          <w:sz w:val="28"/>
          <w:szCs w:val="28"/>
          <w:lang w:val="ru-RU"/>
        </w:rPr>
        <w:t>3.10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3B2903">
        <w:rPr>
          <w:rFonts w:ascii="Times New Roman" w:hAnsi="Times New Roman"/>
          <w:bCs/>
          <w:sz w:val="28"/>
          <w:szCs w:val="28"/>
          <w:lang w:val="ru-RU"/>
        </w:rPr>
        <w:t>……………</w:t>
      </w:r>
      <w:r w:rsidRPr="003B2903">
        <w:rPr>
          <w:rFonts w:ascii="Times New Roman" w:hAnsi="Times New Roman"/>
          <w:bCs/>
          <w:sz w:val="28"/>
          <w:szCs w:val="28"/>
          <w:lang w:val="ru-RU"/>
        </w:rPr>
        <w:t xml:space="preserve">65 </w:t>
      </w:r>
    </w:p>
    <w:p w:rsidR="00C11EA1" w:rsidRDefault="003B2903" w:rsidP="00FB7EB2">
      <w:pPr>
        <w:pStyle w:val="11"/>
        <w:rPr>
          <w:rFonts w:ascii="Times New Roman" w:hAnsi="Times New Roman"/>
          <w:lang w:val="ru-RU"/>
        </w:rPr>
      </w:pPr>
      <w:r>
        <w:rPr>
          <w:rFonts w:ascii="Times New Roman" w:hAnsi="Times New Roman"/>
          <w:sz w:val="28"/>
          <w:szCs w:val="28"/>
          <w:lang w:val="ru-RU"/>
        </w:rPr>
        <w:t xml:space="preserve">3.11 Перечень </w:t>
      </w:r>
      <w:r w:rsidR="00C11EA1" w:rsidRPr="003B2903">
        <w:rPr>
          <w:rFonts w:ascii="Times New Roman" w:hAnsi="Times New Roman"/>
          <w:sz w:val="28"/>
          <w:szCs w:val="28"/>
          <w:lang w:val="ru-RU"/>
        </w:rPr>
        <w:t>литературных источников……………………………………………………………</w:t>
      </w:r>
      <w:r>
        <w:rPr>
          <w:rFonts w:ascii="Times New Roman" w:hAnsi="Times New Roman"/>
          <w:sz w:val="28"/>
          <w:szCs w:val="28"/>
          <w:lang w:val="ru-RU"/>
        </w:rPr>
        <w:t>………...</w:t>
      </w:r>
      <w:r w:rsidR="00C11EA1" w:rsidRPr="003B2903">
        <w:rPr>
          <w:rFonts w:ascii="Times New Roman" w:hAnsi="Times New Roman"/>
          <w:sz w:val="28"/>
          <w:szCs w:val="28"/>
          <w:lang w:val="ru-RU"/>
        </w:rPr>
        <w:t>..6</w:t>
      </w:r>
      <w:r w:rsidR="005462EB">
        <w:rPr>
          <w:rFonts w:ascii="Times New Roman" w:hAnsi="Times New Roman"/>
          <w:sz w:val="28"/>
          <w:szCs w:val="28"/>
          <w:lang w:val="ru-RU"/>
        </w:rPr>
        <w:t>5</w:t>
      </w:r>
    </w:p>
    <w:p w:rsidR="00C11EA1" w:rsidRPr="003B2903" w:rsidRDefault="00C11EA1" w:rsidP="00FB7EB2">
      <w:pPr>
        <w:pStyle w:val="11"/>
        <w:rPr>
          <w:rFonts w:ascii="Times New Roman" w:hAnsi="Times New Roman"/>
          <w:sz w:val="28"/>
          <w:szCs w:val="28"/>
          <w:lang w:val="ru-RU"/>
        </w:rPr>
      </w:pPr>
      <w:r w:rsidRPr="003B2903">
        <w:rPr>
          <w:rFonts w:ascii="Times New Roman" w:hAnsi="Times New Roman"/>
          <w:sz w:val="28"/>
          <w:szCs w:val="28"/>
          <w:lang w:val="ru-RU"/>
        </w:rPr>
        <w:t xml:space="preserve">Приложение 1…………………………………………………………………….69 </w:t>
      </w:r>
    </w:p>
    <w:p w:rsidR="00C11EA1" w:rsidRPr="003B2903" w:rsidRDefault="00C11EA1" w:rsidP="00FB7EB2">
      <w:pPr>
        <w:pStyle w:val="11"/>
        <w:rPr>
          <w:rFonts w:ascii="Times New Roman" w:hAnsi="Times New Roman"/>
          <w:sz w:val="28"/>
          <w:szCs w:val="28"/>
          <w:lang w:val="ru-RU"/>
        </w:rPr>
      </w:pPr>
      <w:r w:rsidRPr="003B2903">
        <w:rPr>
          <w:rFonts w:ascii="Times New Roman" w:hAnsi="Times New Roman"/>
          <w:sz w:val="28"/>
          <w:szCs w:val="28"/>
          <w:lang w:val="ru-RU"/>
        </w:rPr>
        <w:t>Приложение 2…………………………………………………………………….71</w:t>
      </w:r>
    </w:p>
    <w:p w:rsidR="00A702E9" w:rsidRDefault="00A702E9" w:rsidP="00FB7EB2">
      <w:pPr>
        <w:rPr>
          <w:rFonts w:ascii="Times New Roman" w:hAnsi="Times New Roman" w:cs="Times New Roman"/>
          <w:sz w:val="28"/>
          <w:szCs w:val="28"/>
        </w:rPr>
      </w:pPr>
      <w:r>
        <w:rPr>
          <w:rFonts w:ascii="Times New Roman" w:hAnsi="Times New Roman" w:cs="Times New Roman"/>
          <w:sz w:val="28"/>
          <w:szCs w:val="28"/>
        </w:rPr>
        <w:br w:type="page"/>
      </w:r>
    </w:p>
    <w:p w:rsidR="00A702E9" w:rsidRPr="000B11C9" w:rsidRDefault="00B65EE7" w:rsidP="00A702E9">
      <w:pPr>
        <w:pStyle w:val="13"/>
        <w:spacing w:after="0" w:line="240" w:lineRule="auto"/>
        <w:ind w:left="3218"/>
        <w:jc w:val="both"/>
        <w:rPr>
          <w:rFonts w:ascii="Times New Roman" w:hAnsi="Times New Roman"/>
          <w:b/>
          <w:bCs/>
          <w:sz w:val="36"/>
          <w:szCs w:val="36"/>
        </w:rPr>
      </w:pPr>
      <w:r w:rsidRPr="000B11C9">
        <w:rPr>
          <w:rFonts w:ascii="Times New Roman" w:hAnsi="Times New Roman"/>
          <w:b/>
          <w:bCs/>
          <w:sz w:val="36"/>
          <w:szCs w:val="36"/>
        </w:rPr>
        <w:lastRenderedPageBreak/>
        <w:t>1.</w:t>
      </w:r>
      <w:r w:rsidR="00A702E9" w:rsidRPr="000B11C9">
        <w:rPr>
          <w:rFonts w:ascii="Times New Roman" w:hAnsi="Times New Roman"/>
          <w:b/>
          <w:bCs/>
          <w:sz w:val="36"/>
          <w:szCs w:val="36"/>
        </w:rPr>
        <w:t>ЦЕЛЕВОЙ РАЗДЕЛ</w:t>
      </w:r>
    </w:p>
    <w:p w:rsidR="00B65EE7" w:rsidRPr="00A702E9" w:rsidRDefault="00B65EE7" w:rsidP="00A702E9">
      <w:pPr>
        <w:pStyle w:val="13"/>
        <w:spacing w:after="0" w:line="240" w:lineRule="auto"/>
        <w:ind w:left="3218"/>
        <w:jc w:val="both"/>
        <w:rPr>
          <w:rFonts w:ascii="Times New Roman" w:hAnsi="Times New Roman"/>
          <w:b/>
          <w:sz w:val="28"/>
          <w:szCs w:val="28"/>
          <w:lang w:eastAsia="ru-RU"/>
        </w:rPr>
      </w:pPr>
    </w:p>
    <w:p w:rsidR="00A702E9" w:rsidRPr="00A702E9" w:rsidRDefault="00A702E9" w:rsidP="00D223B4">
      <w:pPr>
        <w:pStyle w:val="13"/>
        <w:numPr>
          <w:ilvl w:val="1"/>
          <w:numId w:val="16"/>
        </w:numPr>
        <w:spacing w:line="240" w:lineRule="auto"/>
        <w:rPr>
          <w:rFonts w:ascii="Times New Roman" w:hAnsi="Times New Roman"/>
          <w:b/>
          <w:iCs/>
          <w:sz w:val="28"/>
          <w:szCs w:val="28"/>
        </w:rPr>
      </w:pPr>
      <w:r w:rsidRPr="00A702E9">
        <w:rPr>
          <w:rFonts w:ascii="Times New Roman" w:hAnsi="Times New Roman"/>
          <w:b/>
          <w:iCs/>
          <w:sz w:val="28"/>
          <w:szCs w:val="28"/>
        </w:rPr>
        <w:t>Пояснительная записка.</w:t>
      </w:r>
    </w:p>
    <w:p w:rsidR="00A702E9" w:rsidRPr="00A702E9" w:rsidRDefault="00A702E9" w:rsidP="00A702E9">
      <w:pPr>
        <w:spacing w:line="240" w:lineRule="auto"/>
        <w:jc w:val="both"/>
        <w:rPr>
          <w:rFonts w:ascii="Times New Roman" w:eastAsia="MS Mincho" w:hAnsi="Times New Roman" w:cs="Times New Roman"/>
          <w:b/>
          <w:sz w:val="28"/>
          <w:szCs w:val="28"/>
          <w:lang w:eastAsia="ja-JP"/>
        </w:rPr>
      </w:pPr>
      <w:r w:rsidRPr="00A702E9">
        <w:rPr>
          <w:rFonts w:ascii="Times New Roman" w:eastAsia="MS Mincho" w:hAnsi="Times New Roman" w:cs="Times New Roman"/>
          <w:sz w:val="28"/>
          <w:szCs w:val="28"/>
          <w:lang w:eastAsia="ja-JP"/>
        </w:rPr>
        <w:t xml:space="preserve">          Адаптированная образовательная программа муниципального бюджетного дошкольного образовательного учреждения </w:t>
      </w:r>
      <w:r>
        <w:rPr>
          <w:rFonts w:ascii="Times New Roman" w:eastAsia="MS Mincho" w:hAnsi="Times New Roman" w:cs="Times New Roman"/>
          <w:sz w:val="28"/>
          <w:szCs w:val="28"/>
          <w:lang w:eastAsia="ja-JP"/>
        </w:rPr>
        <w:t>"Детский сад "Эврика</w:t>
      </w:r>
      <w:proofErr w:type="gramStart"/>
      <w:r>
        <w:rPr>
          <w:rFonts w:ascii="Times New Roman" w:eastAsia="MS Mincho" w:hAnsi="Times New Roman" w:cs="Times New Roman"/>
          <w:sz w:val="28"/>
          <w:szCs w:val="28"/>
          <w:lang w:eastAsia="ja-JP"/>
        </w:rPr>
        <w:t>"</w:t>
      </w:r>
      <w:r w:rsidRPr="00A702E9">
        <w:rPr>
          <w:rFonts w:ascii="Times New Roman" w:eastAsia="Times New Roman" w:hAnsi="Times New Roman" w:cs="Times New Roman"/>
          <w:sz w:val="28"/>
          <w:szCs w:val="28"/>
        </w:rPr>
        <w:t>р</w:t>
      </w:r>
      <w:proofErr w:type="gramEnd"/>
      <w:r w:rsidRPr="00A702E9">
        <w:rPr>
          <w:rFonts w:ascii="Times New Roman" w:eastAsia="Times New Roman" w:hAnsi="Times New Roman" w:cs="Times New Roman"/>
          <w:sz w:val="28"/>
          <w:szCs w:val="28"/>
        </w:rPr>
        <w:t>азработана в соответствии с</w:t>
      </w:r>
      <w:r>
        <w:rPr>
          <w:rFonts w:ascii="Times New Roman" w:hAnsi="Times New Roman" w:cs="Times New Roman"/>
          <w:sz w:val="28"/>
          <w:szCs w:val="28"/>
        </w:rPr>
        <w:t>:</w:t>
      </w:r>
    </w:p>
    <w:p w:rsidR="00A702E9" w:rsidRPr="00A702E9" w:rsidRDefault="00A702E9" w:rsidP="00A702E9">
      <w:pPr>
        <w:spacing w:line="240" w:lineRule="auto"/>
        <w:jc w:val="both"/>
        <w:rPr>
          <w:rStyle w:val="blk"/>
          <w:rFonts w:ascii="Times New Roman" w:eastAsia="MS Mincho" w:hAnsi="Times New Roman" w:cs="Times New Roman"/>
          <w:sz w:val="28"/>
          <w:szCs w:val="28"/>
          <w:lang w:eastAsia="ja-JP"/>
        </w:rPr>
      </w:pPr>
      <w:r w:rsidRPr="00A702E9">
        <w:rPr>
          <w:rStyle w:val="blk"/>
          <w:rFonts w:ascii="Times New Roman" w:eastAsia="Times New Roman" w:hAnsi="Times New Roman" w:cs="Times New Roman"/>
          <w:sz w:val="28"/>
          <w:szCs w:val="28"/>
        </w:rPr>
        <w:t>- Федеральным законом РФ от 29.12.2012 N 273-ФЗ  "Об образовании в Российской Федерации";</w:t>
      </w:r>
    </w:p>
    <w:p w:rsidR="00A702E9" w:rsidRPr="00A702E9" w:rsidRDefault="00A702E9" w:rsidP="00A702E9">
      <w:pPr>
        <w:pStyle w:val="1"/>
        <w:spacing w:before="0" w:beforeAutospacing="0" w:after="0" w:afterAutospacing="0"/>
        <w:rPr>
          <w:b w:val="0"/>
          <w:sz w:val="28"/>
          <w:szCs w:val="28"/>
        </w:rPr>
      </w:pPr>
      <w:r w:rsidRPr="00A702E9">
        <w:rPr>
          <w:rStyle w:val="blk"/>
          <w:b w:val="0"/>
          <w:sz w:val="28"/>
          <w:szCs w:val="28"/>
        </w:rPr>
        <w:t xml:space="preserve">- </w:t>
      </w:r>
      <w:proofErr w:type="spellStart"/>
      <w:r w:rsidRPr="00A702E9">
        <w:rPr>
          <w:b w:val="0"/>
          <w:sz w:val="28"/>
          <w:szCs w:val="28"/>
        </w:rPr>
        <w:t>СанПин</w:t>
      </w:r>
      <w:proofErr w:type="spellEnd"/>
      <w:r w:rsidRPr="00A702E9">
        <w:rPr>
          <w:b w:val="0"/>
          <w:sz w:val="28"/>
          <w:szCs w:val="28"/>
        </w:rPr>
        <w:t xml:space="preserve"> 2.4.1.3049-13;                                                                                                  </w:t>
      </w:r>
    </w:p>
    <w:p w:rsidR="00A702E9" w:rsidRPr="00A702E9" w:rsidRDefault="00A702E9" w:rsidP="00A702E9">
      <w:pPr>
        <w:pStyle w:val="1"/>
        <w:spacing w:before="0" w:beforeAutospacing="0" w:after="0" w:afterAutospacing="0"/>
        <w:jc w:val="both"/>
        <w:rPr>
          <w:b w:val="0"/>
          <w:sz w:val="28"/>
          <w:szCs w:val="28"/>
        </w:rPr>
      </w:pPr>
      <w:r w:rsidRPr="00A702E9">
        <w:rPr>
          <w:b w:val="0"/>
          <w:sz w:val="28"/>
          <w:szCs w:val="28"/>
        </w:rPr>
        <w:t xml:space="preserve">- 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A702E9">
          <w:rPr>
            <w:b w:val="0"/>
            <w:sz w:val="28"/>
            <w:szCs w:val="28"/>
          </w:rPr>
          <w:t>2013 г</w:t>
        </w:r>
      </w:smartTag>
      <w:r w:rsidRPr="00A702E9">
        <w:rPr>
          <w:b w:val="0"/>
          <w:sz w:val="28"/>
          <w:szCs w:val="28"/>
        </w:rPr>
        <w:t xml:space="preserve">. N </w:t>
      </w:r>
      <w:smartTag w:uri="urn:schemas-microsoft-com:office:smarttags" w:element="metricconverter">
        <w:smartTagPr>
          <w:attr w:name="ProductID" w:val="1014 г"/>
        </w:smartTagPr>
        <w:r w:rsidRPr="00A702E9">
          <w:rPr>
            <w:b w:val="0"/>
            <w:sz w:val="28"/>
            <w:szCs w:val="28"/>
          </w:rPr>
          <w:t>1014 г</w:t>
        </w:r>
      </w:smartTag>
      <w:r w:rsidRPr="00A702E9">
        <w:rPr>
          <w:b w:val="0"/>
          <w:sz w:val="28"/>
          <w:szCs w:val="28"/>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702E9" w:rsidRPr="00A702E9" w:rsidRDefault="00A702E9" w:rsidP="00A702E9">
      <w:pPr>
        <w:pStyle w:val="1"/>
        <w:spacing w:before="0" w:beforeAutospacing="0" w:after="0" w:afterAutospacing="0"/>
        <w:jc w:val="both"/>
        <w:rPr>
          <w:b w:val="0"/>
          <w:sz w:val="28"/>
          <w:szCs w:val="28"/>
        </w:rPr>
      </w:pPr>
      <w:r w:rsidRPr="00A702E9">
        <w:rPr>
          <w:b w:val="0"/>
          <w:sz w:val="28"/>
          <w:szCs w:val="28"/>
        </w:rPr>
        <w:t>-Федеральным государственным стандартом дошкольного образования от 17.10.2013 № 1155.</w:t>
      </w:r>
    </w:p>
    <w:p w:rsidR="00A702E9" w:rsidRPr="00A702E9" w:rsidRDefault="00A702E9" w:rsidP="00A702E9">
      <w:pPr>
        <w:spacing w:line="240" w:lineRule="auto"/>
        <w:jc w:val="both"/>
        <w:rPr>
          <w:rFonts w:ascii="Times New Roman" w:eastAsia="Times New Roman" w:hAnsi="Times New Roman" w:cs="Times New Roman"/>
          <w:b/>
          <w:sz w:val="28"/>
          <w:szCs w:val="28"/>
        </w:rPr>
      </w:pPr>
      <w:proofErr w:type="gramStart"/>
      <w:r w:rsidRPr="00A702E9">
        <w:rPr>
          <w:rFonts w:ascii="Times New Roman" w:eastAsia="Times New Roman" w:hAnsi="Times New Roman" w:cs="Times New Roman"/>
          <w:sz w:val="28"/>
          <w:szCs w:val="28"/>
        </w:rPr>
        <w:t>Разработана</w:t>
      </w:r>
      <w:proofErr w:type="gramEnd"/>
      <w:r w:rsidRPr="00A702E9">
        <w:rPr>
          <w:rFonts w:ascii="Times New Roman" w:eastAsia="Times New Roman" w:hAnsi="Times New Roman" w:cs="Times New Roman"/>
          <w:sz w:val="28"/>
          <w:szCs w:val="28"/>
        </w:rPr>
        <w:t xml:space="preserve"> на основе </w:t>
      </w:r>
      <w:r w:rsidRPr="00A702E9">
        <w:rPr>
          <w:rStyle w:val="a8"/>
          <w:rFonts w:ascii="Times New Roman" w:eastAsia="Times New Roman" w:hAnsi="Times New Roman" w:cs="Times New Roman"/>
          <w:b w:val="0"/>
          <w:bCs w:val="0"/>
          <w:sz w:val="28"/>
          <w:szCs w:val="28"/>
        </w:rPr>
        <w:t xml:space="preserve">программы дошкольных образовательных учреждений для детей с нарушением интеллекта «Коррекционно-развивающее обучение и воспитание» </w:t>
      </w:r>
      <w:proofErr w:type="spellStart"/>
      <w:r w:rsidRPr="00A702E9">
        <w:rPr>
          <w:rStyle w:val="a8"/>
          <w:rFonts w:ascii="Times New Roman" w:eastAsia="Times New Roman" w:hAnsi="Times New Roman" w:cs="Times New Roman"/>
          <w:b w:val="0"/>
          <w:bCs w:val="0"/>
          <w:sz w:val="28"/>
          <w:szCs w:val="28"/>
        </w:rPr>
        <w:t>Е.А.Екжановой</w:t>
      </w:r>
      <w:proofErr w:type="spellEnd"/>
      <w:r w:rsidRPr="00A702E9">
        <w:rPr>
          <w:rStyle w:val="a8"/>
          <w:rFonts w:ascii="Times New Roman" w:eastAsia="Times New Roman" w:hAnsi="Times New Roman" w:cs="Times New Roman"/>
          <w:b w:val="0"/>
          <w:bCs w:val="0"/>
          <w:sz w:val="28"/>
          <w:szCs w:val="28"/>
        </w:rPr>
        <w:t xml:space="preserve">, Е.А. </w:t>
      </w:r>
      <w:proofErr w:type="spellStart"/>
      <w:r w:rsidRPr="00A702E9">
        <w:rPr>
          <w:rStyle w:val="a8"/>
          <w:rFonts w:ascii="Times New Roman" w:eastAsia="Times New Roman" w:hAnsi="Times New Roman" w:cs="Times New Roman"/>
          <w:b w:val="0"/>
          <w:bCs w:val="0"/>
          <w:sz w:val="28"/>
          <w:szCs w:val="28"/>
        </w:rPr>
        <w:t>Стребелевой</w:t>
      </w:r>
      <w:proofErr w:type="spellEnd"/>
      <w:r w:rsidRPr="00A702E9">
        <w:rPr>
          <w:rStyle w:val="a8"/>
          <w:rFonts w:ascii="Times New Roman" w:eastAsia="Times New Roman" w:hAnsi="Times New Roman" w:cs="Times New Roman"/>
          <w:b w:val="0"/>
          <w:bCs w:val="0"/>
          <w:sz w:val="28"/>
          <w:szCs w:val="28"/>
        </w:rPr>
        <w:t>.</w:t>
      </w:r>
    </w:p>
    <w:p w:rsidR="00A702E9" w:rsidRPr="00A702E9" w:rsidRDefault="00A702E9" w:rsidP="00A702E9">
      <w:pPr>
        <w:autoSpaceDE w:val="0"/>
        <w:autoSpaceDN w:val="0"/>
        <w:adjustRightInd w:val="0"/>
        <w:spacing w:line="240" w:lineRule="auto"/>
        <w:jc w:val="both"/>
        <w:rPr>
          <w:rFonts w:ascii="Times New Roman" w:eastAsia="Times New Roman" w:hAnsi="Times New Roman" w:cs="Times New Roman"/>
          <w:sz w:val="28"/>
          <w:szCs w:val="28"/>
        </w:rPr>
      </w:pPr>
      <w:r w:rsidRPr="00A702E9">
        <w:rPr>
          <w:rFonts w:ascii="Times New Roman" w:eastAsia="Times New Roman" w:hAnsi="Times New Roman" w:cs="Times New Roman"/>
          <w:b/>
          <w:bCs/>
          <w:sz w:val="28"/>
          <w:szCs w:val="28"/>
        </w:rPr>
        <w:t xml:space="preserve">Адаптированная образовательная программа </w:t>
      </w:r>
      <w:r w:rsidRPr="00A702E9">
        <w:rPr>
          <w:rFonts w:ascii="Times New Roman" w:eastAsia="Times New Roman" w:hAnsi="Times New Roman" w:cs="Times New Roman"/>
          <w:sz w:val="28"/>
          <w:szCs w:val="28"/>
        </w:rPr>
        <w:t>—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702E9" w:rsidRPr="00A702E9" w:rsidRDefault="00A702E9" w:rsidP="00A702E9">
      <w:pPr>
        <w:autoSpaceDE w:val="0"/>
        <w:autoSpaceDN w:val="0"/>
        <w:adjustRightInd w:val="0"/>
        <w:spacing w:line="240" w:lineRule="auto"/>
        <w:jc w:val="both"/>
        <w:rPr>
          <w:rFonts w:ascii="Times New Roman" w:eastAsia="Times New Roman" w:hAnsi="Times New Roman" w:cs="Times New Roman"/>
          <w:b/>
          <w:sz w:val="28"/>
          <w:szCs w:val="28"/>
        </w:rPr>
      </w:pPr>
      <w:r w:rsidRPr="00A702E9">
        <w:rPr>
          <w:rFonts w:ascii="Times New Roman" w:eastAsia="Times New Roman" w:hAnsi="Times New Roman" w:cs="Times New Roman"/>
          <w:sz w:val="28"/>
          <w:szCs w:val="28"/>
        </w:rPr>
        <w:br/>
      </w:r>
      <w:r w:rsidRPr="00A702E9">
        <w:rPr>
          <w:rFonts w:ascii="Times New Roman" w:eastAsia="Times New Roman" w:hAnsi="Times New Roman" w:cs="Times New Roman"/>
          <w:b/>
          <w:sz w:val="28"/>
          <w:szCs w:val="28"/>
        </w:rPr>
        <w:t>1.</w:t>
      </w:r>
      <w:r w:rsidR="00B65EE7">
        <w:rPr>
          <w:rFonts w:ascii="Times New Roman" w:eastAsia="Times New Roman" w:hAnsi="Times New Roman" w:cs="Times New Roman"/>
          <w:b/>
          <w:sz w:val="28"/>
          <w:szCs w:val="28"/>
        </w:rPr>
        <w:t>2</w:t>
      </w:r>
      <w:r w:rsidRPr="00A702E9">
        <w:rPr>
          <w:rFonts w:ascii="Times New Roman" w:eastAsia="Times New Roman" w:hAnsi="Times New Roman" w:cs="Times New Roman"/>
          <w:b/>
          <w:sz w:val="28"/>
          <w:szCs w:val="28"/>
        </w:rPr>
        <w:t>. Цели и задачи программы.</w:t>
      </w:r>
    </w:p>
    <w:p w:rsidR="00A702E9" w:rsidRPr="00A702E9" w:rsidRDefault="00A702E9" w:rsidP="00A702E9">
      <w:pPr>
        <w:autoSpaceDE w:val="0"/>
        <w:autoSpaceDN w:val="0"/>
        <w:adjustRightInd w:val="0"/>
        <w:spacing w:line="240" w:lineRule="auto"/>
        <w:jc w:val="both"/>
        <w:rPr>
          <w:rFonts w:ascii="Times New Roman" w:eastAsia="Times New Roman" w:hAnsi="Times New Roman" w:cs="Times New Roman"/>
          <w:sz w:val="28"/>
          <w:szCs w:val="28"/>
        </w:rPr>
      </w:pPr>
      <w:r w:rsidRPr="00A702E9">
        <w:rPr>
          <w:rFonts w:ascii="Times New Roman" w:eastAsia="Times New Roman" w:hAnsi="Times New Roman" w:cs="Times New Roman"/>
          <w:b/>
          <w:sz w:val="28"/>
          <w:szCs w:val="28"/>
        </w:rPr>
        <w:t>Цели:</w:t>
      </w:r>
    </w:p>
    <w:p w:rsidR="00A702E9" w:rsidRPr="00A702E9" w:rsidRDefault="00A702E9" w:rsidP="00A702E9">
      <w:pPr>
        <w:pStyle w:val="22"/>
        <w:jc w:val="both"/>
        <w:rPr>
          <w:rFonts w:ascii="Times New Roman" w:hAnsi="Times New Roman"/>
          <w:sz w:val="28"/>
          <w:szCs w:val="28"/>
        </w:rPr>
      </w:pPr>
      <w:r w:rsidRPr="00A702E9">
        <w:rPr>
          <w:rFonts w:ascii="Times New Roman" w:hAnsi="Times New Roman"/>
          <w:sz w:val="28"/>
          <w:szCs w:val="28"/>
        </w:rPr>
        <w:t>- обеспечение государственных гарантий уровня и качества дошкольного образования;</w:t>
      </w:r>
    </w:p>
    <w:p w:rsidR="00A702E9" w:rsidRPr="00A702E9" w:rsidRDefault="00A702E9" w:rsidP="00A702E9">
      <w:pPr>
        <w:pStyle w:val="22"/>
        <w:jc w:val="both"/>
        <w:rPr>
          <w:rFonts w:ascii="Times New Roman" w:hAnsi="Times New Roman"/>
          <w:sz w:val="28"/>
          <w:szCs w:val="28"/>
        </w:rPr>
      </w:pPr>
      <w:r w:rsidRPr="00A702E9">
        <w:rPr>
          <w:rFonts w:ascii="Times New Roman" w:hAnsi="Times New Roman"/>
          <w:sz w:val="28"/>
          <w:szCs w:val="28"/>
        </w:rPr>
        <w:t>- сохранение единства образовательного пространства относительно уровня дошкольного образования;</w:t>
      </w:r>
    </w:p>
    <w:p w:rsidR="00A702E9" w:rsidRPr="00A702E9" w:rsidRDefault="00A702E9" w:rsidP="00A702E9">
      <w:pPr>
        <w:pStyle w:val="22"/>
        <w:jc w:val="both"/>
        <w:rPr>
          <w:rFonts w:ascii="Times New Roman" w:hAnsi="Times New Roman"/>
          <w:sz w:val="28"/>
          <w:szCs w:val="28"/>
        </w:rPr>
      </w:pPr>
      <w:r w:rsidRPr="00A702E9">
        <w:rPr>
          <w:rFonts w:ascii="Times New Roman" w:hAnsi="Times New Roman"/>
          <w:sz w:val="28"/>
          <w:szCs w:val="28"/>
        </w:rPr>
        <w:t>-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702E9" w:rsidRPr="00A702E9" w:rsidRDefault="00A702E9" w:rsidP="00A702E9">
      <w:pPr>
        <w:pStyle w:val="22"/>
        <w:jc w:val="both"/>
        <w:rPr>
          <w:rFonts w:ascii="Times New Roman" w:hAnsi="Times New Roman"/>
          <w:sz w:val="28"/>
          <w:szCs w:val="28"/>
        </w:rPr>
      </w:pPr>
      <w:r w:rsidRPr="00A702E9">
        <w:rPr>
          <w:rFonts w:ascii="Times New Roman" w:hAnsi="Times New Roman"/>
          <w:sz w:val="28"/>
          <w:szCs w:val="28"/>
        </w:rPr>
        <w:t>-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A702E9" w:rsidRPr="00A702E9" w:rsidRDefault="00A702E9" w:rsidP="00A702E9">
      <w:pPr>
        <w:pStyle w:val="Default"/>
        <w:jc w:val="both"/>
        <w:rPr>
          <w:sz w:val="28"/>
          <w:szCs w:val="28"/>
        </w:rPr>
      </w:pPr>
      <w:r w:rsidRPr="00A702E9">
        <w:rPr>
          <w:sz w:val="28"/>
          <w:szCs w:val="28"/>
        </w:rPr>
        <w:t xml:space="preserve">- создание условий для развития ребенка, открывающих возможности для его позитивной социализации, его личностного развития, развития инициативы и </w:t>
      </w:r>
      <w:r w:rsidRPr="00A702E9">
        <w:rPr>
          <w:sz w:val="28"/>
          <w:szCs w:val="28"/>
        </w:rPr>
        <w:lastRenderedPageBreak/>
        <w:t xml:space="preserve">творческих способностей на основе сотрудничества </w:t>
      </w:r>
      <w:proofErr w:type="gramStart"/>
      <w:r w:rsidRPr="00A702E9">
        <w:rPr>
          <w:sz w:val="28"/>
          <w:szCs w:val="28"/>
        </w:rPr>
        <w:t>со</w:t>
      </w:r>
      <w:proofErr w:type="gramEnd"/>
      <w:r w:rsidRPr="00A702E9">
        <w:rPr>
          <w:sz w:val="28"/>
          <w:szCs w:val="28"/>
        </w:rPr>
        <w:t xml:space="preserve"> взрослыми и сверстниками и соответствующим возрасту видам деятельности;</w:t>
      </w:r>
    </w:p>
    <w:p w:rsidR="00A702E9" w:rsidRPr="00A702E9" w:rsidRDefault="00A702E9" w:rsidP="00A702E9">
      <w:pPr>
        <w:pStyle w:val="22"/>
        <w:jc w:val="both"/>
        <w:rPr>
          <w:rFonts w:ascii="Times New Roman" w:hAnsi="Times New Roman"/>
          <w:sz w:val="28"/>
          <w:szCs w:val="28"/>
        </w:rPr>
      </w:pPr>
      <w:r w:rsidRPr="00A702E9">
        <w:rPr>
          <w:rFonts w:ascii="Times New Roman" w:hAnsi="Times New Roman"/>
          <w:sz w:val="28"/>
          <w:szCs w:val="28"/>
        </w:rPr>
        <w:t>- повышение социального статуса дошкольного образования.</w:t>
      </w:r>
    </w:p>
    <w:p w:rsidR="00A702E9" w:rsidRPr="00A702E9" w:rsidRDefault="00A702E9" w:rsidP="00A702E9">
      <w:pPr>
        <w:pStyle w:val="a9"/>
        <w:rPr>
          <w:sz w:val="28"/>
          <w:szCs w:val="28"/>
        </w:rPr>
      </w:pPr>
      <w:r w:rsidRPr="00A702E9">
        <w:rPr>
          <w:b/>
          <w:sz w:val="28"/>
          <w:szCs w:val="28"/>
        </w:rPr>
        <w:t xml:space="preserve"> Задачи:</w:t>
      </w:r>
    </w:p>
    <w:p w:rsidR="00A702E9" w:rsidRPr="00A702E9" w:rsidRDefault="00A702E9" w:rsidP="00A702E9">
      <w:pPr>
        <w:pStyle w:val="a9"/>
        <w:spacing w:before="0" w:beforeAutospacing="0" w:after="0" w:afterAutospacing="0"/>
        <w:jc w:val="both"/>
        <w:rPr>
          <w:sz w:val="28"/>
          <w:szCs w:val="28"/>
        </w:rPr>
      </w:pPr>
      <w:r w:rsidRPr="00A702E9">
        <w:rPr>
          <w:sz w:val="28"/>
          <w:szCs w:val="28"/>
        </w:rPr>
        <w:t>- охрана и укрепление физического и психического здоровья детей, в том числе их эмоционального благополучия;</w:t>
      </w:r>
    </w:p>
    <w:p w:rsidR="00A702E9" w:rsidRPr="00A702E9" w:rsidRDefault="00A702E9" w:rsidP="00A702E9">
      <w:pPr>
        <w:pStyle w:val="a9"/>
        <w:spacing w:before="0" w:beforeAutospacing="0" w:after="0" w:afterAutospacing="0"/>
        <w:jc w:val="both"/>
        <w:rPr>
          <w:sz w:val="28"/>
          <w:szCs w:val="28"/>
        </w:rPr>
      </w:pPr>
      <w:r w:rsidRPr="00A702E9">
        <w:rPr>
          <w:sz w:val="28"/>
          <w:szCs w:val="28"/>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702E9" w:rsidRPr="00A702E9" w:rsidRDefault="00A702E9" w:rsidP="00A702E9">
      <w:pPr>
        <w:pStyle w:val="a9"/>
        <w:spacing w:before="0" w:beforeAutospacing="0" w:after="0" w:afterAutospacing="0"/>
        <w:jc w:val="both"/>
        <w:rPr>
          <w:sz w:val="28"/>
          <w:szCs w:val="28"/>
        </w:rPr>
      </w:pPr>
      <w:r w:rsidRPr="00A702E9">
        <w:rPr>
          <w:sz w:val="28"/>
          <w:szCs w:val="28"/>
        </w:rPr>
        <w:t>-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702E9" w:rsidRPr="00A702E9" w:rsidRDefault="00A702E9" w:rsidP="00A702E9">
      <w:pPr>
        <w:pStyle w:val="a9"/>
        <w:spacing w:before="0" w:beforeAutospacing="0" w:after="0" w:afterAutospacing="0"/>
        <w:jc w:val="both"/>
        <w:rPr>
          <w:sz w:val="28"/>
          <w:szCs w:val="28"/>
        </w:rPr>
      </w:pPr>
      <w:r w:rsidRPr="00A702E9">
        <w:rPr>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702E9" w:rsidRPr="00A702E9" w:rsidRDefault="00A702E9" w:rsidP="00A702E9">
      <w:pPr>
        <w:pStyle w:val="a9"/>
        <w:spacing w:before="0" w:beforeAutospacing="0" w:after="0" w:afterAutospacing="0"/>
        <w:jc w:val="both"/>
        <w:rPr>
          <w:sz w:val="28"/>
          <w:szCs w:val="28"/>
        </w:rPr>
      </w:pPr>
      <w:r w:rsidRPr="00A702E9">
        <w:rPr>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702E9" w:rsidRPr="00A702E9" w:rsidRDefault="00A702E9" w:rsidP="00A702E9">
      <w:pPr>
        <w:pStyle w:val="a9"/>
        <w:spacing w:before="0" w:beforeAutospacing="0" w:after="0" w:afterAutospacing="0"/>
        <w:jc w:val="both"/>
        <w:rPr>
          <w:sz w:val="28"/>
          <w:szCs w:val="28"/>
        </w:rPr>
      </w:pPr>
      <w:r w:rsidRPr="00A702E9">
        <w:rPr>
          <w:sz w:val="28"/>
          <w:szCs w:val="28"/>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702E9" w:rsidRPr="00A702E9" w:rsidRDefault="00A702E9" w:rsidP="00A702E9">
      <w:pPr>
        <w:pStyle w:val="a9"/>
        <w:spacing w:before="0" w:beforeAutospacing="0" w:after="0" w:afterAutospacing="0"/>
        <w:jc w:val="both"/>
        <w:rPr>
          <w:sz w:val="28"/>
          <w:szCs w:val="28"/>
        </w:rPr>
      </w:pPr>
      <w:r w:rsidRPr="00A702E9">
        <w:rPr>
          <w:sz w:val="28"/>
          <w:szCs w:val="28"/>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702E9" w:rsidRPr="00A702E9" w:rsidRDefault="00A702E9" w:rsidP="00A702E9">
      <w:pPr>
        <w:pStyle w:val="a9"/>
        <w:spacing w:before="0" w:beforeAutospacing="0" w:after="0" w:afterAutospacing="0"/>
        <w:jc w:val="both"/>
        <w:rPr>
          <w:sz w:val="28"/>
          <w:szCs w:val="28"/>
        </w:rPr>
      </w:pPr>
      <w:r w:rsidRPr="00A702E9">
        <w:rPr>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A702E9" w:rsidRPr="00A702E9" w:rsidRDefault="00A702E9" w:rsidP="00A702E9">
      <w:pPr>
        <w:autoSpaceDE w:val="0"/>
        <w:autoSpaceDN w:val="0"/>
        <w:adjustRightInd w:val="0"/>
        <w:spacing w:line="240" w:lineRule="auto"/>
        <w:jc w:val="both"/>
        <w:rPr>
          <w:rFonts w:ascii="Times New Roman" w:eastAsia="Times New Roman" w:hAnsi="Times New Roman" w:cs="Times New Roman"/>
          <w:b/>
          <w:sz w:val="28"/>
          <w:szCs w:val="28"/>
        </w:rPr>
      </w:pPr>
      <w:r w:rsidRPr="00A702E9">
        <w:rPr>
          <w:rFonts w:ascii="Times New Roman" w:eastAsia="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702E9" w:rsidRPr="00A702E9" w:rsidRDefault="00A702E9" w:rsidP="00A702E9">
      <w:pPr>
        <w:autoSpaceDE w:val="0"/>
        <w:autoSpaceDN w:val="0"/>
        <w:adjustRightInd w:val="0"/>
        <w:spacing w:line="240" w:lineRule="auto"/>
        <w:jc w:val="both"/>
        <w:rPr>
          <w:rFonts w:ascii="Times New Roman" w:eastAsia="Times New Roman" w:hAnsi="Times New Roman" w:cs="Times New Roman"/>
          <w:b/>
          <w:sz w:val="28"/>
          <w:szCs w:val="28"/>
        </w:rPr>
      </w:pPr>
    </w:p>
    <w:p w:rsidR="00A702E9" w:rsidRPr="00A702E9" w:rsidRDefault="00B65EE7" w:rsidP="00A702E9">
      <w:pPr>
        <w:pStyle w:val="a3"/>
        <w:rPr>
          <w:rFonts w:ascii="Times New Roman" w:hAnsi="Times New Roman"/>
          <w:b/>
          <w:sz w:val="28"/>
          <w:szCs w:val="28"/>
        </w:rPr>
      </w:pPr>
      <w:r>
        <w:rPr>
          <w:rFonts w:ascii="Times New Roman" w:hAnsi="Times New Roman"/>
          <w:b/>
          <w:sz w:val="28"/>
          <w:szCs w:val="28"/>
        </w:rPr>
        <w:t>1.3</w:t>
      </w:r>
      <w:r w:rsidR="00A702E9" w:rsidRPr="00A702E9">
        <w:rPr>
          <w:rFonts w:ascii="Times New Roman" w:hAnsi="Times New Roman"/>
          <w:b/>
          <w:sz w:val="28"/>
          <w:szCs w:val="28"/>
        </w:rPr>
        <w:t>. Особенности образовательного процесса:</w:t>
      </w:r>
    </w:p>
    <w:p w:rsidR="00A702E9" w:rsidRPr="00A702E9" w:rsidRDefault="00A702E9" w:rsidP="00A702E9">
      <w:pPr>
        <w:pStyle w:val="a3"/>
        <w:jc w:val="both"/>
        <w:rPr>
          <w:rFonts w:ascii="Times New Roman" w:hAnsi="Times New Roman"/>
          <w:sz w:val="28"/>
          <w:szCs w:val="28"/>
        </w:rPr>
      </w:pPr>
      <w:r w:rsidRPr="00A702E9">
        <w:rPr>
          <w:rFonts w:ascii="Times New Roman" w:hAnsi="Times New Roman"/>
          <w:sz w:val="28"/>
          <w:szCs w:val="28"/>
        </w:rPr>
        <w:t>В программе предлагаемое содержание образования и психолого-педагогической работы представлено по областям:  «Познавательное развитие», «Социально-коммуникативное развитие», «Физическое развитие», «Речевое развитие», «Художественно-эстетическое развитие».</w:t>
      </w:r>
    </w:p>
    <w:p w:rsidR="00A702E9" w:rsidRPr="00A702E9" w:rsidRDefault="00A702E9" w:rsidP="00A702E9">
      <w:pPr>
        <w:pStyle w:val="a3"/>
        <w:jc w:val="both"/>
        <w:rPr>
          <w:rFonts w:ascii="Times New Roman" w:hAnsi="Times New Roman"/>
          <w:sz w:val="28"/>
          <w:szCs w:val="28"/>
        </w:rPr>
      </w:pPr>
      <w:r w:rsidRPr="00A702E9">
        <w:rPr>
          <w:rFonts w:ascii="Times New Roman" w:hAnsi="Times New Roman"/>
          <w:sz w:val="28"/>
          <w:szCs w:val="28"/>
        </w:rPr>
        <w:t xml:space="preserve">Интеграция образовательных областей осуществляется посредством использования сквозных в рамках одной возрастной группы форм, методов и </w:t>
      </w:r>
      <w:r w:rsidRPr="00A702E9">
        <w:rPr>
          <w:rFonts w:ascii="Times New Roman" w:hAnsi="Times New Roman"/>
          <w:sz w:val="28"/>
          <w:szCs w:val="28"/>
        </w:rPr>
        <w:lastRenderedPageBreak/>
        <w:t>приемов, обусловленных возрастными особенностями детей, принципов организации и руководства. Они едины для всех направлений и объединяют компоненты в единую систему.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образовательной деятельности, осуществляемой в режимных моментах, а так же в самостоятельной деятельности детей.</w:t>
      </w:r>
    </w:p>
    <w:p w:rsidR="00A702E9" w:rsidRPr="00A702E9" w:rsidRDefault="00A702E9" w:rsidP="00A702E9">
      <w:pPr>
        <w:spacing w:line="240" w:lineRule="auto"/>
        <w:rPr>
          <w:rFonts w:ascii="Times New Roman" w:eastAsia="Times New Roman" w:hAnsi="Times New Roman" w:cs="Times New Roman"/>
          <w:sz w:val="28"/>
          <w:szCs w:val="28"/>
        </w:rPr>
      </w:pPr>
    </w:p>
    <w:p w:rsidR="00A702E9" w:rsidRPr="00A702E9" w:rsidRDefault="00B65EE7" w:rsidP="00A702E9">
      <w:pPr>
        <w:pStyle w:val="13"/>
        <w:autoSpaceDE w:val="0"/>
        <w:autoSpaceDN w:val="0"/>
        <w:adjustRightInd w:val="0"/>
        <w:spacing w:after="0" w:line="240" w:lineRule="auto"/>
        <w:ind w:left="0"/>
        <w:jc w:val="both"/>
        <w:rPr>
          <w:rFonts w:ascii="Times New Roman" w:hAnsi="Times New Roman"/>
          <w:sz w:val="28"/>
          <w:szCs w:val="28"/>
          <w:lang w:eastAsia="ru-RU"/>
        </w:rPr>
      </w:pPr>
      <w:r>
        <w:rPr>
          <w:rFonts w:ascii="Times New Roman" w:hAnsi="Times New Roman"/>
          <w:b/>
          <w:sz w:val="28"/>
          <w:szCs w:val="28"/>
        </w:rPr>
        <w:t>1.4</w:t>
      </w:r>
      <w:r w:rsidR="00A702E9" w:rsidRPr="00A702E9">
        <w:rPr>
          <w:rFonts w:ascii="Times New Roman" w:hAnsi="Times New Roman"/>
          <w:b/>
          <w:sz w:val="28"/>
          <w:szCs w:val="28"/>
        </w:rPr>
        <w:t xml:space="preserve">. Принципы и подходы к формированию Программы: </w:t>
      </w:r>
    </w:p>
    <w:p w:rsidR="00A702E9" w:rsidRPr="00A702E9" w:rsidRDefault="00A702E9" w:rsidP="00D223B4">
      <w:pPr>
        <w:numPr>
          <w:ilvl w:val="0"/>
          <w:numId w:val="1"/>
        </w:numPr>
        <w:spacing w:after="0" w:line="240" w:lineRule="auto"/>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 xml:space="preserve">принцип развивающего образования, целью которого является развитие ребенка; </w:t>
      </w:r>
    </w:p>
    <w:p w:rsidR="00A702E9" w:rsidRPr="00A702E9" w:rsidRDefault="00A702E9" w:rsidP="00D223B4">
      <w:pPr>
        <w:numPr>
          <w:ilvl w:val="0"/>
          <w:numId w:val="1"/>
        </w:numPr>
        <w:spacing w:after="0" w:line="240" w:lineRule="auto"/>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 xml:space="preserve">принцип научной обоснованности и практической применимости; </w:t>
      </w:r>
    </w:p>
    <w:p w:rsidR="00A702E9" w:rsidRPr="00A702E9" w:rsidRDefault="00A702E9" w:rsidP="00D223B4">
      <w:pPr>
        <w:numPr>
          <w:ilvl w:val="0"/>
          <w:numId w:val="1"/>
        </w:numPr>
        <w:spacing w:after="0" w:line="240" w:lineRule="auto"/>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 xml:space="preserve">принцип критерия полноты, необходимости и достаточности; </w:t>
      </w:r>
    </w:p>
    <w:p w:rsidR="00A702E9" w:rsidRPr="00A702E9" w:rsidRDefault="00A702E9" w:rsidP="00D223B4">
      <w:pPr>
        <w:numPr>
          <w:ilvl w:val="0"/>
          <w:numId w:val="1"/>
        </w:numPr>
        <w:spacing w:after="0" w:line="240" w:lineRule="auto"/>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 xml:space="preserve">принцип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A702E9" w:rsidRPr="00A702E9" w:rsidRDefault="00A702E9" w:rsidP="00D223B4">
      <w:pPr>
        <w:numPr>
          <w:ilvl w:val="0"/>
          <w:numId w:val="1"/>
        </w:numPr>
        <w:spacing w:after="0" w:line="240" w:lineRule="auto"/>
        <w:ind w:left="714" w:hanging="357"/>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 xml:space="preserve">принцип индивидуализации дошкольного образования детей с ограниченными возможностями здоровья); </w:t>
      </w:r>
    </w:p>
    <w:p w:rsidR="00A702E9" w:rsidRPr="00A702E9" w:rsidRDefault="00A702E9" w:rsidP="00D223B4">
      <w:pPr>
        <w:numPr>
          <w:ilvl w:val="0"/>
          <w:numId w:val="1"/>
        </w:numPr>
        <w:spacing w:after="0" w:line="240" w:lineRule="auto"/>
        <w:ind w:left="714" w:hanging="357"/>
        <w:jc w:val="both"/>
        <w:rPr>
          <w:rFonts w:ascii="Times New Roman" w:eastAsia="Times New Roman" w:hAnsi="Times New Roman" w:cs="Times New Roman"/>
          <w:sz w:val="28"/>
          <w:szCs w:val="28"/>
        </w:rPr>
      </w:pPr>
      <w:r w:rsidRPr="00A702E9">
        <w:rPr>
          <w:rFonts w:ascii="Times New Roman" w:eastAsia="Times New Roman" w:hAnsi="Times New Roman" w:cs="Times New Roman"/>
          <w:iCs/>
          <w:sz w:val="28"/>
          <w:szCs w:val="28"/>
        </w:rPr>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A702E9" w:rsidRPr="00A702E9" w:rsidRDefault="00A702E9" w:rsidP="00D223B4">
      <w:pPr>
        <w:numPr>
          <w:ilvl w:val="0"/>
          <w:numId w:val="1"/>
        </w:numPr>
        <w:spacing w:after="0" w:line="240" w:lineRule="auto"/>
        <w:jc w:val="both"/>
        <w:rPr>
          <w:rFonts w:ascii="Times New Roman" w:eastAsia="Times New Roman" w:hAnsi="Times New Roman" w:cs="Times New Roman"/>
          <w:sz w:val="28"/>
          <w:szCs w:val="28"/>
        </w:rPr>
      </w:pPr>
      <w:r w:rsidRPr="00A702E9">
        <w:rPr>
          <w:rFonts w:ascii="Times New Roman" w:eastAsia="Times New Roman" w:hAnsi="Times New Roman" w:cs="Times New Roman"/>
          <w:iCs/>
          <w:sz w:val="28"/>
          <w:szCs w:val="28"/>
        </w:rPr>
        <w:t xml:space="preserve">принцип комплексно-тематического построения образовательного процесса; </w:t>
      </w:r>
    </w:p>
    <w:p w:rsidR="00A702E9" w:rsidRPr="00A702E9" w:rsidRDefault="00A702E9" w:rsidP="00D223B4">
      <w:pPr>
        <w:numPr>
          <w:ilvl w:val="0"/>
          <w:numId w:val="1"/>
        </w:numPr>
        <w:spacing w:after="0" w:line="240" w:lineRule="auto"/>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 xml:space="preserve">принцип развития ребенка с учетом возрастных закономерностей  его психического развития  на каждом возрастном этапе; </w:t>
      </w:r>
    </w:p>
    <w:p w:rsidR="00A702E9" w:rsidRPr="00A702E9" w:rsidRDefault="00A702E9" w:rsidP="00D223B4">
      <w:pPr>
        <w:numPr>
          <w:ilvl w:val="0"/>
          <w:numId w:val="1"/>
        </w:numPr>
        <w:spacing w:after="0" w:line="240" w:lineRule="auto"/>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 xml:space="preserve">принцип реализации качественного, возрастного, культурно-исторического, личностного и </w:t>
      </w:r>
      <w:proofErr w:type="spellStart"/>
      <w:r w:rsidRPr="00A702E9">
        <w:rPr>
          <w:rFonts w:ascii="Times New Roman" w:eastAsia="Times New Roman" w:hAnsi="Times New Roman" w:cs="Times New Roman"/>
          <w:sz w:val="28"/>
          <w:szCs w:val="28"/>
        </w:rPr>
        <w:t>деятельностного</w:t>
      </w:r>
      <w:proofErr w:type="spellEnd"/>
      <w:r w:rsidRPr="00A702E9">
        <w:rPr>
          <w:rFonts w:ascii="Times New Roman" w:eastAsia="Times New Roman" w:hAnsi="Times New Roman" w:cs="Times New Roman"/>
          <w:sz w:val="28"/>
          <w:szCs w:val="28"/>
        </w:rPr>
        <w:t xml:space="preserve"> подходов.</w:t>
      </w:r>
    </w:p>
    <w:p w:rsidR="00A702E9" w:rsidRPr="00A702E9" w:rsidRDefault="00A702E9" w:rsidP="00A702E9">
      <w:pPr>
        <w:spacing w:line="240" w:lineRule="auto"/>
        <w:ind w:left="720"/>
        <w:jc w:val="both"/>
        <w:rPr>
          <w:rFonts w:ascii="Times New Roman" w:eastAsia="Times New Roman" w:hAnsi="Times New Roman" w:cs="Times New Roman"/>
          <w:sz w:val="28"/>
          <w:szCs w:val="28"/>
        </w:rPr>
      </w:pPr>
    </w:p>
    <w:p w:rsidR="00A702E9" w:rsidRPr="00A702E9" w:rsidRDefault="00A702E9" w:rsidP="00A702E9">
      <w:pPr>
        <w:spacing w:line="240" w:lineRule="auto"/>
        <w:rPr>
          <w:rFonts w:ascii="Times New Roman" w:eastAsia="Times New Roman" w:hAnsi="Times New Roman" w:cs="Times New Roman"/>
          <w:b/>
          <w:sz w:val="28"/>
          <w:szCs w:val="28"/>
        </w:rPr>
      </w:pPr>
      <w:r w:rsidRPr="00A702E9">
        <w:rPr>
          <w:rFonts w:ascii="Times New Roman" w:eastAsia="Times New Roman" w:hAnsi="Times New Roman" w:cs="Times New Roman"/>
          <w:b/>
          <w:sz w:val="28"/>
          <w:szCs w:val="28"/>
        </w:rPr>
        <w:t xml:space="preserve">     Основные принципы дошкольного образования:</w:t>
      </w:r>
    </w:p>
    <w:p w:rsidR="00A702E9" w:rsidRPr="00A702E9" w:rsidRDefault="00A702E9" w:rsidP="00D223B4">
      <w:pPr>
        <w:numPr>
          <w:ilvl w:val="0"/>
          <w:numId w:val="2"/>
        </w:numPr>
        <w:spacing w:after="0" w:line="240" w:lineRule="auto"/>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полноценное проживание ребенком всех этапов детства;</w:t>
      </w:r>
    </w:p>
    <w:p w:rsidR="00A702E9" w:rsidRPr="00A702E9" w:rsidRDefault="00A702E9" w:rsidP="00D223B4">
      <w:pPr>
        <w:numPr>
          <w:ilvl w:val="0"/>
          <w:numId w:val="2"/>
        </w:numPr>
        <w:spacing w:after="0" w:line="240" w:lineRule="auto"/>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построение образовательной деятельности на основе индивидуальных особенностей каждого ребенка;</w:t>
      </w:r>
    </w:p>
    <w:p w:rsidR="00A702E9" w:rsidRPr="00A702E9" w:rsidRDefault="00A702E9" w:rsidP="00D223B4">
      <w:pPr>
        <w:numPr>
          <w:ilvl w:val="0"/>
          <w:numId w:val="2"/>
        </w:numPr>
        <w:spacing w:after="0" w:line="240" w:lineRule="auto"/>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A702E9" w:rsidRPr="00A702E9" w:rsidRDefault="00A702E9" w:rsidP="00D223B4">
      <w:pPr>
        <w:numPr>
          <w:ilvl w:val="0"/>
          <w:numId w:val="2"/>
        </w:numPr>
        <w:spacing w:after="0" w:line="240" w:lineRule="auto"/>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поддержка инициативы детей в различных видах деятельности;</w:t>
      </w:r>
    </w:p>
    <w:p w:rsidR="00A702E9" w:rsidRPr="00A702E9" w:rsidRDefault="00A702E9" w:rsidP="00D223B4">
      <w:pPr>
        <w:numPr>
          <w:ilvl w:val="0"/>
          <w:numId w:val="2"/>
        </w:numPr>
        <w:spacing w:after="0" w:line="240" w:lineRule="auto"/>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сотрудничество с семьей;</w:t>
      </w:r>
    </w:p>
    <w:p w:rsidR="00A702E9" w:rsidRPr="00A702E9" w:rsidRDefault="00A702E9" w:rsidP="00D223B4">
      <w:pPr>
        <w:numPr>
          <w:ilvl w:val="0"/>
          <w:numId w:val="2"/>
        </w:numPr>
        <w:spacing w:after="0" w:line="240" w:lineRule="auto"/>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приобщение детей к социокультурным нормам, традициям семьи, общества и государства;</w:t>
      </w:r>
    </w:p>
    <w:p w:rsidR="00A702E9" w:rsidRPr="00A702E9" w:rsidRDefault="00A702E9" w:rsidP="00D223B4">
      <w:pPr>
        <w:numPr>
          <w:ilvl w:val="0"/>
          <w:numId w:val="2"/>
        </w:numPr>
        <w:spacing w:after="0" w:line="240" w:lineRule="auto"/>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A702E9" w:rsidRPr="00A702E9" w:rsidRDefault="00A702E9" w:rsidP="00D223B4">
      <w:pPr>
        <w:numPr>
          <w:ilvl w:val="0"/>
          <w:numId w:val="2"/>
        </w:numPr>
        <w:spacing w:after="0" w:line="240" w:lineRule="auto"/>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lastRenderedPageBreak/>
        <w:t>возрастная адекватность дошкольного образования (соответствие условий, требований, методов возрасту и особенностям развития);</w:t>
      </w:r>
    </w:p>
    <w:p w:rsidR="00A702E9" w:rsidRPr="00A702E9" w:rsidRDefault="00A702E9" w:rsidP="00D223B4">
      <w:pPr>
        <w:numPr>
          <w:ilvl w:val="0"/>
          <w:numId w:val="2"/>
        </w:numPr>
        <w:spacing w:after="0" w:line="240" w:lineRule="auto"/>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учет этнокультурной ситуации развития детей;</w:t>
      </w:r>
    </w:p>
    <w:p w:rsidR="00A702E9" w:rsidRPr="00A702E9" w:rsidRDefault="00A702E9" w:rsidP="00D223B4">
      <w:pPr>
        <w:numPr>
          <w:ilvl w:val="0"/>
          <w:numId w:val="2"/>
        </w:numPr>
        <w:spacing w:line="240" w:lineRule="auto"/>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индивидуализация дошкольного образования детей с ограниченными возможностями здоровья.</w:t>
      </w:r>
    </w:p>
    <w:p w:rsidR="00A702E9" w:rsidRPr="00A702E9" w:rsidRDefault="00A702E9" w:rsidP="00A702E9">
      <w:pPr>
        <w:spacing w:line="240" w:lineRule="auto"/>
        <w:rPr>
          <w:rFonts w:ascii="Times New Roman" w:eastAsia="Times New Roman" w:hAnsi="Times New Roman" w:cs="Times New Roman"/>
          <w:sz w:val="28"/>
          <w:szCs w:val="28"/>
        </w:rPr>
      </w:pPr>
      <w:r w:rsidRPr="00A702E9">
        <w:rPr>
          <w:rFonts w:ascii="Times New Roman" w:eastAsia="Times New Roman" w:hAnsi="Times New Roman" w:cs="Times New Roman"/>
          <w:b/>
          <w:bCs/>
          <w:sz w:val="28"/>
          <w:szCs w:val="28"/>
        </w:rPr>
        <w:t>Основные подходы к формированию программы</w:t>
      </w:r>
    </w:p>
    <w:p w:rsidR="00A702E9" w:rsidRPr="00A702E9" w:rsidRDefault="00A702E9" w:rsidP="00D223B4">
      <w:pPr>
        <w:numPr>
          <w:ilvl w:val="0"/>
          <w:numId w:val="3"/>
        </w:numPr>
        <w:spacing w:after="0" w:line="240" w:lineRule="auto"/>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A702E9" w:rsidRPr="00A702E9" w:rsidRDefault="00A702E9" w:rsidP="00D223B4">
      <w:pPr>
        <w:numPr>
          <w:ilvl w:val="0"/>
          <w:numId w:val="3"/>
        </w:numPr>
        <w:spacing w:after="0" w:line="240" w:lineRule="auto"/>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Программа определяет содержание и организацию образовательной деятельности на уровне дошкольного образования.</w:t>
      </w:r>
    </w:p>
    <w:p w:rsidR="00A702E9" w:rsidRPr="00A702E9" w:rsidRDefault="00A702E9" w:rsidP="00D223B4">
      <w:pPr>
        <w:numPr>
          <w:ilvl w:val="0"/>
          <w:numId w:val="3"/>
        </w:numPr>
        <w:spacing w:after="0" w:line="240" w:lineRule="auto"/>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Программа обеспечивает развитие личности детей дошкольного возраста с ОВЗ в различных видах общения и деятельности с учетом их возрастных, индивидуальных психологических и физиологических особенностей.</w:t>
      </w:r>
    </w:p>
    <w:p w:rsidR="00A702E9" w:rsidRPr="00A702E9" w:rsidRDefault="00A702E9" w:rsidP="00D223B4">
      <w:pPr>
        <w:numPr>
          <w:ilvl w:val="0"/>
          <w:numId w:val="3"/>
        </w:numPr>
        <w:spacing w:after="0" w:line="240" w:lineRule="auto"/>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702E9" w:rsidRPr="00A702E9" w:rsidRDefault="00A702E9" w:rsidP="00A702E9">
      <w:pPr>
        <w:spacing w:line="240" w:lineRule="auto"/>
        <w:ind w:left="720"/>
        <w:jc w:val="both"/>
        <w:rPr>
          <w:rFonts w:ascii="Times New Roman" w:eastAsia="Times New Roman" w:hAnsi="Times New Roman" w:cs="Times New Roman"/>
          <w:sz w:val="28"/>
          <w:szCs w:val="28"/>
        </w:rPr>
      </w:pPr>
    </w:p>
    <w:p w:rsidR="00A702E9" w:rsidRPr="00A702E9" w:rsidRDefault="00A702E9" w:rsidP="00A702E9">
      <w:pPr>
        <w:spacing w:line="240" w:lineRule="auto"/>
        <w:rPr>
          <w:rFonts w:ascii="Times New Roman" w:eastAsia="Times New Roman" w:hAnsi="Times New Roman" w:cs="Times New Roman"/>
          <w:b/>
          <w:sz w:val="28"/>
          <w:szCs w:val="28"/>
        </w:rPr>
      </w:pPr>
      <w:r w:rsidRPr="00A702E9">
        <w:rPr>
          <w:rFonts w:ascii="Times New Roman" w:eastAsia="Times New Roman" w:hAnsi="Times New Roman" w:cs="Times New Roman"/>
          <w:b/>
          <w:sz w:val="28"/>
          <w:szCs w:val="28"/>
        </w:rPr>
        <w:t xml:space="preserve">Программа направлена </w:t>
      </w:r>
      <w:proofErr w:type="gramStart"/>
      <w:r w:rsidRPr="00A702E9">
        <w:rPr>
          <w:rFonts w:ascii="Times New Roman" w:eastAsia="Times New Roman" w:hAnsi="Times New Roman" w:cs="Times New Roman"/>
          <w:b/>
          <w:sz w:val="28"/>
          <w:szCs w:val="28"/>
        </w:rPr>
        <w:t>на</w:t>
      </w:r>
      <w:proofErr w:type="gramEnd"/>
      <w:r w:rsidRPr="00A702E9">
        <w:rPr>
          <w:rFonts w:ascii="Times New Roman" w:eastAsia="Times New Roman" w:hAnsi="Times New Roman" w:cs="Times New Roman"/>
          <w:b/>
          <w:sz w:val="28"/>
          <w:szCs w:val="28"/>
        </w:rPr>
        <w:t>:</w:t>
      </w:r>
    </w:p>
    <w:p w:rsidR="00A702E9" w:rsidRPr="00A702E9" w:rsidRDefault="00A702E9" w:rsidP="00D223B4">
      <w:pPr>
        <w:numPr>
          <w:ilvl w:val="0"/>
          <w:numId w:val="4"/>
        </w:numPr>
        <w:spacing w:after="0" w:line="240" w:lineRule="auto"/>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 xml:space="preserve">создание условий развития ребенка с ОВЗ,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702E9">
        <w:rPr>
          <w:rFonts w:ascii="Times New Roman" w:eastAsia="Times New Roman" w:hAnsi="Times New Roman" w:cs="Times New Roman"/>
          <w:sz w:val="28"/>
          <w:szCs w:val="28"/>
        </w:rPr>
        <w:t>со</w:t>
      </w:r>
      <w:proofErr w:type="gramEnd"/>
      <w:r w:rsidRPr="00A702E9">
        <w:rPr>
          <w:rFonts w:ascii="Times New Roman" w:eastAsia="Times New Roman" w:hAnsi="Times New Roman" w:cs="Times New Roman"/>
          <w:sz w:val="28"/>
          <w:szCs w:val="28"/>
        </w:rPr>
        <w:t xml:space="preserve"> взрослыми и сверстниками и соответствующим возрасту видам деятельности;</w:t>
      </w:r>
    </w:p>
    <w:p w:rsidR="00A702E9" w:rsidRPr="00A702E9" w:rsidRDefault="00A702E9" w:rsidP="00D223B4">
      <w:pPr>
        <w:numPr>
          <w:ilvl w:val="0"/>
          <w:numId w:val="4"/>
        </w:numPr>
        <w:spacing w:after="0" w:line="240" w:lineRule="auto"/>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A702E9" w:rsidRPr="00A702E9" w:rsidRDefault="00A702E9" w:rsidP="00A702E9">
      <w:pPr>
        <w:spacing w:line="240" w:lineRule="auto"/>
        <w:ind w:left="720"/>
        <w:rPr>
          <w:rFonts w:ascii="Times New Roman" w:eastAsia="Times New Roman" w:hAnsi="Times New Roman" w:cs="Times New Roman"/>
          <w:sz w:val="28"/>
          <w:szCs w:val="28"/>
        </w:rPr>
      </w:pPr>
    </w:p>
    <w:p w:rsidR="00A702E9" w:rsidRPr="00A702E9" w:rsidRDefault="00A702E9" w:rsidP="00A702E9">
      <w:pPr>
        <w:spacing w:line="240" w:lineRule="auto"/>
        <w:rPr>
          <w:rFonts w:ascii="Times New Roman" w:eastAsia="Times New Roman" w:hAnsi="Times New Roman" w:cs="Times New Roman"/>
          <w:b/>
          <w:sz w:val="28"/>
          <w:szCs w:val="28"/>
        </w:rPr>
      </w:pPr>
      <w:r w:rsidRPr="00A702E9">
        <w:rPr>
          <w:rFonts w:ascii="Times New Roman" w:eastAsia="Times New Roman" w:hAnsi="Times New Roman" w:cs="Times New Roman"/>
          <w:b/>
          <w:sz w:val="28"/>
          <w:szCs w:val="28"/>
        </w:rPr>
        <w:t>В программе учитываются:</w:t>
      </w:r>
    </w:p>
    <w:p w:rsidR="00A702E9" w:rsidRPr="00A702E9" w:rsidRDefault="00A702E9" w:rsidP="00D223B4">
      <w:pPr>
        <w:numPr>
          <w:ilvl w:val="0"/>
          <w:numId w:val="5"/>
        </w:numPr>
        <w:spacing w:after="0" w:line="240" w:lineRule="auto"/>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индивидуальные потребности ребенка, связанные с его жизненной ситуацией и состоянием здоровья;</w:t>
      </w:r>
    </w:p>
    <w:p w:rsidR="00A702E9" w:rsidRPr="00A702E9" w:rsidRDefault="00A702E9" w:rsidP="00D223B4">
      <w:pPr>
        <w:numPr>
          <w:ilvl w:val="0"/>
          <w:numId w:val="5"/>
        </w:numPr>
        <w:spacing w:after="0" w:line="240" w:lineRule="auto"/>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возможности освоения ребенком Программы на разных этапах ее реализации.</w:t>
      </w:r>
    </w:p>
    <w:p w:rsidR="00A702E9" w:rsidRDefault="00A702E9" w:rsidP="00A702E9">
      <w:pPr>
        <w:spacing w:line="240" w:lineRule="auto"/>
        <w:rPr>
          <w:rFonts w:ascii="Times New Roman" w:eastAsia="Times New Roman" w:hAnsi="Times New Roman" w:cs="Times New Roman"/>
          <w:b/>
          <w:sz w:val="28"/>
          <w:szCs w:val="28"/>
        </w:rPr>
      </w:pPr>
    </w:p>
    <w:p w:rsidR="008B43A5" w:rsidRDefault="008B43A5" w:rsidP="00A702E9">
      <w:pPr>
        <w:spacing w:line="240" w:lineRule="auto"/>
        <w:rPr>
          <w:rFonts w:ascii="Times New Roman" w:eastAsia="Times New Roman" w:hAnsi="Times New Roman" w:cs="Times New Roman"/>
          <w:b/>
          <w:sz w:val="28"/>
          <w:szCs w:val="28"/>
        </w:rPr>
      </w:pPr>
    </w:p>
    <w:p w:rsidR="008B43A5" w:rsidRPr="00A702E9" w:rsidRDefault="008B43A5" w:rsidP="00A702E9">
      <w:pPr>
        <w:spacing w:line="240" w:lineRule="auto"/>
        <w:rPr>
          <w:rFonts w:ascii="Times New Roman" w:eastAsia="Times New Roman" w:hAnsi="Times New Roman" w:cs="Times New Roman"/>
          <w:b/>
          <w:sz w:val="28"/>
          <w:szCs w:val="28"/>
        </w:rPr>
      </w:pPr>
    </w:p>
    <w:p w:rsidR="00A702E9" w:rsidRPr="00A702E9" w:rsidRDefault="00A702E9" w:rsidP="00A702E9">
      <w:pPr>
        <w:spacing w:line="240" w:lineRule="auto"/>
        <w:jc w:val="both"/>
        <w:rPr>
          <w:rFonts w:ascii="Times New Roman" w:eastAsia="Times New Roman" w:hAnsi="Times New Roman" w:cs="Times New Roman"/>
          <w:b/>
          <w:sz w:val="28"/>
          <w:szCs w:val="28"/>
        </w:rPr>
      </w:pPr>
      <w:r w:rsidRPr="00A702E9">
        <w:rPr>
          <w:rFonts w:ascii="Times New Roman" w:eastAsia="Times New Roman" w:hAnsi="Times New Roman" w:cs="Times New Roman"/>
          <w:b/>
          <w:sz w:val="28"/>
          <w:szCs w:val="28"/>
        </w:rPr>
        <w:lastRenderedPageBreak/>
        <w:t xml:space="preserve">Для успешной реализации Программы должны быть обеспечены следующие психолого-педагогические условия: </w:t>
      </w:r>
    </w:p>
    <w:p w:rsidR="00A702E9" w:rsidRPr="00A702E9" w:rsidRDefault="00A702E9" w:rsidP="00A702E9">
      <w:pPr>
        <w:spacing w:line="240" w:lineRule="auto"/>
        <w:ind w:firstLine="709"/>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A702E9" w:rsidRPr="00A702E9" w:rsidRDefault="00A702E9" w:rsidP="00A702E9">
      <w:pPr>
        <w:spacing w:line="240" w:lineRule="auto"/>
        <w:ind w:firstLine="709"/>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 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A702E9">
        <w:rPr>
          <w:rFonts w:ascii="Times New Roman" w:eastAsia="Times New Roman" w:hAnsi="Times New Roman" w:cs="Times New Roman"/>
          <w:sz w:val="28"/>
          <w:szCs w:val="28"/>
        </w:rPr>
        <w:t>недопустимость</w:t>
      </w:r>
      <w:proofErr w:type="gramEnd"/>
      <w:r w:rsidRPr="00A702E9">
        <w:rPr>
          <w:rFonts w:ascii="Times New Roman" w:eastAsia="Times New Roman" w:hAnsi="Times New Roman" w:cs="Times New Roman"/>
          <w:sz w:val="28"/>
          <w:szCs w:val="28"/>
        </w:rPr>
        <w:t xml:space="preserve"> как искусственного ускорения, так и искусственного замедления развития детей);</w:t>
      </w:r>
    </w:p>
    <w:p w:rsidR="00A702E9" w:rsidRPr="00A702E9" w:rsidRDefault="00A702E9" w:rsidP="00A702E9">
      <w:pPr>
        <w:spacing w:line="240" w:lineRule="auto"/>
        <w:ind w:firstLine="709"/>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A702E9" w:rsidRPr="00A702E9" w:rsidRDefault="00A702E9" w:rsidP="00A702E9">
      <w:pPr>
        <w:spacing w:line="240" w:lineRule="auto"/>
        <w:ind w:firstLine="709"/>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A702E9" w:rsidRPr="00A702E9" w:rsidRDefault="00A702E9" w:rsidP="00A702E9">
      <w:pPr>
        <w:spacing w:line="240" w:lineRule="auto"/>
        <w:ind w:firstLine="709"/>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 поддержка инициативы и самостоятельности детей в специфических для них видах деятельности;</w:t>
      </w:r>
    </w:p>
    <w:p w:rsidR="00A702E9" w:rsidRPr="00A702E9" w:rsidRDefault="00A702E9" w:rsidP="00A702E9">
      <w:pPr>
        <w:spacing w:line="240" w:lineRule="auto"/>
        <w:ind w:firstLine="709"/>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 возможность выбора детьми материалов,  видов активности, участников совместной деятельности и общения;</w:t>
      </w:r>
    </w:p>
    <w:p w:rsidR="00A702E9" w:rsidRPr="00A702E9" w:rsidRDefault="00A702E9" w:rsidP="00A702E9">
      <w:pPr>
        <w:spacing w:line="240" w:lineRule="auto"/>
        <w:ind w:firstLine="709"/>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 xml:space="preserve">● защита детей от всех форм физического и психического насилия; </w:t>
      </w:r>
    </w:p>
    <w:p w:rsidR="00A702E9" w:rsidRPr="00A702E9" w:rsidRDefault="00A702E9" w:rsidP="00A702E9">
      <w:pPr>
        <w:spacing w:line="240" w:lineRule="auto"/>
        <w:ind w:firstLine="709"/>
        <w:jc w:val="both"/>
        <w:rPr>
          <w:rFonts w:ascii="Times New Roman" w:eastAsia="Times New Roman" w:hAnsi="Times New Roman" w:cs="Times New Roman"/>
          <w:sz w:val="28"/>
          <w:szCs w:val="28"/>
        </w:rPr>
      </w:pPr>
      <w:r w:rsidRPr="00A702E9">
        <w:rPr>
          <w:rFonts w:ascii="Times New Roman" w:eastAsia="Times New Roman" w:hAnsi="Times New Roman" w:cs="Times New Roman"/>
          <w:sz w:val="28"/>
          <w:szCs w:val="28"/>
        </w:rPr>
        <w:t>● поддержка 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A702E9" w:rsidRPr="00A702E9" w:rsidRDefault="00A702E9" w:rsidP="00A702E9">
      <w:pPr>
        <w:shd w:val="clear" w:color="auto" w:fill="FFFFFF"/>
        <w:spacing w:line="240" w:lineRule="auto"/>
        <w:jc w:val="both"/>
        <w:rPr>
          <w:rFonts w:ascii="Times New Roman" w:eastAsia="Times New Roman" w:hAnsi="Times New Roman" w:cs="Times New Roman"/>
          <w:b/>
          <w:sz w:val="28"/>
          <w:szCs w:val="28"/>
        </w:rPr>
      </w:pPr>
      <w:r w:rsidRPr="00A702E9">
        <w:rPr>
          <w:rFonts w:ascii="Times New Roman" w:eastAsia="Times New Roman" w:hAnsi="Times New Roman" w:cs="Times New Roman"/>
          <w:b/>
          <w:sz w:val="28"/>
          <w:szCs w:val="28"/>
        </w:rPr>
        <w:t>1.</w:t>
      </w:r>
      <w:r w:rsidR="00B65EE7">
        <w:rPr>
          <w:rFonts w:ascii="Times New Roman" w:eastAsia="Times New Roman" w:hAnsi="Times New Roman" w:cs="Times New Roman"/>
          <w:b/>
          <w:sz w:val="28"/>
          <w:szCs w:val="28"/>
        </w:rPr>
        <w:t>5</w:t>
      </w:r>
      <w:r w:rsidRPr="00A702E9">
        <w:rPr>
          <w:rFonts w:ascii="Times New Roman" w:eastAsia="Times New Roman" w:hAnsi="Times New Roman" w:cs="Times New Roman"/>
          <w:b/>
          <w:sz w:val="28"/>
          <w:szCs w:val="28"/>
        </w:rPr>
        <w:t xml:space="preserve">. </w:t>
      </w:r>
      <w:proofErr w:type="gramStart"/>
      <w:r w:rsidRPr="00A702E9">
        <w:rPr>
          <w:rFonts w:ascii="Times New Roman" w:eastAsia="Times New Roman" w:hAnsi="Times New Roman" w:cs="Times New Roman"/>
          <w:b/>
          <w:color w:val="000000"/>
          <w:spacing w:val="-8"/>
          <w:sz w:val="28"/>
          <w:szCs w:val="28"/>
        </w:rPr>
        <w:t xml:space="preserve">Возрастные и индивидуальные особенности детей с ограниченными возможностями здоровья  </w:t>
      </w:r>
      <w:r w:rsidRPr="00A702E9">
        <w:rPr>
          <w:rFonts w:ascii="Times New Roman" w:eastAsia="Times New Roman" w:hAnsi="Times New Roman" w:cs="Times New Roman"/>
          <w:b/>
          <w:sz w:val="28"/>
          <w:szCs w:val="28"/>
        </w:rPr>
        <w:t xml:space="preserve"> (умственная отсталость лёгкой (IQ в пределах 50-69) и умеренной формы (IQ в пределах 35-49).</w:t>
      </w:r>
      <w:proofErr w:type="gramEnd"/>
    </w:p>
    <w:p w:rsidR="00A702E9" w:rsidRPr="00A702E9" w:rsidRDefault="00A702E9" w:rsidP="00A702E9">
      <w:pPr>
        <w:spacing w:line="240" w:lineRule="auto"/>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t>У умственно отсталых дошкольников на всех этапах процесса познания имеют место элементы недоразвития, а в некоторых случаях атипичное развитие психических функций. В результате эти дети получают неполные, а порой искаженные представления об окружающем, их опыт крайне беден. Известно, что при умственном недоразвитии оказывается дефектной уже первая ступень познания - восприятие. Часто восприятие умственно отсталых страдает из-за снижения у них слуха, зрения, недоразвития речи, но и в тех случаях, когда анализаторы сохранны, восприятие этих детей отличается рядом особенностей, на это указывают исследования психологов</w:t>
      </w:r>
      <w:proofErr w:type="gramStart"/>
      <w:r w:rsidRPr="00A702E9">
        <w:rPr>
          <w:rFonts w:ascii="Times New Roman" w:eastAsia="Times New Roman" w:hAnsi="Times New Roman" w:cs="Times New Roman"/>
          <w:bCs/>
          <w:sz w:val="28"/>
          <w:szCs w:val="28"/>
        </w:rPr>
        <w:t xml:space="preserve"> .</w:t>
      </w:r>
      <w:proofErr w:type="gramEnd"/>
    </w:p>
    <w:p w:rsidR="00A702E9" w:rsidRPr="00A702E9" w:rsidRDefault="00A702E9" w:rsidP="00A702E9">
      <w:pPr>
        <w:spacing w:line="240" w:lineRule="auto"/>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t xml:space="preserve">     Главным недостатком является нарушение обобщенности восприятия, отмечается его замедленный темп по сравнению с нормальными детьми. </w:t>
      </w:r>
      <w:proofErr w:type="gramStart"/>
      <w:r w:rsidRPr="00A702E9">
        <w:rPr>
          <w:rFonts w:ascii="Times New Roman" w:eastAsia="Times New Roman" w:hAnsi="Times New Roman" w:cs="Times New Roman"/>
          <w:bCs/>
          <w:sz w:val="28"/>
          <w:szCs w:val="28"/>
        </w:rPr>
        <w:t>Умственно отсталым требуется значительно больше времени, чтобы воспринять предлагаемый им материал (картину, текст и т. п.).</w:t>
      </w:r>
      <w:proofErr w:type="gramEnd"/>
      <w:r w:rsidRPr="00A702E9">
        <w:rPr>
          <w:rFonts w:ascii="Times New Roman" w:eastAsia="Times New Roman" w:hAnsi="Times New Roman" w:cs="Times New Roman"/>
          <w:bCs/>
          <w:sz w:val="28"/>
          <w:szCs w:val="28"/>
        </w:rPr>
        <w:t xml:space="preserve"> </w:t>
      </w:r>
      <w:r w:rsidRPr="00A702E9">
        <w:rPr>
          <w:rFonts w:ascii="Times New Roman" w:eastAsia="Times New Roman" w:hAnsi="Times New Roman" w:cs="Times New Roman"/>
          <w:bCs/>
          <w:sz w:val="28"/>
          <w:szCs w:val="28"/>
        </w:rPr>
        <w:lastRenderedPageBreak/>
        <w:t xml:space="preserve">Замедленность восприятия усугубляется еще и тем, что из-за умственного недоразвития они с трудом выделяют главное, не понимают внутренние связи между частями, персонажами и пр. Поэтому восприятие их отличается и </w:t>
      </w:r>
      <w:proofErr w:type="spellStart"/>
      <w:r w:rsidRPr="00A702E9">
        <w:rPr>
          <w:rFonts w:ascii="Times New Roman" w:eastAsia="Times New Roman" w:hAnsi="Times New Roman" w:cs="Times New Roman"/>
          <w:bCs/>
          <w:sz w:val="28"/>
          <w:szCs w:val="28"/>
        </w:rPr>
        <w:t>меньшейдифференцированностью</w:t>
      </w:r>
      <w:proofErr w:type="spellEnd"/>
      <w:r w:rsidRPr="00A702E9">
        <w:rPr>
          <w:rFonts w:ascii="Times New Roman" w:eastAsia="Times New Roman" w:hAnsi="Times New Roman" w:cs="Times New Roman"/>
          <w:bCs/>
          <w:sz w:val="28"/>
          <w:szCs w:val="28"/>
        </w:rPr>
        <w:t>.</w:t>
      </w:r>
    </w:p>
    <w:p w:rsidR="00A702E9" w:rsidRPr="00A702E9" w:rsidRDefault="00A702E9" w:rsidP="00A702E9">
      <w:pPr>
        <w:spacing w:line="240" w:lineRule="auto"/>
        <w:jc w:val="both"/>
        <w:rPr>
          <w:rFonts w:ascii="Times New Roman" w:eastAsia="Times New Roman" w:hAnsi="Times New Roman" w:cs="Times New Roman"/>
          <w:bCs/>
          <w:sz w:val="28"/>
          <w:szCs w:val="28"/>
        </w:rPr>
      </w:pPr>
    </w:p>
    <w:p w:rsidR="00A702E9" w:rsidRPr="00A702E9" w:rsidRDefault="00A702E9" w:rsidP="00A702E9">
      <w:pPr>
        <w:spacing w:line="240" w:lineRule="auto"/>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t xml:space="preserve">     Эти особенности при обучении проявляются в замедленном темпе узнавания, а также в том, что учащиеся часто путают графически сходные буквы, цифры, предметы, сходные по звучанию звуки, слова и т. п.</w:t>
      </w:r>
    </w:p>
    <w:p w:rsidR="00A702E9" w:rsidRPr="00A702E9" w:rsidRDefault="00A702E9" w:rsidP="00A702E9">
      <w:pPr>
        <w:spacing w:line="240" w:lineRule="auto"/>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t xml:space="preserve">     Отмечается также узость объема восприятия. Умственно отсталые выхватывают отдельные части в обозреваемом объекте, в прослушанном тексте, не видя и не слыша иногда важный для общего понимания материал. Кроме того, характерным является нарушение избирательности восприятия.</w:t>
      </w:r>
    </w:p>
    <w:p w:rsidR="00A702E9" w:rsidRPr="00A702E9" w:rsidRDefault="00A702E9" w:rsidP="00A702E9">
      <w:pPr>
        <w:spacing w:line="240" w:lineRule="auto"/>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t xml:space="preserve">     Все отмеченные недостатки восприятия протекают на фоне недостаточной активности этого процесса, в результате чего снижается возможность дальнейшего понимания материала. Их восприятием необходимо руководить. Так, при предъявлении детям картины с изображением нелепых ситуаций (нелепость </w:t>
      </w:r>
      <w:proofErr w:type="gramStart"/>
      <w:r w:rsidRPr="00A702E9">
        <w:rPr>
          <w:rFonts w:ascii="Times New Roman" w:eastAsia="Times New Roman" w:hAnsi="Times New Roman" w:cs="Times New Roman"/>
          <w:bCs/>
          <w:sz w:val="28"/>
          <w:szCs w:val="28"/>
        </w:rPr>
        <w:t>изображенного</w:t>
      </w:r>
      <w:proofErr w:type="gramEnd"/>
      <w:r w:rsidRPr="00A702E9">
        <w:rPr>
          <w:rFonts w:ascii="Times New Roman" w:eastAsia="Times New Roman" w:hAnsi="Times New Roman" w:cs="Times New Roman"/>
          <w:bCs/>
          <w:sz w:val="28"/>
          <w:szCs w:val="28"/>
        </w:rPr>
        <w:t xml:space="preserve"> им понятна) не отмечается выраженных эмоциональных проявлений, подобных тем, которые наблюдаются у детей с нормальным интеллектом. Это объясняется не только различиями их эмоциональных реакций, но и пассивностью процесса восприятия. Они </w:t>
      </w:r>
      <w:proofErr w:type="spellStart"/>
      <w:r w:rsidRPr="00A702E9">
        <w:rPr>
          <w:rFonts w:ascii="Times New Roman" w:eastAsia="Times New Roman" w:hAnsi="Times New Roman" w:cs="Times New Roman"/>
          <w:bCs/>
          <w:sz w:val="28"/>
          <w:szCs w:val="28"/>
        </w:rPr>
        <w:t>неумеют</w:t>
      </w:r>
      <w:proofErr w:type="spellEnd"/>
      <w:r w:rsidRPr="00A702E9">
        <w:rPr>
          <w:rFonts w:ascii="Times New Roman" w:eastAsia="Times New Roman" w:hAnsi="Times New Roman" w:cs="Times New Roman"/>
          <w:bCs/>
          <w:sz w:val="28"/>
          <w:szCs w:val="28"/>
        </w:rPr>
        <w:t xml:space="preserve"> вглядываться, не умеют самостоятельно рассматривать, увидев какую-то одну нелепость, они не переходят к поискам остальных, им требуется постоянное побуждение. В учебной деятельности это приводит к тому, что дети без стимулирующих вопросов педагога не могут выполнить доступное их пониманию задание.</w:t>
      </w:r>
    </w:p>
    <w:p w:rsidR="00A702E9" w:rsidRPr="00A702E9" w:rsidRDefault="00A702E9" w:rsidP="00A702E9">
      <w:pPr>
        <w:spacing w:line="240" w:lineRule="auto"/>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t xml:space="preserve">     Для умственно </w:t>
      </w:r>
      <w:proofErr w:type="gramStart"/>
      <w:r w:rsidRPr="00A702E9">
        <w:rPr>
          <w:rFonts w:ascii="Times New Roman" w:eastAsia="Times New Roman" w:hAnsi="Times New Roman" w:cs="Times New Roman"/>
          <w:bCs/>
          <w:sz w:val="28"/>
          <w:szCs w:val="28"/>
        </w:rPr>
        <w:t>отсталых</w:t>
      </w:r>
      <w:proofErr w:type="gramEnd"/>
      <w:r w:rsidRPr="00A702E9">
        <w:rPr>
          <w:rFonts w:ascii="Times New Roman" w:eastAsia="Times New Roman" w:hAnsi="Times New Roman" w:cs="Times New Roman"/>
          <w:bCs/>
          <w:sz w:val="28"/>
          <w:szCs w:val="28"/>
        </w:rPr>
        <w:t xml:space="preserve"> характерны трудности восприятия пространства и времени, что мешает им ориентироваться в окружающем. </w:t>
      </w:r>
      <w:proofErr w:type="gramStart"/>
      <w:r w:rsidRPr="00A702E9">
        <w:rPr>
          <w:rFonts w:ascii="Times New Roman" w:eastAsia="Times New Roman" w:hAnsi="Times New Roman" w:cs="Times New Roman"/>
          <w:bCs/>
          <w:sz w:val="28"/>
          <w:szCs w:val="28"/>
        </w:rPr>
        <w:t>Часто даже в 8-9 летнем возрасте эти дети не различают правую и левую сторону, не могут найти в помещении школы свой класс, столовую, туалет и т п. Они ошибаются при определении времени на часах, дней недели, времен года и т. п. Значительно позже своих сверстников с нормальным интеллектом умственно отсталые начинают различать цвета.</w:t>
      </w:r>
      <w:proofErr w:type="gramEnd"/>
      <w:r w:rsidRPr="00A702E9">
        <w:rPr>
          <w:rFonts w:ascii="Times New Roman" w:eastAsia="Times New Roman" w:hAnsi="Times New Roman" w:cs="Times New Roman"/>
          <w:bCs/>
          <w:sz w:val="28"/>
          <w:szCs w:val="28"/>
        </w:rPr>
        <w:t xml:space="preserve"> Особую трудность представляет для них различение оттенков цвета.</w:t>
      </w:r>
    </w:p>
    <w:p w:rsidR="00A702E9" w:rsidRPr="00A702E9" w:rsidRDefault="00A702E9" w:rsidP="00A702E9">
      <w:pPr>
        <w:spacing w:line="240" w:lineRule="auto"/>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t xml:space="preserve">     Восприятие неразрывно связано с мышлением. Если ученик воспринял только внешние стороны учебного материала, не уловил главное, внутренние зависимости, то понимание, усвоение и выполнение задания будет затруднено.</w:t>
      </w:r>
    </w:p>
    <w:p w:rsidR="00A702E9" w:rsidRPr="00A702E9" w:rsidRDefault="00A702E9" w:rsidP="00A702E9">
      <w:pPr>
        <w:spacing w:line="240" w:lineRule="auto"/>
        <w:ind w:firstLine="708"/>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t xml:space="preserve">Мышление является главным инструментом познания. Оно протекает в форме таких операций, как анализ, синтез, сравнение, обобщение, абстракция, конкретизация. Как показывают исследования, все эти операции у умственно </w:t>
      </w:r>
      <w:proofErr w:type="gramStart"/>
      <w:r w:rsidRPr="00A702E9">
        <w:rPr>
          <w:rFonts w:ascii="Times New Roman" w:eastAsia="Times New Roman" w:hAnsi="Times New Roman" w:cs="Times New Roman"/>
          <w:bCs/>
          <w:sz w:val="28"/>
          <w:szCs w:val="28"/>
        </w:rPr>
        <w:t>отсталых</w:t>
      </w:r>
      <w:proofErr w:type="gramEnd"/>
      <w:r w:rsidRPr="00A702E9">
        <w:rPr>
          <w:rFonts w:ascii="Times New Roman" w:eastAsia="Times New Roman" w:hAnsi="Times New Roman" w:cs="Times New Roman"/>
          <w:bCs/>
          <w:sz w:val="28"/>
          <w:szCs w:val="28"/>
        </w:rPr>
        <w:t xml:space="preserve"> недостаточно сформированы и имеют своеобразные черты.</w:t>
      </w:r>
    </w:p>
    <w:p w:rsidR="00A702E9" w:rsidRPr="00A702E9" w:rsidRDefault="00A702E9" w:rsidP="00A702E9">
      <w:pPr>
        <w:spacing w:line="240" w:lineRule="auto"/>
        <w:ind w:firstLine="708"/>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lastRenderedPageBreak/>
        <w:t>Так, анализ предметов они проводят бессистемно, пропускают ряд важных свойств, вычленяя лишь наиболее заметные части. В результате такого анализа они затрудняются определить связи между частями предмета. Устанавливают обычно лишь такие зрительные свойства объектов, как величину, цвет. При анализе предметов выделяют общие свойства предметов, а не их индивидуальные признаки.</w:t>
      </w:r>
    </w:p>
    <w:p w:rsidR="00A702E9" w:rsidRPr="00A702E9" w:rsidRDefault="00A702E9" w:rsidP="00A702E9">
      <w:pPr>
        <w:spacing w:line="240" w:lineRule="auto"/>
        <w:jc w:val="both"/>
        <w:rPr>
          <w:rFonts w:ascii="Times New Roman" w:eastAsia="Times New Roman" w:hAnsi="Times New Roman" w:cs="Times New Roman"/>
          <w:bCs/>
          <w:sz w:val="28"/>
          <w:szCs w:val="28"/>
        </w:rPr>
      </w:pPr>
    </w:p>
    <w:p w:rsidR="00A702E9" w:rsidRPr="00A702E9" w:rsidRDefault="00A702E9" w:rsidP="00A702E9">
      <w:pPr>
        <w:spacing w:line="240" w:lineRule="auto"/>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t>Из-за несовершенства анализа затруднен синтез предметов. Выделяя в предметах отдельные их части, они не устанавливают связи между ними, поэтому затрудняются составить представление о предмете в целом.</w:t>
      </w:r>
    </w:p>
    <w:p w:rsidR="00A702E9" w:rsidRPr="00A702E9" w:rsidRDefault="00A702E9" w:rsidP="00A702E9">
      <w:pPr>
        <w:spacing w:line="240" w:lineRule="auto"/>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t xml:space="preserve">Ярко проявляются специфические черты мышления у умственно </w:t>
      </w:r>
      <w:proofErr w:type="gramStart"/>
      <w:r w:rsidRPr="00A702E9">
        <w:rPr>
          <w:rFonts w:ascii="Times New Roman" w:eastAsia="Times New Roman" w:hAnsi="Times New Roman" w:cs="Times New Roman"/>
          <w:bCs/>
          <w:sz w:val="28"/>
          <w:szCs w:val="28"/>
        </w:rPr>
        <w:t>отсталых</w:t>
      </w:r>
      <w:proofErr w:type="gramEnd"/>
      <w:r w:rsidRPr="00A702E9">
        <w:rPr>
          <w:rFonts w:ascii="Times New Roman" w:eastAsia="Times New Roman" w:hAnsi="Times New Roman" w:cs="Times New Roman"/>
          <w:bCs/>
          <w:sz w:val="28"/>
          <w:szCs w:val="28"/>
        </w:rPr>
        <w:t xml:space="preserve"> в операции сравнения, в ходе которого приходится проводить сопоставительный анализ и синтез. Не умея выделить главное в предметах и явлениях, они проводят сравнение по несущественным признакам, а часто - по несоотносимым. Затрудняются устанавливать различия в сходных предметах и общее в отличающихся. Особенно сложно для них установление сходства.</w:t>
      </w:r>
    </w:p>
    <w:p w:rsidR="00A702E9" w:rsidRPr="00A702E9" w:rsidRDefault="00A702E9" w:rsidP="00A702E9">
      <w:pPr>
        <w:spacing w:line="240" w:lineRule="auto"/>
        <w:ind w:firstLine="708"/>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t xml:space="preserve">Отличительной чертой мышления умственно </w:t>
      </w:r>
      <w:proofErr w:type="gramStart"/>
      <w:r w:rsidRPr="00A702E9">
        <w:rPr>
          <w:rFonts w:ascii="Times New Roman" w:eastAsia="Times New Roman" w:hAnsi="Times New Roman" w:cs="Times New Roman"/>
          <w:bCs/>
          <w:sz w:val="28"/>
          <w:szCs w:val="28"/>
        </w:rPr>
        <w:t>отсталых</w:t>
      </w:r>
      <w:proofErr w:type="gramEnd"/>
      <w:r w:rsidRPr="00A702E9">
        <w:rPr>
          <w:rFonts w:ascii="Times New Roman" w:eastAsia="Times New Roman" w:hAnsi="Times New Roman" w:cs="Times New Roman"/>
          <w:bCs/>
          <w:sz w:val="28"/>
          <w:szCs w:val="28"/>
        </w:rPr>
        <w:t xml:space="preserve"> является </w:t>
      </w:r>
      <w:proofErr w:type="spellStart"/>
      <w:r w:rsidRPr="00A702E9">
        <w:rPr>
          <w:rFonts w:ascii="Times New Roman" w:eastAsia="Times New Roman" w:hAnsi="Times New Roman" w:cs="Times New Roman"/>
          <w:bCs/>
          <w:sz w:val="28"/>
          <w:szCs w:val="28"/>
        </w:rPr>
        <w:t>некритичность</w:t>
      </w:r>
      <w:proofErr w:type="spellEnd"/>
      <w:r w:rsidRPr="00A702E9">
        <w:rPr>
          <w:rFonts w:ascii="Times New Roman" w:eastAsia="Times New Roman" w:hAnsi="Times New Roman" w:cs="Times New Roman"/>
          <w:bCs/>
          <w:sz w:val="28"/>
          <w:szCs w:val="28"/>
        </w:rPr>
        <w:t xml:space="preserve">, невозможность самостоятельно оценить свою работу. Они часто не замечают своих ошибок. Это особенно ярко проявляется у психически больных детей, у детей с поражением лобных отделов головного мозга и у </w:t>
      </w:r>
      <w:proofErr w:type="spellStart"/>
      <w:r w:rsidRPr="00A702E9">
        <w:rPr>
          <w:rFonts w:ascii="Times New Roman" w:eastAsia="Times New Roman" w:hAnsi="Times New Roman" w:cs="Times New Roman"/>
          <w:bCs/>
          <w:sz w:val="28"/>
          <w:szCs w:val="28"/>
        </w:rPr>
        <w:t>имбецилов</w:t>
      </w:r>
      <w:proofErr w:type="spellEnd"/>
      <w:r w:rsidRPr="00A702E9">
        <w:rPr>
          <w:rFonts w:ascii="Times New Roman" w:eastAsia="Times New Roman" w:hAnsi="Times New Roman" w:cs="Times New Roman"/>
          <w:bCs/>
          <w:sz w:val="28"/>
          <w:szCs w:val="28"/>
        </w:rPr>
        <w:t>. Они, как правило, не понимают своих неудач и довольны собой, своей работой. Для всех умственно отсталых детей характерны сниженная активность мыслительных процессов и слабая регулирующая роль мышления. Умственно отсталые обычно начинают выполнять работу, не дослушав инструкции, не поняв цели задания, без внутреннего плана действия, при слабом самоконтроле.</w:t>
      </w:r>
    </w:p>
    <w:p w:rsidR="00A702E9" w:rsidRPr="00A702E9" w:rsidRDefault="00A702E9" w:rsidP="00A702E9">
      <w:pPr>
        <w:spacing w:line="240" w:lineRule="auto"/>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t xml:space="preserve">     Особенности восприятия и осмысливания детьми учебного материала неразрывно связаны с особенностями их памяти. </w:t>
      </w:r>
      <w:proofErr w:type="gramStart"/>
      <w:r w:rsidRPr="00A702E9">
        <w:rPr>
          <w:rFonts w:ascii="Times New Roman" w:eastAsia="Times New Roman" w:hAnsi="Times New Roman" w:cs="Times New Roman"/>
          <w:bCs/>
          <w:sz w:val="28"/>
          <w:szCs w:val="28"/>
        </w:rPr>
        <w:t>Основные процессы памяти - запоминание, сохранение и воспроизведение - у умственно отсталых имеют специфические особенности, так как формируются в условиях аномального развития.</w:t>
      </w:r>
      <w:proofErr w:type="gramEnd"/>
      <w:r w:rsidRPr="00A702E9">
        <w:rPr>
          <w:rFonts w:ascii="Times New Roman" w:eastAsia="Times New Roman" w:hAnsi="Times New Roman" w:cs="Times New Roman"/>
          <w:bCs/>
          <w:sz w:val="28"/>
          <w:szCs w:val="28"/>
        </w:rPr>
        <w:t xml:space="preserve"> Они лучше запоминают внешние, иногда случайные зрительно воспринимаемые признаки. Труднее ими осознаются и запоминаются внутренние логические связи.</w:t>
      </w:r>
    </w:p>
    <w:p w:rsidR="00A702E9" w:rsidRPr="00A702E9" w:rsidRDefault="00A702E9" w:rsidP="00A702E9">
      <w:pPr>
        <w:spacing w:line="240" w:lineRule="auto"/>
        <w:jc w:val="both"/>
        <w:rPr>
          <w:rFonts w:ascii="Times New Roman" w:eastAsia="Times New Roman" w:hAnsi="Times New Roman" w:cs="Times New Roman"/>
          <w:bCs/>
          <w:sz w:val="28"/>
          <w:szCs w:val="28"/>
        </w:rPr>
      </w:pPr>
      <w:proofErr w:type="gramStart"/>
      <w:r w:rsidRPr="00A702E9">
        <w:rPr>
          <w:rFonts w:ascii="Times New Roman" w:eastAsia="Times New Roman" w:hAnsi="Times New Roman" w:cs="Times New Roman"/>
          <w:bCs/>
          <w:sz w:val="28"/>
          <w:szCs w:val="28"/>
        </w:rPr>
        <w:t>У умственно отсталых позже, чем у их нормальных сверстников, формируется произвольное запоминание, при этом преимущество преднамеренного запоминания у умственно отсталых выражено не так ярко, как у школьников с нормальным интеллектом.</w:t>
      </w:r>
      <w:proofErr w:type="gramEnd"/>
      <w:r w:rsidRPr="00A702E9">
        <w:rPr>
          <w:rFonts w:ascii="Times New Roman" w:eastAsia="Times New Roman" w:hAnsi="Times New Roman" w:cs="Times New Roman"/>
          <w:bCs/>
          <w:sz w:val="28"/>
          <w:szCs w:val="28"/>
        </w:rPr>
        <w:t xml:space="preserve"> Слабость памяти умственно отсталых проявляется в трудностях не столько получения и сохранения информации, сколько ее воспроизведения, и в этом их главное отличие от детей с нормальным интеллектом.</w:t>
      </w:r>
    </w:p>
    <w:p w:rsidR="00A702E9" w:rsidRPr="00A702E9" w:rsidRDefault="00A702E9" w:rsidP="00A702E9">
      <w:pPr>
        <w:spacing w:line="240" w:lineRule="auto"/>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lastRenderedPageBreak/>
        <w:t xml:space="preserve">Воспроизведение - процесс очень сложный, требующий большой волевой активности и целенаправленности. Из-за непонимания логики событий воспроизведение умственно отсталых носит бессистемный характер.          Незрелость восприятия, неумение пользоваться приемами запоминания и припоминания приводит умственно </w:t>
      </w:r>
      <w:proofErr w:type="gramStart"/>
      <w:r w:rsidRPr="00A702E9">
        <w:rPr>
          <w:rFonts w:ascii="Times New Roman" w:eastAsia="Times New Roman" w:hAnsi="Times New Roman" w:cs="Times New Roman"/>
          <w:bCs/>
          <w:sz w:val="28"/>
          <w:szCs w:val="28"/>
        </w:rPr>
        <w:t>отсталых</w:t>
      </w:r>
      <w:proofErr w:type="gramEnd"/>
      <w:r w:rsidRPr="00A702E9">
        <w:rPr>
          <w:rFonts w:ascii="Times New Roman" w:eastAsia="Times New Roman" w:hAnsi="Times New Roman" w:cs="Times New Roman"/>
          <w:bCs/>
          <w:sz w:val="28"/>
          <w:szCs w:val="28"/>
        </w:rPr>
        <w:t xml:space="preserve"> к ошибкам при воспроизведении. Наибольшие трудности вызывает воспроизведение словесного материала. Опосредствованная смысловая память у умственно </w:t>
      </w:r>
      <w:proofErr w:type="gramStart"/>
      <w:r w:rsidRPr="00A702E9">
        <w:rPr>
          <w:rFonts w:ascii="Times New Roman" w:eastAsia="Times New Roman" w:hAnsi="Times New Roman" w:cs="Times New Roman"/>
          <w:bCs/>
          <w:sz w:val="28"/>
          <w:szCs w:val="28"/>
        </w:rPr>
        <w:t>отсталых</w:t>
      </w:r>
      <w:proofErr w:type="gramEnd"/>
      <w:r w:rsidRPr="00A702E9">
        <w:rPr>
          <w:rFonts w:ascii="Times New Roman" w:eastAsia="Times New Roman" w:hAnsi="Times New Roman" w:cs="Times New Roman"/>
          <w:bCs/>
          <w:sz w:val="28"/>
          <w:szCs w:val="28"/>
        </w:rPr>
        <w:t xml:space="preserve"> слабо развита.</w:t>
      </w:r>
    </w:p>
    <w:p w:rsidR="00A702E9" w:rsidRPr="00A702E9" w:rsidRDefault="00A702E9" w:rsidP="00A702E9">
      <w:pPr>
        <w:spacing w:line="240" w:lineRule="auto"/>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t xml:space="preserve">     Необходимо указать и на такую особенность памяти, как эпизодическая забывчивость. Она связана с переутомлением нервной системы из-за общей ее слабости. </w:t>
      </w:r>
      <w:proofErr w:type="gramStart"/>
      <w:r w:rsidRPr="00A702E9">
        <w:rPr>
          <w:rFonts w:ascii="Times New Roman" w:eastAsia="Times New Roman" w:hAnsi="Times New Roman" w:cs="Times New Roman"/>
          <w:bCs/>
          <w:sz w:val="28"/>
          <w:szCs w:val="28"/>
        </w:rPr>
        <w:t>У умственно отсталых чаще, чем у их нормальных сверстников, наступает состояние охранительного торможения.</w:t>
      </w:r>
      <w:proofErr w:type="gramEnd"/>
    </w:p>
    <w:p w:rsidR="00A702E9" w:rsidRPr="00A702E9" w:rsidRDefault="00A702E9" w:rsidP="00A702E9">
      <w:pPr>
        <w:spacing w:line="240" w:lineRule="auto"/>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t xml:space="preserve">     У детей с умственной отсталостью отмечаются и трудности в  воспроизведении образов восприятия - представлений. </w:t>
      </w:r>
      <w:proofErr w:type="spellStart"/>
      <w:r w:rsidRPr="00A702E9">
        <w:rPr>
          <w:rFonts w:ascii="Times New Roman" w:eastAsia="Times New Roman" w:hAnsi="Times New Roman" w:cs="Times New Roman"/>
          <w:bCs/>
          <w:sz w:val="28"/>
          <w:szCs w:val="28"/>
        </w:rPr>
        <w:t>Недифференцированность</w:t>
      </w:r>
      <w:proofErr w:type="spellEnd"/>
      <w:r w:rsidRPr="00A702E9">
        <w:rPr>
          <w:rFonts w:ascii="Times New Roman" w:eastAsia="Times New Roman" w:hAnsi="Times New Roman" w:cs="Times New Roman"/>
          <w:bCs/>
          <w:sz w:val="28"/>
          <w:szCs w:val="28"/>
        </w:rPr>
        <w:t>, фрагментарность, уподобление образов и иные нарушения представлений отрицательно влияют на развитие познавательной деятельности умственно отсталых.</w:t>
      </w:r>
    </w:p>
    <w:p w:rsidR="00A702E9" w:rsidRPr="00A702E9" w:rsidRDefault="00A702E9" w:rsidP="00A702E9">
      <w:pPr>
        <w:spacing w:line="240" w:lineRule="auto"/>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t xml:space="preserve">     Для того чтобы обучение детей протекало успешней и носило творческий характер, необходимо достаточно развитое воображение. У умственно </w:t>
      </w:r>
      <w:proofErr w:type="gramStart"/>
      <w:r w:rsidRPr="00A702E9">
        <w:rPr>
          <w:rFonts w:ascii="Times New Roman" w:eastAsia="Times New Roman" w:hAnsi="Times New Roman" w:cs="Times New Roman"/>
          <w:bCs/>
          <w:sz w:val="28"/>
          <w:szCs w:val="28"/>
        </w:rPr>
        <w:t>отсталых</w:t>
      </w:r>
      <w:proofErr w:type="gramEnd"/>
      <w:r w:rsidRPr="00A702E9">
        <w:rPr>
          <w:rFonts w:ascii="Times New Roman" w:eastAsia="Times New Roman" w:hAnsi="Times New Roman" w:cs="Times New Roman"/>
          <w:bCs/>
          <w:sz w:val="28"/>
          <w:szCs w:val="28"/>
        </w:rPr>
        <w:t xml:space="preserve"> оно отличается фрагментарностью, неточностью и схематичностью. Так как их жизненный опыт беден, а мыслительные операции несовершенны, формирование воображения идет на неблагоприятной основе.</w:t>
      </w:r>
    </w:p>
    <w:p w:rsidR="00A702E9" w:rsidRPr="00A702E9" w:rsidRDefault="00A702E9" w:rsidP="00A702E9">
      <w:pPr>
        <w:spacing w:line="240" w:lineRule="auto"/>
        <w:jc w:val="both"/>
        <w:rPr>
          <w:rFonts w:ascii="Times New Roman" w:eastAsia="Times New Roman" w:hAnsi="Times New Roman" w:cs="Times New Roman"/>
          <w:bCs/>
          <w:sz w:val="28"/>
          <w:szCs w:val="28"/>
        </w:rPr>
      </w:pPr>
      <w:proofErr w:type="gramStart"/>
      <w:r w:rsidRPr="00A702E9">
        <w:rPr>
          <w:rFonts w:ascii="Times New Roman" w:eastAsia="Times New Roman" w:hAnsi="Times New Roman" w:cs="Times New Roman"/>
          <w:bCs/>
          <w:sz w:val="28"/>
          <w:szCs w:val="28"/>
        </w:rPr>
        <w:t>Наряду с указанными особенностями психических процессов у умственно отсталых отмечаются недостатки в развитии речевой деятельности, физиологической основой которой является нарушение взаимодействия между первой и второй сигнальными системами.</w:t>
      </w:r>
      <w:proofErr w:type="gramEnd"/>
    </w:p>
    <w:p w:rsidR="00A702E9" w:rsidRPr="00A702E9" w:rsidRDefault="00A702E9" w:rsidP="00A702E9">
      <w:pPr>
        <w:spacing w:line="240" w:lineRule="auto"/>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t xml:space="preserve">     У умственно </w:t>
      </w:r>
      <w:proofErr w:type="gramStart"/>
      <w:r w:rsidRPr="00A702E9">
        <w:rPr>
          <w:rFonts w:ascii="Times New Roman" w:eastAsia="Times New Roman" w:hAnsi="Times New Roman" w:cs="Times New Roman"/>
          <w:bCs/>
          <w:sz w:val="28"/>
          <w:szCs w:val="28"/>
        </w:rPr>
        <w:t>отсталых</w:t>
      </w:r>
      <w:proofErr w:type="gramEnd"/>
      <w:r w:rsidRPr="00A702E9">
        <w:rPr>
          <w:rFonts w:ascii="Times New Roman" w:eastAsia="Times New Roman" w:hAnsi="Times New Roman" w:cs="Times New Roman"/>
          <w:bCs/>
          <w:sz w:val="28"/>
          <w:szCs w:val="28"/>
        </w:rPr>
        <w:t xml:space="preserve"> страдают все стороны речи: фонетическая, лексическая, грамматическая. Отмечаются трудности </w:t>
      </w:r>
      <w:proofErr w:type="spellStart"/>
      <w:proofErr w:type="gramStart"/>
      <w:r w:rsidRPr="00A702E9">
        <w:rPr>
          <w:rFonts w:ascii="Times New Roman" w:eastAsia="Times New Roman" w:hAnsi="Times New Roman" w:cs="Times New Roman"/>
          <w:bCs/>
          <w:sz w:val="28"/>
          <w:szCs w:val="28"/>
        </w:rPr>
        <w:t>звуко</w:t>
      </w:r>
      <w:proofErr w:type="spellEnd"/>
      <w:r w:rsidRPr="00A702E9">
        <w:rPr>
          <w:rFonts w:ascii="Times New Roman" w:eastAsia="Times New Roman" w:hAnsi="Times New Roman" w:cs="Times New Roman"/>
          <w:bCs/>
          <w:sz w:val="28"/>
          <w:szCs w:val="28"/>
        </w:rPr>
        <w:t>-буквенного</w:t>
      </w:r>
      <w:proofErr w:type="gramEnd"/>
      <w:r w:rsidRPr="00A702E9">
        <w:rPr>
          <w:rFonts w:ascii="Times New Roman" w:eastAsia="Times New Roman" w:hAnsi="Times New Roman" w:cs="Times New Roman"/>
          <w:bCs/>
          <w:sz w:val="28"/>
          <w:szCs w:val="28"/>
        </w:rPr>
        <w:t xml:space="preserve"> анализа и синтеза, восприятия и понимания речи. В результате наблюдаются различные виды расстройства письма, трудности овладения техникой чтения, снижена потребность в речевом общении.</w:t>
      </w:r>
    </w:p>
    <w:p w:rsidR="00A702E9" w:rsidRPr="00A702E9" w:rsidRDefault="00A702E9" w:rsidP="00A702E9">
      <w:pPr>
        <w:spacing w:line="240" w:lineRule="auto"/>
        <w:ind w:firstLine="708"/>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t>У умственно отсталых детей более</w:t>
      </w:r>
      <w:proofErr w:type="gramStart"/>
      <w:r w:rsidRPr="00A702E9">
        <w:rPr>
          <w:rFonts w:ascii="Times New Roman" w:eastAsia="Times New Roman" w:hAnsi="Times New Roman" w:cs="Times New Roman"/>
          <w:bCs/>
          <w:sz w:val="28"/>
          <w:szCs w:val="28"/>
        </w:rPr>
        <w:t>,</w:t>
      </w:r>
      <w:proofErr w:type="gramEnd"/>
      <w:r w:rsidRPr="00A702E9">
        <w:rPr>
          <w:rFonts w:ascii="Times New Roman" w:eastAsia="Times New Roman" w:hAnsi="Times New Roman" w:cs="Times New Roman"/>
          <w:bCs/>
          <w:sz w:val="28"/>
          <w:szCs w:val="28"/>
        </w:rPr>
        <w:t xml:space="preserve"> чем у их нормальных сверстников, выражены недостатки внимания: малая устойчивость, трудности распределения внимания, замедленная переключаемость. При олигофрении сильно страдает непроизвольное внимание, однако преимущественно недоразвита именно его произвольная сторона. Это связано с тем, что умственно отсталые дети при возникновении трудностей не пытаются их преодолевать. Они, как правило, в этом случае бросают работу. Однако, если работа интересна и посильна, она поддерживает внимание детей, не требуя от них большого напряжения. Слабость произвольного внимания проявляется и в том, что в процессе обучения отмечается частая смена объектов внимания, </w:t>
      </w:r>
      <w:r w:rsidRPr="00A702E9">
        <w:rPr>
          <w:rFonts w:ascii="Times New Roman" w:eastAsia="Times New Roman" w:hAnsi="Times New Roman" w:cs="Times New Roman"/>
          <w:bCs/>
          <w:sz w:val="28"/>
          <w:szCs w:val="28"/>
        </w:rPr>
        <w:lastRenderedPageBreak/>
        <w:t>невозможность сосредоточиться на каком-то одном объекте или одном виде деятельности.</w:t>
      </w:r>
    </w:p>
    <w:p w:rsidR="00A702E9" w:rsidRPr="00A702E9" w:rsidRDefault="00A702E9" w:rsidP="00A702E9">
      <w:pPr>
        <w:spacing w:line="240" w:lineRule="auto"/>
        <w:ind w:firstLine="708"/>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t xml:space="preserve">Умственная отсталость проявляется не только в </w:t>
      </w:r>
      <w:proofErr w:type="spellStart"/>
      <w:r w:rsidRPr="00A702E9">
        <w:rPr>
          <w:rFonts w:ascii="Times New Roman" w:eastAsia="Times New Roman" w:hAnsi="Times New Roman" w:cs="Times New Roman"/>
          <w:bCs/>
          <w:sz w:val="28"/>
          <w:szCs w:val="28"/>
        </w:rPr>
        <w:t>несформированности</w:t>
      </w:r>
      <w:proofErr w:type="spellEnd"/>
      <w:r w:rsidRPr="00A702E9">
        <w:rPr>
          <w:rFonts w:ascii="Times New Roman" w:eastAsia="Times New Roman" w:hAnsi="Times New Roman" w:cs="Times New Roman"/>
          <w:bCs/>
          <w:sz w:val="28"/>
          <w:szCs w:val="28"/>
        </w:rPr>
        <w:t xml:space="preserve"> познавательной деятельности, но и в нарушении эмоционально-волевой сферы, которая имеет ряд особенностей. Отмечается недоразвитие эмоций, нет оттенков переживаний. Характерной чертой является неустойчивость эмоций. Состояние радости без особых причин сменяется печалью, смех - слезами и т. п. Переживания их неглубокие, поверхностные. У некоторых умственно отсталых эмоциональные реакции не адекватны источнику. Имеют место случаи то повышенной эмоциональной возбудимости, то выраженного эмоционального спада (патологические эмоциональные состояния - эйфория, дисфория, апатия).</w:t>
      </w:r>
    </w:p>
    <w:p w:rsidR="00A702E9" w:rsidRPr="00A702E9" w:rsidRDefault="00A702E9" w:rsidP="00A702E9">
      <w:pPr>
        <w:spacing w:line="240" w:lineRule="auto"/>
        <w:jc w:val="both"/>
        <w:rPr>
          <w:rFonts w:ascii="Times New Roman" w:eastAsia="Times New Roman" w:hAnsi="Times New Roman" w:cs="Times New Roman"/>
          <w:bCs/>
          <w:sz w:val="28"/>
          <w:szCs w:val="28"/>
        </w:rPr>
      </w:pPr>
    </w:p>
    <w:p w:rsidR="00A702E9" w:rsidRPr="00A702E9" w:rsidRDefault="00A702E9" w:rsidP="00A702E9">
      <w:pPr>
        <w:spacing w:line="240" w:lineRule="auto"/>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t xml:space="preserve">     Необходимо учитывать и состояние волевой сферы умственно </w:t>
      </w:r>
      <w:proofErr w:type="gramStart"/>
      <w:r w:rsidRPr="00A702E9">
        <w:rPr>
          <w:rFonts w:ascii="Times New Roman" w:eastAsia="Times New Roman" w:hAnsi="Times New Roman" w:cs="Times New Roman"/>
          <w:bCs/>
          <w:sz w:val="28"/>
          <w:szCs w:val="28"/>
        </w:rPr>
        <w:t>отсталых</w:t>
      </w:r>
      <w:proofErr w:type="gramEnd"/>
      <w:r w:rsidRPr="00A702E9">
        <w:rPr>
          <w:rFonts w:ascii="Times New Roman" w:eastAsia="Times New Roman" w:hAnsi="Times New Roman" w:cs="Times New Roman"/>
          <w:bCs/>
          <w:sz w:val="28"/>
          <w:szCs w:val="28"/>
        </w:rPr>
        <w:t xml:space="preserve">. Слабость собственных намерений, побуждений, большая внушаемость - отличительные качества их волевых процессов. Как отмечают исследователи, умственно отсталые дети предпочитают в работе легкий путь, не требующий волевых усилий. Именно поэтому в их деятельности часто наблюдаемы подражание и импульсивные поступки. Из-за </w:t>
      </w:r>
      <w:proofErr w:type="spellStart"/>
      <w:r w:rsidRPr="00A702E9">
        <w:rPr>
          <w:rFonts w:ascii="Times New Roman" w:eastAsia="Times New Roman" w:hAnsi="Times New Roman" w:cs="Times New Roman"/>
          <w:bCs/>
          <w:sz w:val="28"/>
          <w:szCs w:val="28"/>
        </w:rPr>
        <w:t>непосильности</w:t>
      </w:r>
      <w:proofErr w:type="spellEnd"/>
      <w:r w:rsidRPr="00A702E9">
        <w:rPr>
          <w:rFonts w:ascii="Times New Roman" w:eastAsia="Times New Roman" w:hAnsi="Times New Roman" w:cs="Times New Roman"/>
          <w:bCs/>
          <w:sz w:val="28"/>
          <w:szCs w:val="28"/>
        </w:rPr>
        <w:t xml:space="preserve"> предъявляемых требований у некоторых детей развивается негативизм, упрямство.</w:t>
      </w:r>
    </w:p>
    <w:p w:rsidR="00A702E9" w:rsidRPr="00A702E9" w:rsidRDefault="00A702E9" w:rsidP="00A702E9">
      <w:pPr>
        <w:spacing w:line="240" w:lineRule="auto"/>
        <w:jc w:val="both"/>
        <w:rPr>
          <w:rFonts w:ascii="Times New Roman" w:eastAsia="Times New Roman" w:hAnsi="Times New Roman" w:cs="Times New Roman"/>
          <w:bCs/>
          <w:sz w:val="28"/>
          <w:szCs w:val="28"/>
        </w:rPr>
      </w:pPr>
      <w:r w:rsidRPr="00A702E9">
        <w:rPr>
          <w:rFonts w:ascii="Times New Roman" w:eastAsia="Times New Roman" w:hAnsi="Times New Roman" w:cs="Times New Roman"/>
          <w:bCs/>
          <w:sz w:val="28"/>
          <w:szCs w:val="28"/>
        </w:rPr>
        <w:t>Все эти особенности психических процессов умственно отсталых учащихся влияют на характер протекания их учебной деятельности.</w:t>
      </w:r>
    </w:p>
    <w:p w:rsidR="00A702E9" w:rsidRPr="00A702E9" w:rsidRDefault="00A702E9" w:rsidP="00A702E9">
      <w:pPr>
        <w:spacing w:line="240" w:lineRule="auto"/>
        <w:rPr>
          <w:rFonts w:ascii="Times New Roman" w:eastAsia="Times New Roman" w:hAnsi="Times New Roman" w:cs="Times New Roman"/>
          <w:bCs/>
          <w:sz w:val="28"/>
          <w:szCs w:val="28"/>
        </w:rPr>
      </w:pPr>
    </w:p>
    <w:p w:rsidR="00A702E9" w:rsidRPr="006F09A5" w:rsidRDefault="00B65EE7" w:rsidP="006F09A5">
      <w:pPr>
        <w:pStyle w:val="23"/>
        <w:spacing w:before="0" w:after="0" w:line="240" w:lineRule="auto"/>
        <w:jc w:val="left"/>
        <w:rPr>
          <w:rFonts w:ascii="Times New Roman" w:hAnsi="Times New Roman" w:cs="Times New Roman"/>
          <w:color w:val="auto"/>
          <w:sz w:val="28"/>
          <w:szCs w:val="28"/>
        </w:rPr>
      </w:pPr>
      <w:r>
        <w:rPr>
          <w:rFonts w:ascii="Times New Roman" w:hAnsi="Times New Roman" w:cs="Times New Roman"/>
          <w:sz w:val="28"/>
          <w:szCs w:val="28"/>
        </w:rPr>
        <w:t>1.6.</w:t>
      </w:r>
      <w:r w:rsidR="00A702E9" w:rsidRPr="006F09A5">
        <w:rPr>
          <w:rFonts w:ascii="Times New Roman" w:hAnsi="Times New Roman" w:cs="Times New Roman"/>
          <w:sz w:val="28"/>
          <w:szCs w:val="28"/>
        </w:rPr>
        <w:t xml:space="preserve"> Планируемые результаты освоения программы</w:t>
      </w:r>
    </w:p>
    <w:p w:rsidR="006F09A5" w:rsidRDefault="006F09A5" w:rsidP="006F09A5">
      <w:pPr>
        <w:pStyle w:val="dash041e005f0431005f044b005f0447005f043d005f044b005f0439"/>
        <w:jc w:val="both"/>
        <w:rPr>
          <w:b/>
          <w:i/>
          <w:sz w:val="28"/>
          <w:szCs w:val="28"/>
        </w:rPr>
      </w:pPr>
    </w:p>
    <w:p w:rsidR="00A702E9" w:rsidRPr="006F09A5" w:rsidRDefault="00A702E9" w:rsidP="006F09A5">
      <w:pPr>
        <w:pStyle w:val="dash041e005f0431005f044b005f0447005f043d005f044b005f0439"/>
        <w:jc w:val="both"/>
        <w:rPr>
          <w:b/>
          <w:i/>
          <w:sz w:val="28"/>
          <w:szCs w:val="28"/>
        </w:rPr>
      </w:pPr>
      <w:r w:rsidRPr="006F09A5">
        <w:rPr>
          <w:b/>
          <w:i/>
          <w:sz w:val="28"/>
          <w:szCs w:val="28"/>
        </w:rPr>
        <w:t>Общие положения.</w:t>
      </w:r>
    </w:p>
    <w:p w:rsidR="00A702E9" w:rsidRPr="006F09A5" w:rsidRDefault="00A702E9" w:rsidP="006F09A5">
      <w:pPr>
        <w:tabs>
          <w:tab w:val="num" w:pos="0"/>
        </w:tabs>
        <w:spacing w:line="240" w:lineRule="auto"/>
        <w:ind w:firstLine="709"/>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Целевые ориентиры:</w:t>
      </w:r>
    </w:p>
    <w:p w:rsidR="00A702E9" w:rsidRPr="006F09A5" w:rsidRDefault="00A702E9" w:rsidP="00D223B4">
      <w:pPr>
        <w:pStyle w:val="aa"/>
        <w:numPr>
          <w:ilvl w:val="0"/>
          <w:numId w:val="6"/>
        </w:numPr>
        <w:tabs>
          <w:tab w:val="num" w:pos="0"/>
        </w:tabs>
        <w:spacing w:after="0" w:line="240" w:lineRule="auto"/>
        <w:ind w:left="0" w:firstLine="709"/>
        <w:jc w:val="both"/>
        <w:rPr>
          <w:rFonts w:ascii="Times New Roman" w:hAnsi="Times New Roman"/>
          <w:sz w:val="28"/>
          <w:szCs w:val="28"/>
          <w:lang w:eastAsia="ru-RU"/>
        </w:rPr>
      </w:pPr>
      <w:r w:rsidRPr="006F09A5">
        <w:rPr>
          <w:rFonts w:ascii="Times New Roman" w:hAnsi="Times New Roman"/>
          <w:sz w:val="28"/>
          <w:szCs w:val="28"/>
          <w:lang w:eastAsia="ru-RU"/>
        </w:rPr>
        <w:t>не подлежат непосредственной оценке;</w:t>
      </w:r>
    </w:p>
    <w:p w:rsidR="00A702E9" w:rsidRPr="006F09A5" w:rsidRDefault="00A702E9" w:rsidP="00D223B4">
      <w:pPr>
        <w:pStyle w:val="aa"/>
        <w:numPr>
          <w:ilvl w:val="0"/>
          <w:numId w:val="6"/>
        </w:numPr>
        <w:tabs>
          <w:tab w:val="num" w:pos="0"/>
        </w:tabs>
        <w:spacing w:after="0" w:line="240" w:lineRule="auto"/>
        <w:ind w:left="0" w:firstLine="709"/>
        <w:jc w:val="both"/>
        <w:rPr>
          <w:rFonts w:ascii="Times New Roman" w:hAnsi="Times New Roman"/>
          <w:sz w:val="28"/>
          <w:szCs w:val="28"/>
          <w:lang w:eastAsia="ru-RU"/>
        </w:rPr>
      </w:pPr>
      <w:r w:rsidRPr="006F09A5">
        <w:rPr>
          <w:rFonts w:ascii="Times New Roman" w:hAnsi="Times New Roman"/>
          <w:sz w:val="28"/>
          <w:szCs w:val="28"/>
          <w:lang w:eastAsia="ru-RU"/>
        </w:rPr>
        <w:t xml:space="preserve">не являются непосредственным основанием оценки как итогового, так и промежуточного уровня развития детей; </w:t>
      </w:r>
    </w:p>
    <w:p w:rsidR="00A702E9" w:rsidRPr="006F09A5" w:rsidRDefault="00A702E9" w:rsidP="00D223B4">
      <w:pPr>
        <w:pStyle w:val="aa"/>
        <w:numPr>
          <w:ilvl w:val="0"/>
          <w:numId w:val="6"/>
        </w:numPr>
        <w:tabs>
          <w:tab w:val="num" w:pos="0"/>
        </w:tabs>
        <w:spacing w:after="0" w:line="240" w:lineRule="auto"/>
        <w:ind w:left="0" w:firstLine="709"/>
        <w:jc w:val="both"/>
        <w:rPr>
          <w:rFonts w:ascii="Times New Roman" w:hAnsi="Times New Roman"/>
          <w:sz w:val="28"/>
          <w:szCs w:val="28"/>
          <w:lang w:eastAsia="ru-RU"/>
        </w:rPr>
      </w:pPr>
      <w:r w:rsidRPr="006F09A5">
        <w:rPr>
          <w:rFonts w:ascii="Times New Roman" w:hAnsi="Times New Roman"/>
          <w:sz w:val="28"/>
          <w:szCs w:val="28"/>
          <w:lang w:eastAsia="ru-RU"/>
        </w:rPr>
        <w:t>не являются основанием для их формального сравнения с реальными достижениями детей;</w:t>
      </w:r>
    </w:p>
    <w:p w:rsidR="00A702E9" w:rsidRPr="006F09A5" w:rsidRDefault="00A702E9" w:rsidP="00D223B4">
      <w:pPr>
        <w:pStyle w:val="aa"/>
        <w:numPr>
          <w:ilvl w:val="0"/>
          <w:numId w:val="6"/>
        </w:numPr>
        <w:tabs>
          <w:tab w:val="num" w:pos="0"/>
        </w:tabs>
        <w:spacing w:after="0" w:line="240" w:lineRule="auto"/>
        <w:ind w:left="0" w:firstLine="709"/>
        <w:jc w:val="both"/>
        <w:rPr>
          <w:rFonts w:ascii="Times New Roman" w:hAnsi="Times New Roman"/>
          <w:sz w:val="28"/>
          <w:szCs w:val="28"/>
          <w:lang w:eastAsia="ru-RU"/>
        </w:rPr>
      </w:pPr>
      <w:r w:rsidRPr="006F09A5">
        <w:rPr>
          <w:rFonts w:ascii="Times New Roman" w:hAnsi="Times New Roman"/>
          <w:sz w:val="28"/>
          <w:szCs w:val="28"/>
          <w:lang w:eastAsia="ru-RU"/>
        </w:rPr>
        <w:t xml:space="preserve">не являются основой объективной оценки </w:t>
      </w:r>
      <w:proofErr w:type="gramStart"/>
      <w:r w:rsidRPr="006F09A5">
        <w:rPr>
          <w:rFonts w:ascii="Times New Roman" w:hAnsi="Times New Roman"/>
          <w:sz w:val="28"/>
          <w:szCs w:val="28"/>
          <w:lang w:eastAsia="ru-RU"/>
        </w:rPr>
        <w:t>соответствия</w:t>
      </w:r>
      <w:proofErr w:type="gramEnd"/>
      <w:r w:rsidRPr="006F09A5">
        <w:rPr>
          <w:rFonts w:ascii="Times New Roman" w:hAnsi="Times New Roman"/>
          <w:sz w:val="28"/>
          <w:szCs w:val="28"/>
          <w:lang w:eastAsia="ru-RU"/>
        </w:rPr>
        <w:t xml:space="preserve"> установленным требованиям образовательной деятельности и подготовки детей; </w:t>
      </w:r>
    </w:p>
    <w:p w:rsidR="00A702E9" w:rsidRPr="006F09A5" w:rsidRDefault="00A702E9" w:rsidP="00D223B4">
      <w:pPr>
        <w:pStyle w:val="aa"/>
        <w:numPr>
          <w:ilvl w:val="0"/>
          <w:numId w:val="6"/>
        </w:numPr>
        <w:tabs>
          <w:tab w:val="num" w:pos="0"/>
        </w:tabs>
        <w:spacing w:after="0" w:line="240" w:lineRule="auto"/>
        <w:ind w:left="0" w:firstLine="709"/>
        <w:jc w:val="both"/>
        <w:rPr>
          <w:rFonts w:ascii="Times New Roman" w:hAnsi="Times New Roman"/>
          <w:sz w:val="28"/>
          <w:szCs w:val="28"/>
          <w:lang w:eastAsia="ru-RU"/>
        </w:rPr>
      </w:pPr>
      <w:r w:rsidRPr="006F09A5">
        <w:rPr>
          <w:rFonts w:ascii="Times New Roman" w:hAnsi="Times New Roman"/>
          <w:sz w:val="28"/>
          <w:szCs w:val="28"/>
          <w:lang w:eastAsia="ru-RU"/>
        </w:rPr>
        <w:t xml:space="preserve">не являются непосредственным основанием при оценке качества образования. </w:t>
      </w:r>
    </w:p>
    <w:p w:rsidR="00A702E9" w:rsidRPr="006F09A5" w:rsidRDefault="00A702E9" w:rsidP="006F09A5">
      <w:pPr>
        <w:tabs>
          <w:tab w:val="left" w:pos="360"/>
          <w:tab w:val="left" w:pos="9540"/>
          <w:tab w:val="left" w:pos="9999"/>
        </w:tabs>
        <w:spacing w:line="240" w:lineRule="auto"/>
        <w:ind w:firstLine="709"/>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A702E9" w:rsidRPr="006F09A5" w:rsidRDefault="00A702E9" w:rsidP="006F09A5">
      <w:pPr>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lastRenderedPageBreak/>
        <w:t xml:space="preserve">     Планируемые результаты развития детей дошкольного возраста разработаны на основании  культурно-исторического и системно - </w:t>
      </w:r>
      <w:proofErr w:type="spellStart"/>
      <w:r w:rsidRPr="006F09A5">
        <w:rPr>
          <w:rFonts w:ascii="Times New Roman" w:eastAsia="Times New Roman" w:hAnsi="Times New Roman" w:cs="Times New Roman"/>
          <w:sz w:val="28"/>
          <w:szCs w:val="28"/>
        </w:rPr>
        <w:t>деятельностного</w:t>
      </w:r>
      <w:proofErr w:type="spellEnd"/>
      <w:r w:rsidRPr="006F09A5">
        <w:rPr>
          <w:rFonts w:ascii="Times New Roman" w:eastAsia="Times New Roman" w:hAnsi="Times New Roman" w:cs="Times New Roman"/>
          <w:sz w:val="28"/>
          <w:szCs w:val="28"/>
        </w:rPr>
        <w:t xml:space="preserve">  подходов, которые позволяют рассматривать развитие личности ребенка в единстве его познавательных, эмоционально-личностных и поведенческих качеств. Планируемые результаты представляют собой целевые ориентиры для дошкольной ступени образования, описывающие достижения ребенка к концу каждой возрастной ступени.</w:t>
      </w:r>
    </w:p>
    <w:p w:rsidR="00A702E9" w:rsidRPr="006F09A5" w:rsidRDefault="00A702E9" w:rsidP="006F09A5">
      <w:pPr>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 xml:space="preserve">     В ходе сотрудничества ребенка </w:t>
      </w:r>
      <w:proofErr w:type="gramStart"/>
      <w:r w:rsidRPr="006F09A5">
        <w:rPr>
          <w:rFonts w:ascii="Times New Roman" w:eastAsia="Times New Roman" w:hAnsi="Times New Roman" w:cs="Times New Roman"/>
          <w:sz w:val="28"/>
          <w:szCs w:val="28"/>
        </w:rPr>
        <w:t>со</w:t>
      </w:r>
      <w:proofErr w:type="gramEnd"/>
      <w:r w:rsidRPr="006F09A5">
        <w:rPr>
          <w:rFonts w:ascii="Times New Roman" w:eastAsia="Times New Roman" w:hAnsi="Times New Roman" w:cs="Times New Roman"/>
          <w:sz w:val="28"/>
          <w:szCs w:val="28"/>
        </w:rPr>
        <w:t xml:space="preserve"> взрослыми и сверстниками осуществляется процесс развития личности ребенка, результатом которого является решение актуальных для каждого возрастного этапа «задач развития». Полноценная реализация этих «задач развития» обеспечивается гармоничным взаимодействием всех институтов социализации (детского сада, школы, семьи, учреждений дополнительного образования), осуществляющих обучение и воспитание детей дошкольного возраста.</w:t>
      </w:r>
    </w:p>
    <w:p w:rsidR="00A702E9" w:rsidRPr="006F09A5" w:rsidRDefault="00A702E9" w:rsidP="006F09A5">
      <w:pPr>
        <w:spacing w:line="240" w:lineRule="auto"/>
        <w:jc w:val="both"/>
        <w:rPr>
          <w:rFonts w:ascii="Times New Roman" w:eastAsia="Times New Roman" w:hAnsi="Times New Roman" w:cs="Times New Roman"/>
          <w:b/>
          <w:bCs/>
          <w:sz w:val="28"/>
          <w:szCs w:val="28"/>
        </w:rPr>
      </w:pPr>
    </w:p>
    <w:p w:rsidR="00A702E9" w:rsidRPr="006F09A5" w:rsidRDefault="00A702E9" w:rsidP="006F09A5">
      <w:pPr>
        <w:spacing w:line="240" w:lineRule="auto"/>
        <w:jc w:val="both"/>
        <w:rPr>
          <w:rFonts w:ascii="Times New Roman" w:eastAsia="Times New Roman" w:hAnsi="Times New Roman" w:cs="Times New Roman"/>
          <w:b/>
          <w:bCs/>
          <w:sz w:val="28"/>
          <w:szCs w:val="28"/>
        </w:rPr>
      </w:pPr>
      <w:r w:rsidRPr="006F09A5">
        <w:rPr>
          <w:rFonts w:ascii="Times New Roman" w:eastAsia="Times New Roman" w:hAnsi="Times New Roman" w:cs="Times New Roman"/>
          <w:b/>
          <w:bCs/>
          <w:sz w:val="28"/>
          <w:szCs w:val="28"/>
        </w:rPr>
        <w:t>Планируемые результаты освоения программы к концу шестого года жизни (старшая группа)</w:t>
      </w:r>
    </w:p>
    <w:p w:rsidR="00A702E9" w:rsidRPr="006F09A5" w:rsidRDefault="00A702E9" w:rsidP="006F09A5">
      <w:pPr>
        <w:spacing w:line="240" w:lineRule="auto"/>
        <w:jc w:val="both"/>
        <w:rPr>
          <w:rFonts w:ascii="Times New Roman" w:eastAsia="Times New Roman" w:hAnsi="Times New Roman" w:cs="Times New Roman"/>
          <w:b/>
          <w:bCs/>
          <w:sz w:val="28"/>
          <w:szCs w:val="28"/>
        </w:rPr>
      </w:pPr>
    </w:p>
    <w:p w:rsidR="00A702E9" w:rsidRPr="006F09A5" w:rsidRDefault="00A702E9" w:rsidP="006F09A5">
      <w:pPr>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b/>
          <w:bCs/>
          <w:sz w:val="28"/>
          <w:szCs w:val="28"/>
        </w:rPr>
        <w:t>Социально-коммуникативное развитие</w:t>
      </w:r>
    </w:p>
    <w:p w:rsidR="00A702E9" w:rsidRPr="006F09A5" w:rsidRDefault="00A702E9" w:rsidP="006F09A5">
      <w:pPr>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 xml:space="preserve">Ребёнок проявляет доброжелательность и внимание к близким взрослым и сверстникам; </w:t>
      </w:r>
    </w:p>
    <w:p w:rsidR="00A702E9" w:rsidRPr="006F09A5" w:rsidRDefault="00A702E9" w:rsidP="006F09A5">
      <w:pPr>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 xml:space="preserve">выражает свое сочувствие (пожалеть, помочь); </w:t>
      </w:r>
    </w:p>
    <w:p w:rsidR="00A702E9" w:rsidRPr="006F09A5" w:rsidRDefault="00A702E9" w:rsidP="006F09A5">
      <w:pPr>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 xml:space="preserve">называет свое имя, фамилию, имена близких взрослых и сверстников, участвующих в повседневном общении; называет свой возраст, половую принадлежность, время рождения, место жительства (город, поселок);  </w:t>
      </w:r>
    </w:p>
    <w:p w:rsidR="00A702E9" w:rsidRPr="006F09A5" w:rsidRDefault="00A702E9" w:rsidP="006F09A5">
      <w:pPr>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 xml:space="preserve">занимается любимыми игрушками и занятиями; </w:t>
      </w:r>
    </w:p>
    <w:p w:rsidR="00A702E9" w:rsidRPr="006F09A5" w:rsidRDefault="00A702E9" w:rsidP="006F09A5">
      <w:pPr>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 xml:space="preserve">обращается к сверстнику с элементарными предложениями, просьбами, пожеланиями; </w:t>
      </w:r>
    </w:p>
    <w:p w:rsidR="00A702E9" w:rsidRPr="006F09A5" w:rsidRDefault="00A702E9" w:rsidP="006F09A5">
      <w:pPr>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 xml:space="preserve">приветливо здоровается и прощается, вежливо обращается по имени друг к другу; </w:t>
      </w:r>
    </w:p>
    <w:p w:rsidR="00A702E9" w:rsidRPr="006F09A5" w:rsidRDefault="00A702E9" w:rsidP="006F09A5">
      <w:pPr>
        <w:tabs>
          <w:tab w:val="left" w:pos="0"/>
        </w:tabs>
        <w:snapToGrid w:val="0"/>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 xml:space="preserve">участвует в коллективной деятельности со сверстниками (игровой, изобразительной, музыкальной, театральной); </w:t>
      </w:r>
    </w:p>
    <w:p w:rsidR="00A702E9" w:rsidRPr="006F09A5" w:rsidRDefault="00A702E9" w:rsidP="006F09A5">
      <w:pPr>
        <w:spacing w:line="240" w:lineRule="auto"/>
        <w:jc w:val="both"/>
        <w:rPr>
          <w:rFonts w:ascii="Times New Roman" w:eastAsia="Times New Roman" w:hAnsi="Times New Roman" w:cs="Times New Roman"/>
          <w:b/>
          <w:sz w:val="28"/>
          <w:szCs w:val="28"/>
        </w:rPr>
      </w:pPr>
      <w:r w:rsidRPr="006F09A5">
        <w:rPr>
          <w:rFonts w:ascii="Times New Roman" w:eastAsia="Times New Roman" w:hAnsi="Times New Roman" w:cs="Times New Roman"/>
          <w:sz w:val="28"/>
          <w:szCs w:val="28"/>
        </w:rPr>
        <w:t>уважительно относиться к труду взрослых.</w:t>
      </w:r>
    </w:p>
    <w:p w:rsidR="00A702E9" w:rsidRPr="006F09A5" w:rsidRDefault="00A702E9" w:rsidP="006F09A5">
      <w:pPr>
        <w:spacing w:line="240" w:lineRule="auto"/>
        <w:jc w:val="both"/>
        <w:rPr>
          <w:rFonts w:ascii="Times New Roman" w:eastAsia="Times New Roman" w:hAnsi="Times New Roman" w:cs="Times New Roman"/>
          <w:b/>
          <w:bCs/>
          <w:sz w:val="28"/>
          <w:szCs w:val="28"/>
        </w:rPr>
      </w:pPr>
      <w:r w:rsidRPr="006F09A5">
        <w:rPr>
          <w:rFonts w:ascii="Times New Roman" w:eastAsia="Times New Roman" w:hAnsi="Times New Roman" w:cs="Times New Roman"/>
          <w:b/>
          <w:bCs/>
          <w:sz w:val="28"/>
          <w:szCs w:val="28"/>
        </w:rPr>
        <w:t>Познавательное развитие</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Ребёнок соотносит действия, изображенные на картинке с реальными действиями;</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lastRenderedPageBreak/>
        <w:t>складывает разрезные картинки из 4-х частей разной конфигурации;</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выделяет основные свойства знакомых предметов;</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соотносит плоскостную и объемную форму;</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производит сравнение по форме и величине с использованием образца;</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обследует предметы с использованием зрительно-тактильного  и зрительно-двигательного анализа;</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находит заданные слова в предложенной фразе;</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имеют представления о предметах – орудиях и их роли в деятельности людей;</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устанавливает причинно-следственные связи между объектами и явлениями;</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в конструктивной деятельности различает конструкторы разного вида и назначения, создаёт постройки из 4-5 элементов по образцу, по представлению, по памяти;</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использует конструкции в свободной игровой деятельности;</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осуществляет</w:t>
      </w:r>
      <w:r w:rsidRPr="006F09A5">
        <w:rPr>
          <w:rFonts w:ascii="Times New Roman" w:eastAsia="Calibri" w:hAnsi="Times New Roman" w:cs="Times New Roman"/>
          <w:color w:val="242424"/>
          <w:sz w:val="28"/>
          <w:szCs w:val="28"/>
        </w:rPr>
        <w:t xml:space="preserve"> счет в прямом и обратном порядке в пределах пяти</w:t>
      </w:r>
      <w:r w:rsidRPr="006F09A5">
        <w:rPr>
          <w:rFonts w:ascii="Times New Roman" w:eastAsia="Times New Roman" w:hAnsi="Times New Roman" w:cs="Times New Roman"/>
          <w:color w:val="242424"/>
          <w:sz w:val="28"/>
          <w:szCs w:val="28"/>
        </w:rPr>
        <w:t xml:space="preserve">; </w:t>
      </w:r>
      <w:r w:rsidRPr="006F09A5">
        <w:rPr>
          <w:rFonts w:ascii="Times New Roman" w:eastAsia="Calibri" w:hAnsi="Times New Roman" w:cs="Times New Roman"/>
          <w:color w:val="242424"/>
          <w:sz w:val="28"/>
          <w:szCs w:val="28"/>
        </w:rPr>
        <w:t>определяет количество предметов и предметных изображений на картинках, расположенных в ряд и при различном расположении, в пределах пяти</w:t>
      </w:r>
      <w:r w:rsidRPr="006F09A5">
        <w:rPr>
          <w:rFonts w:ascii="Times New Roman" w:eastAsia="Times New Roman" w:hAnsi="Times New Roman" w:cs="Times New Roman"/>
          <w:color w:val="242424"/>
          <w:sz w:val="28"/>
          <w:szCs w:val="28"/>
        </w:rPr>
        <w:t>;</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proofErr w:type="gramStart"/>
      <w:r w:rsidRPr="006F09A5">
        <w:rPr>
          <w:rFonts w:ascii="Times New Roman" w:eastAsia="Times New Roman" w:hAnsi="Times New Roman" w:cs="Times New Roman"/>
          <w:color w:val="242424"/>
          <w:sz w:val="28"/>
          <w:szCs w:val="28"/>
        </w:rPr>
        <w:t xml:space="preserve">сравнивает </w:t>
      </w:r>
      <w:r w:rsidRPr="006F09A5">
        <w:rPr>
          <w:rFonts w:ascii="Times New Roman" w:eastAsia="Calibri" w:hAnsi="Times New Roman" w:cs="Times New Roman"/>
          <w:color w:val="242424"/>
          <w:sz w:val="28"/>
          <w:szCs w:val="28"/>
        </w:rPr>
        <w:t>две группы предметов по количеству</w:t>
      </w:r>
      <w:r w:rsidRPr="006F09A5">
        <w:rPr>
          <w:rFonts w:ascii="Times New Roman" w:eastAsia="Times New Roman" w:hAnsi="Times New Roman" w:cs="Times New Roman"/>
          <w:color w:val="242424"/>
          <w:sz w:val="28"/>
          <w:szCs w:val="28"/>
        </w:rPr>
        <w:t xml:space="preserve"> на основе пересчета, решает </w:t>
      </w:r>
      <w:r w:rsidRPr="006F09A5">
        <w:rPr>
          <w:rFonts w:ascii="Times New Roman" w:eastAsia="Calibri" w:hAnsi="Times New Roman" w:cs="Times New Roman"/>
          <w:color w:val="242424"/>
          <w:sz w:val="28"/>
          <w:szCs w:val="28"/>
        </w:rPr>
        <w:t xml:space="preserve"> задачи с открытым и закрытым результатами на наглядном материале в пределах пяти</w:t>
      </w:r>
      <w:r w:rsidRPr="006F09A5">
        <w:rPr>
          <w:rFonts w:ascii="Times New Roman" w:eastAsia="Times New Roman" w:hAnsi="Times New Roman" w:cs="Times New Roman"/>
          <w:color w:val="242424"/>
          <w:sz w:val="28"/>
          <w:szCs w:val="28"/>
        </w:rPr>
        <w:t>;</w:t>
      </w:r>
      <w:proofErr w:type="gramEnd"/>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пользуется условной меркой при измерении;</w:t>
      </w:r>
    </w:p>
    <w:p w:rsidR="00A702E9" w:rsidRPr="006F09A5" w:rsidRDefault="00A702E9" w:rsidP="006F09A5">
      <w:pPr>
        <w:widowControl w:val="0"/>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рассказывает о содержании деятельности людей различных профессий;</w:t>
      </w:r>
    </w:p>
    <w:p w:rsidR="00A702E9" w:rsidRPr="006F09A5" w:rsidRDefault="00A702E9" w:rsidP="006F09A5">
      <w:pPr>
        <w:widowControl w:val="0"/>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имеет  представления о повседневном труде взрослых, выделяет отдельные предметы, их группы и основные части;</w:t>
      </w:r>
    </w:p>
    <w:p w:rsidR="00A702E9" w:rsidRPr="006F09A5" w:rsidRDefault="00A702E9" w:rsidP="006F09A5">
      <w:pPr>
        <w:spacing w:line="240" w:lineRule="auto"/>
        <w:rPr>
          <w:rFonts w:ascii="Times New Roman" w:eastAsia="Times New Roman" w:hAnsi="Times New Roman" w:cs="Times New Roman"/>
          <w:bCs/>
          <w:sz w:val="28"/>
          <w:szCs w:val="28"/>
        </w:rPr>
      </w:pPr>
      <w:r w:rsidRPr="006F09A5">
        <w:rPr>
          <w:rFonts w:ascii="Times New Roman" w:eastAsia="Times New Roman" w:hAnsi="Times New Roman" w:cs="Times New Roman"/>
          <w:sz w:val="28"/>
          <w:szCs w:val="28"/>
        </w:rPr>
        <w:t xml:space="preserve">называет функциональные назначения предметов, окружающих ребенка в повседневной </w:t>
      </w:r>
      <w:proofErr w:type="spellStart"/>
      <w:r w:rsidRPr="006F09A5">
        <w:rPr>
          <w:rFonts w:ascii="Times New Roman" w:eastAsia="Times New Roman" w:hAnsi="Times New Roman" w:cs="Times New Roman"/>
          <w:sz w:val="28"/>
          <w:szCs w:val="28"/>
        </w:rPr>
        <w:t>жизни</w:t>
      </w:r>
      <w:proofErr w:type="gramStart"/>
      <w:r w:rsidRPr="006F09A5">
        <w:rPr>
          <w:rFonts w:ascii="Times New Roman" w:eastAsia="Times New Roman" w:hAnsi="Times New Roman" w:cs="Times New Roman"/>
          <w:sz w:val="28"/>
          <w:szCs w:val="28"/>
        </w:rPr>
        <w:t>;о</w:t>
      </w:r>
      <w:proofErr w:type="gramEnd"/>
      <w:r w:rsidRPr="006F09A5">
        <w:rPr>
          <w:rFonts w:ascii="Times New Roman" w:eastAsia="Times New Roman" w:hAnsi="Times New Roman" w:cs="Times New Roman"/>
          <w:sz w:val="28"/>
          <w:szCs w:val="28"/>
        </w:rPr>
        <w:t>пределяет</w:t>
      </w:r>
      <w:proofErr w:type="spellEnd"/>
      <w:r w:rsidRPr="006F09A5">
        <w:rPr>
          <w:rFonts w:ascii="Times New Roman" w:eastAsia="Times New Roman" w:hAnsi="Times New Roman" w:cs="Times New Roman"/>
          <w:sz w:val="28"/>
          <w:szCs w:val="28"/>
        </w:rPr>
        <w:t xml:space="preserve"> признаки трех времен года: зима, лето, осень.</w:t>
      </w:r>
    </w:p>
    <w:p w:rsidR="00A702E9" w:rsidRPr="006F09A5" w:rsidRDefault="00A702E9" w:rsidP="006F09A5">
      <w:pPr>
        <w:spacing w:line="240" w:lineRule="auto"/>
        <w:jc w:val="both"/>
        <w:rPr>
          <w:rFonts w:ascii="Times New Roman" w:eastAsia="Times New Roman" w:hAnsi="Times New Roman" w:cs="Times New Roman"/>
          <w:b/>
          <w:bCs/>
          <w:sz w:val="28"/>
          <w:szCs w:val="28"/>
        </w:rPr>
      </w:pPr>
    </w:p>
    <w:p w:rsidR="00A702E9" w:rsidRPr="006F09A5" w:rsidRDefault="00A702E9" w:rsidP="006F09A5">
      <w:pPr>
        <w:spacing w:line="240" w:lineRule="auto"/>
        <w:jc w:val="both"/>
        <w:rPr>
          <w:rFonts w:ascii="Times New Roman" w:eastAsia="Times New Roman" w:hAnsi="Times New Roman" w:cs="Times New Roman"/>
          <w:b/>
          <w:bCs/>
          <w:sz w:val="28"/>
          <w:szCs w:val="28"/>
        </w:rPr>
      </w:pPr>
      <w:r w:rsidRPr="006F09A5">
        <w:rPr>
          <w:rFonts w:ascii="Times New Roman" w:eastAsia="Times New Roman" w:hAnsi="Times New Roman" w:cs="Times New Roman"/>
          <w:b/>
          <w:bCs/>
          <w:sz w:val="28"/>
          <w:szCs w:val="28"/>
        </w:rPr>
        <w:t>Речевое развитие</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У ребёнка отмечается интерес к познавательным задачам;</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пользуется в основном зрительной ориентировкой при выполнении познавательных задач;</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Выражает свои мысли в речевых высказываниях;</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lastRenderedPageBreak/>
        <w:t>пользуется в общении фразами из 3-4 слов;</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понимает и использует в речи предлоги, существительные единственного и множественного числа, уменьшительно-ласкательную форму слова;</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строит фразы по картинке;</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 xml:space="preserve">проявляет доброжелательность в общении </w:t>
      </w:r>
      <w:proofErr w:type="gramStart"/>
      <w:r w:rsidRPr="006F09A5">
        <w:rPr>
          <w:rFonts w:ascii="Times New Roman" w:eastAsia="Times New Roman" w:hAnsi="Times New Roman" w:cs="Times New Roman"/>
          <w:sz w:val="28"/>
          <w:szCs w:val="28"/>
        </w:rPr>
        <w:t>со</w:t>
      </w:r>
      <w:proofErr w:type="gramEnd"/>
      <w:r w:rsidRPr="006F09A5">
        <w:rPr>
          <w:rFonts w:ascii="Times New Roman" w:eastAsia="Times New Roman" w:hAnsi="Times New Roman" w:cs="Times New Roman"/>
          <w:sz w:val="28"/>
          <w:szCs w:val="28"/>
        </w:rPr>
        <w:t xml:space="preserve"> взрослыми и сверстниками;</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умеет обращаться к взрослому и сверстнику с предложениями, просьбами, пожеланиями.</w:t>
      </w:r>
    </w:p>
    <w:p w:rsidR="00A702E9" w:rsidRPr="006F09A5" w:rsidRDefault="00A702E9" w:rsidP="006F09A5">
      <w:pPr>
        <w:spacing w:line="240" w:lineRule="auto"/>
        <w:rPr>
          <w:rFonts w:ascii="Times New Roman" w:eastAsia="Times New Roman" w:hAnsi="Times New Roman" w:cs="Times New Roman"/>
          <w:sz w:val="28"/>
          <w:szCs w:val="28"/>
        </w:rPr>
      </w:pPr>
    </w:p>
    <w:p w:rsidR="00A702E9" w:rsidRPr="006F09A5" w:rsidRDefault="00A702E9" w:rsidP="006F09A5">
      <w:pPr>
        <w:spacing w:line="240" w:lineRule="auto"/>
        <w:jc w:val="both"/>
        <w:rPr>
          <w:rFonts w:ascii="Times New Roman" w:eastAsia="Times New Roman" w:hAnsi="Times New Roman" w:cs="Times New Roman"/>
          <w:b/>
          <w:bCs/>
          <w:sz w:val="28"/>
          <w:szCs w:val="28"/>
        </w:rPr>
      </w:pPr>
      <w:r w:rsidRPr="006F09A5">
        <w:rPr>
          <w:rFonts w:ascii="Times New Roman" w:eastAsia="Times New Roman" w:hAnsi="Times New Roman" w:cs="Times New Roman"/>
          <w:b/>
          <w:bCs/>
          <w:sz w:val="28"/>
          <w:szCs w:val="28"/>
        </w:rPr>
        <w:t>Художественно-эстетическое развитие</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Ребёнок готовит рабочее место к выполнению лепных поделок,  аппликации;</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пользуется доской для пластилина, нарукавниками, фартуками;</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соотносит изображения и постройки с реальными предметами;</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 xml:space="preserve">создаёт по просьбе взрослого лепные поделки, выполняемые детьми в течение года, пользуясь приемами раскатывания, вдавливания, сплющивания, </w:t>
      </w:r>
      <w:proofErr w:type="spellStart"/>
      <w:r w:rsidRPr="006F09A5">
        <w:rPr>
          <w:rFonts w:ascii="Times New Roman" w:eastAsia="Times New Roman" w:hAnsi="Times New Roman" w:cs="Times New Roman"/>
          <w:color w:val="242424"/>
          <w:sz w:val="28"/>
          <w:szCs w:val="28"/>
        </w:rPr>
        <w:t>защипывания</w:t>
      </w:r>
      <w:proofErr w:type="spellEnd"/>
      <w:r w:rsidRPr="006F09A5">
        <w:rPr>
          <w:rFonts w:ascii="Times New Roman" w:eastAsia="Times New Roman" w:hAnsi="Times New Roman" w:cs="Times New Roman"/>
          <w:color w:val="242424"/>
          <w:sz w:val="28"/>
          <w:szCs w:val="28"/>
        </w:rPr>
        <w:t>, оттягивания;</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лепит по предварительному замыслу;</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участвует в выполнении коллективных лепных поделок, аппликаций;</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самостоятельно работает с материалами, инструментами и приспособлениями для аппликации;</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 xml:space="preserve">выполняет знакомые аппликации по образцу, </w:t>
      </w:r>
      <w:proofErr w:type="gramStart"/>
      <w:r w:rsidRPr="006F09A5">
        <w:rPr>
          <w:rFonts w:ascii="Times New Roman" w:eastAsia="Times New Roman" w:hAnsi="Times New Roman" w:cs="Times New Roman"/>
          <w:color w:val="242424"/>
          <w:sz w:val="28"/>
          <w:szCs w:val="28"/>
        </w:rPr>
        <w:t>по</w:t>
      </w:r>
      <w:proofErr w:type="gramEnd"/>
      <w:r w:rsidRPr="006F09A5">
        <w:rPr>
          <w:rFonts w:ascii="Times New Roman" w:eastAsia="Times New Roman" w:hAnsi="Times New Roman" w:cs="Times New Roman"/>
          <w:color w:val="242424"/>
          <w:sz w:val="28"/>
          <w:szCs w:val="28"/>
        </w:rPr>
        <w:t xml:space="preserve"> речевой инструкций; </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проявляет положительное отношение к занятиям по рисованию;</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располагает рисунок на листе бумаги, правильно ориентируясь в пространстве листа бумаги (вверху, внизу, посередине); фиксирует пространственные представления в речевых высказываниях;</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анализирует образец, создавая рисунок по образцу-конструкции;</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закрашивает изображение предмета с определенным контуром;</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создаёт рисунки со знакомыми сюжетами;</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рассказывает о последовательности выполнения работы;</w:t>
      </w:r>
    </w:p>
    <w:p w:rsidR="00A702E9" w:rsidRPr="006F09A5" w:rsidRDefault="00A702E9" w:rsidP="006F09A5">
      <w:pPr>
        <w:spacing w:line="240" w:lineRule="auto"/>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даёт оценку своим работам и работам сверстников.</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Ребёнок воспроизводит несложный ритмический рисунок, соответствующий музыкальному произведению;</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различает голоса сверстников и узнаёт их;</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lastRenderedPageBreak/>
        <w:t>поёт одну-две знакомые песенки под музыкальное сопровождение (по просьбе взрослых);</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участвует в хоровом пении, соблюдая одновременность звучания;</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выполняет плясовые движения под музыку (стучит каблучком, поочередно выставляет вперед то левую, то правую ногу, делает шаг вперед, шаг назад на носочках, кружится на носочках, выполняет «маленькую пружинку» с небольшими поворотами корпуса вправо-влево);</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участвует в коллективной игре на различных музыкальных инструментах;</w:t>
      </w:r>
    </w:p>
    <w:p w:rsidR="00A702E9" w:rsidRPr="006F09A5" w:rsidRDefault="00A702E9" w:rsidP="006F09A5">
      <w:pPr>
        <w:spacing w:line="240" w:lineRule="auto"/>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следит за развитием событий в кукольном спектакле, эмоционально сопереживает героям и их поступкам, рассказывает по наводящим вопросам о наиболее ярком эпизоде или герое.</w:t>
      </w:r>
    </w:p>
    <w:p w:rsidR="00A702E9" w:rsidRPr="006F09A5" w:rsidRDefault="00A702E9" w:rsidP="006F09A5">
      <w:pPr>
        <w:spacing w:line="240" w:lineRule="auto"/>
        <w:jc w:val="both"/>
        <w:rPr>
          <w:rFonts w:ascii="Times New Roman" w:eastAsia="Times New Roman" w:hAnsi="Times New Roman" w:cs="Times New Roman"/>
          <w:b/>
          <w:bCs/>
          <w:sz w:val="28"/>
          <w:szCs w:val="28"/>
        </w:rPr>
      </w:pPr>
      <w:r w:rsidRPr="006F09A5">
        <w:rPr>
          <w:rFonts w:ascii="Times New Roman" w:eastAsia="Times New Roman" w:hAnsi="Times New Roman" w:cs="Times New Roman"/>
          <w:b/>
          <w:bCs/>
          <w:sz w:val="28"/>
          <w:szCs w:val="28"/>
        </w:rPr>
        <w:t>Физическое развитие</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Выполняет упражнения по показу, по подражанию и отдельные задания по речевой инструкции;</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ловит и бросает мячи большого и среднего размера;</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передаёт друг другу один большой мяч, стоя в кругу;</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метает в цель мешочек с песком;</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ползает по гимнастической скамейке на четвереньках;</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подлезает под скамейкой, воротами, различными конструкциями! и перелезает через них;</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ходит по доске и скамейке, вытянув руки в разные стороны, вперед;</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ходит на носках с перешагиванием через палки;</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ходит, наступая на кубы, «кирпичики»; ходит, высоко поднимая колени, как цапля;</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бегает змейкой;</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прыгает лягушкой;</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передвигается прыжками вперед;</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 xml:space="preserve">выполняет </w:t>
      </w:r>
      <w:proofErr w:type="spellStart"/>
      <w:r w:rsidRPr="006F09A5">
        <w:rPr>
          <w:rFonts w:ascii="Times New Roman" w:eastAsia="Times New Roman" w:hAnsi="Times New Roman" w:cs="Times New Roman"/>
          <w:color w:val="242424"/>
          <w:sz w:val="28"/>
          <w:szCs w:val="28"/>
        </w:rPr>
        <w:t>скрестные</w:t>
      </w:r>
      <w:proofErr w:type="spellEnd"/>
      <w:r w:rsidRPr="006F09A5">
        <w:rPr>
          <w:rFonts w:ascii="Times New Roman" w:eastAsia="Times New Roman" w:hAnsi="Times New Roman" w:cs="Times New Roman"/>
          <w:color w:val="242424"/>
          <w:sz w:val="28"/>
          <w:szCs w:val="28"/>
        </w:rPr>
        <w:t xml:space="preserve"> движения руками;</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выполняет некоторые движения по речевой инструкции (руки вверх, вперед, в стороны, за голову, на плечи);</w:t>
      </w:r>
    </w:p>
    <w:p w:rsidR="00A702E9" w:rsidRPr="006F09A5" w:rsidRDefault="00A702E9" w:rsidP="006F09A5">
      <w:pPr>
        <w:spacing w:line="240" w:lineRule="auto"/>
        <w:rPr>
          <w:rFonts w:ascii="Times New Roman" w:eastAsia="Times New Roman" w:hAnsi="Times New Roman" w:cs="Times New Roman"/>
          <w:bCs/>
          <w:sz w:val="28"/>
          <w:szCs w:val="28"/>
        </w:rPr>
      </w:pPr>
    </w:p>
    <w:p w:rsidR="000B11C9" w:rsidRDefault="000B11C9" w:rsidP="006F09A5">
      <w:pPr>
        <w:spacing w:line="240" w:lineRule="auto"/>
        <w:jc w:val="both"/>
        <w:rPr>
          <w:rFonts w:ascii="Times New Roman" w:eastAsia="Times New Roman" w:hAnsi="Times New Roman" w:cs="Times New Roman"/>
          <w:b/>
          <w:bCs/>
          <w:sz w:val="28"/>
          <w:szCs w:val="28"/>
        </w:rPr>
      </w:pPr>
    </w:p>
    <w:p w:rsidR="00A702E9" w:rsidRPr="006F09A5" w:rsidRDefault="00A702E9" w:rsidP="006F09A5">
      <w:pPr>
        <w:spacing w:line="240" w:lineRule="auto"/>
        <w:jc w:val="both"/>
        <w:rPr>
          <w:rFonts w:ascii="Times New Roman" w:eastAsia="Times New Roman" w:hAnsi="Times New Roman" w:cs="Times New Roman"/>
          <w:b/>
          <w:bCs/>
          <w:sz w:val="28"/>
          <w:szCs w:val="28"/>
        </w:rPr>
      </w:pPr>
      <w:r w:rsidRPr="006F09A5">
        <w:rPr>
          <w:rFonts w:ascii="Times New Roman" w:eastAsia="Times New Roman" w:hAnsi="Times New Roman" w:cs="Times New Roman"/>
          <w:b/>
          <w:bCs/>
          <w:sz w:val="28"/>
          <w:szCs w:val="28"/>
        </w:rPr>
        <w:lastRenderedPageBreak/>
        <w:t>Планируемые результаты освоения программы к концу седьмого года жизни (</w:t>
      </w:r>
      <w:proofErr w:type="gramStart"/>
      <w:r w:rsidRPr="006F09A5">
        <w:rPr>
          <w:rFonts w:ascii="Times New Roman" w:eastAsia="Times New Roman" w:hAnsi="Times New Roman" w:cs="Times New Roman"/>
          <w:b/>
          <w:bCs/>
          <w:sz w:val="28"/>
          <w:szCs w:val="28"/>
        </w:rPr>
        <w:t>подготовительная</w:t>
      </w:r>
      <w:proofErr w:type="gramEnd"/>
      <w:r w:rsidRPr="006F09A5">
        <w:rPr>
          <w:rFonts w:ascii="Times New Roman" w:eastAsia="Times New Roman" w:hAnsi="Times New Roman" w:cs="Times New Roman"/>
          <w:b/>
          <w:bCs/>
          <w:sz w:val="28"/>
          <w:szCs w:val="28"/>
        </w:rPr>
        <w:t>)</w:t>
      </w:r>
    </w:p>
    <w:p w:rsidR="00A702E9" w:rsidRPr="006F09A5" w:rsidRDefault="00A702E9" w:rsidP="006F09A5">
      <w:pPr>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b/>
          <w:bCs/>
          <w:sz w:val="28"/>
          <w:szCs w:val="28"/>
        </w:rPr>
        <w:t>Социально-коммуникативное развитие</w:t>
      </w:r>
    </w:p>
    <w:p w:rsidR="00A702E9" w:rsidRPr="006F09A5" w:rsidRDefault="00A702E9" w:rsidP="006F09A5">
      <w:pPr>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 xml:space="preserve">Ребёнок здоровается при встрече со знакомыми взрослыми и сверстниками, прощается при расставании; </w:t>
      </w:r>
    </w:p>
    <w:p w:rsidR="00A702E9" w:rsidRPr="006F09A5" w:rsidRDefault="00A702E9" w:rsidP="006F09A5">
      <w:pPr>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 xml:space="preserve">благодарит за услугу, подарок, угощение; </w:t>
      </w:r>
    </w:p>
    <w:p w:rsidR="00A702E9" w:rsidRPr="006F09A5" w:rsidRDefault="00A702E9" w:rsidP="006F09A5">
      <w:pPr>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адекватно ведёт себя в знакомой и незнакомой ситуациях; проявляет доброжелательное отношение к знакомым и незнакомым людям;</w:t>
      </w:r>
    </w:p>
    <w:p w:rsidR="00A702E9" w:rsidRPr="006F09A5" w:rsidRDefault="00A702E9" w:rsidP="006F09A5">
      <w:pPr>
        <w:spacing w:line="240" w:lineRule="auto"/>
        <w:jc w:val="both"/>
        <w:rPr>
          <w:rFonts w:ascii="Times New Roman" w:eastAsia="Times New Roman" w:hAnsi="Times New Roman" w:cs="Times New Roman"/>
          <w:sz w:val="28"/>
          <w:szCs w:val="28"/>
        </w:rPr>
      </w:pPr>
      <w:proofErr w:type="gramStart"/>
      <w:r w:rsidRPr="006F09A5">
        <w:rPr>
          <w:rFonts w:ascii="Times New Roman" w:eastAsia="Times New Roman" w:hAnsi="Times New Roman" w:cs="Times New Roman"/>
          <w:sz w:val="28"/>
          <w:szCs w:val="28"/>
        </w:rPr>
        <w:t>выражает свои чувства - радость, удивление, страх, гнев, жалость, сочувствие,  в соответствии с жизненной ситуацией, в социально приемлемых границах;</w:t>
      </w:r>
      <w:proofErr w:type="gramEnd"/>
    </w:p>
    <w:p w:rsidR="00A702E9" w:rsidRPr="006F09A5" w:rsidRDefault="00A702E9" w:rsidP="006F09A5">
      <w:pPr>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устанавливает элементарную связь между выраженным эмоциональным состоянием и причиной, вызвавшей его, отражая это в речи или в пантомимике;</w:t>
      </w:r>
    </w:p>
    <w:p w:rsidR="00A702E9" w:rsidRPr="006F09A5" w:rsidRDefault="00A702E9" w:rsidP="006F09A5">
      <w:pPr>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 xml:space="preserve">проявляет элементарную самооценку своих поступков и действий; </w:t>
      </w:r>
    </w:p>
    <w:p w:rsidR="00A702E9" w:rsidRPr="006F09A5" w:rsidRDefault="00A702E9" w:rsidP="006F09A5">
      <w:pPr>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 xml:space="preserve">адекватно реагирует на доброжелательное и недоброжелательное отношение к себе со стороны окружающих; </w:t>
      </w:r>
    </w:p>
    <w:p w:rsidR="00A702E9" w:rsidRPr="006F09A5" w:rsidRDefault="00A702E9" w:rsidP="006F09A5">
      <w:pPr>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 xml:space="preserve">замечает изменения настроения близкого взрослого или сверстника; </w:t>
      </w:r>
    </w:p>
    <w:p w:rsidR="00A702E9" w:rsidRPr="006F09A5" w:rsidRDefault="00A702E9" w:rsidP="006F09A5">
      <w:pPr>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 xml:space="preserve">начинает и продолжает диалог со своими сверстниками и близкими взрослыми; владеет одним-двумя приемами разрешения возникших конфликтных ситуаций (пригласить взрослого, уступить сверстнику); </w:t>
      </w:r>
    </w:p>
    <w:p w:rsidR="00A702E9" w:rsidRPr="006F09A5" w:rsidRDefault="00A702E9" w:rsidP="006F09A5">
      <w:pPr>
        <w:spacing w:line="240" w:lineRule="auto"/>
        <w:jc w:val="both"/>
        <w:rPr>
          <w:rFonts w:ascii="Times New Roman" w:eastAsia="Times New Roman" w:hAnsi="Times New Roman" w:cs="Times New Roman"/>
          <w:sz w:val="28"/>
          <w:szCs w:val="28"/>
        </w:rPr>
      </w:pPr>
      <w:proofErr w:type="gramStart"/>
      <w:r w:rsidRPr="006F09A5">
        <w:rPr>
          <w:rFonts w:ascii="Times New Roman" w:eastAsia="Times New Roman" w:hAnsi="Times New Roman" w:cs="Times New Roman"/>
          <w:sz w:val="28"/>
          <w:szCs w:val="28"/>
        </w:rPr>
        <w:t>способен</w:t>
      </w:r>
      <w:proofErr w:type="gramEnd"/>
      <w:r w:rsidRPr="006F09A5">
        <w:rPr>
          <w:rFonts w:ascii="Times New Roman" w:eastAsia="Times New Roman" w:hAnsi="Times New Roman" w:cs="Times New Roman"/>
          <w:sz w:val="28"/>
          <w:szCs w:val="28"/>
        </w:rPr>
        <w:t xml:space="preserve"> быть партнером в игре и в совместной деятельности со сверстниками, обращаться к ним с просьбами и предложениями о совместной игре или практической деятельности; </w:t>
      </w:r>
    </w:p>
    <w:p w:rsidR="00A702E9" w:rsidRPr="006F09A5" w:rsidRDefault="00A702E9" w:rsidP="006F09A5">
      <w:pPr>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 xml:space="preserve">положительно реагирует на просьбу взрослого убрать игрушки, полить растения, убрать мусор, сервировать стол, помыть посуду, протереть пыль; </w:t>
      </w:r>
    </w:p>
    <w:p w:rsidR="00A702E9" w:rsidRPr="006F09A5" w:rsidRDefault="00A702E9" w:rsidP="006F09A5">
      <w:pPr>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уважает труд взрослых и положительно относиться к его результатам.</w:t>
      </w:r>
    </w:p>
    <w:p w:rsidR="00A702E9" w:rsidRPr="006F09A5" w:rsidRDefault="00A702E9" w:rsidP="006F09A5">
      <w:pPr>
        <w:spacing w:line="240" w:lineRule="auto"/>
        <w:jc w:val="both"/>
        <w:rPr>
          <w:rFonts w:ascii="Times New Roman" w:eastAsia="Times New Roman" w:hAnsi="Times New Roman" w:cs="Times New Roman"/>
          <w:sz w:val="28"/>
          <w:szCs w:val="28"/>
        </w:rPr>
      </w:pPr>
    </w:p>
    <w:p w:rsidR="00A702E9" w:rsidRPr="006F09A5" w:rsidRDefault="00A702E9" w:rsidP="006F09A5">
      <w:pPr>
        <w:spacing w:line="240" w:lineRule="auto"/>
        <w:jc w:val="both"/>
        <w:rPr>
          <w:rFonts w:ascii="Times New Roman" w:eastAsia="Times New Roman" w:hAnsi="Times New Roman" w:cs="Times New Roman"/>
          <w:b/>
          <w:bCs/>
          <w:sz w:val="28"/>
          <w:szCs w:val="28"/>
        </w:rPr>
      </w:pPr>
      <w:r w:rsidRPr="006F09A5">
        <w:rPr>
          <w:rFonts w:ascii="Times New Roman" w:eastAsia="Times New Roman" w:hAnsi="Times New Roman" w:cs="Times New Roman"/>
          <w:b/>
          <w:bCs/>
          <w:sz w:val="28"/>
          <w:szCs w:val="28"/>
        </w:rPr>
        <w:t>Познавательное развитие</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Ребёнок  соотносит действия, изображенные на картинке с реальными действиями;</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складывает разрезные картинки из 4-х частей разной конфигурации;</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дорисовывает недостающие части рисунка, соотносит форму предмета с геометрической формой – эталоном;</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lastRenderedPageBreak/>
        <w:t>ориентируются в пространстве, опираясь на схему собственного тела;</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дифференцирует цвета и их оттенки;</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описывает различные свойства предметов: цвет, форму, величину, качество, вкус;</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группирует предметы по образцу и речевой инструкции, выделяя существенный признак;</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устанавливает связи между персонажами и объектами, изображенными на картинках;</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выполняет задания на классификацию, исключение;</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в конструктивной деятельности создаёт предметные и сюжетные конструкции из 6-7 элементов по образцу, представлению, речевой инструкции;</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осуществляет</w:t>
      </w:r>
      <w:r w:rsidRPr="006F09A5">
        <w:rPr>
          <w:rFonts w:ascii="Times New Roman" w:eastAsia="Calibri" w:hAnsi="Times New Roman" w:cs="Times New Roman"/>
          <w:color w:val="242424"/>
          <w:sz w:val="28"/>
          <w:szCs w:val="28"/>
        </w:rPr>
        <w:t xml:space="preserve"> количественный сч</w:t>
      </w:r>
      <w:r w:rsidRPr="006F09A5">
        <w:rPr>
          <w:rFonts w:ascii="Times New Roman" w:eastAsia="Times New Roman" w:hAnsi="Times New Roman" w:cs="Times New Roman"/>
          <w:color w:val="242424"/>
          <w:sz w:val="28"/>
          <w:szCs w:val="28"/>
        </w:rPr>
        <w:t xml:space="preserve">ёт в прямом порядке </w:t>
      </w:r>
      <w:r w:rsidRPr="006F09A5">
        <w:rPr>
          <w:rFonts w:ascii="Times New Roman" w:eastAsia="Calibri" w:hAnsi="Times New Roman" w:cs="Times New Roman"/>
          <w:color w:val="242424"/>
          <w:sz w:val="28"/>
          <w:szCs w:val="28"/>
        </w:rPr>
        <w:t>в пределах семи</w:t>
      </w:r>
      <w:r w:rsidRPr="006F09A5">
        <w:rPr>
          <w:rFonts w:ascii="Times New Roman" w:eastAsia="Times New Roman" w:hAnsi="Times New Roman" w:cs="Times New Roman"/>
          <w:color w:val="242424"/>
          <w:sz w:val="28"/>
          <w:szCs w:val="28"/>
        </w:rPr>
        <w:t>;</w:t>
      </w:r>
    </w:p>
    <w:p w:rsidR="00A702E9" w:rsidRPr="006F09A5" w:rsidRDefault="00A702E9" w:rsidP="006F09A5">
      <w:pPr>
        <w:widowControl w:val="0"/>
        <w:spacing w:line="240" w:lineRule="auto"/>
        <w:jc w:val="both"/>
        <w:rPr>
          <w:rFonts w:ascii="Times New Roman" w:eastAsia="Calibri" w:hAnsi="Times New Roman" w:cs="Times New Roman"/>
          <w:color w:val="242424"/>
          <w:sz w:val="28"/>
          <w:szCs w:val="28"/>
        </w:rPr>
      </w:pPr>
      <w:r w:rsidRPr="006F09A5">
        <w:rPr>
          <w:rFonts w:ascii="Times New Roman" w:eastAsia="Times New Roman" w:hAnsi="Times New Roman" w:cs="Times New Roman"/>
          <w:color w:val="242424"/>
          <w:sz w:val="28"/>
          <w:szCs w:val="28"/>
        </w:rPr>
        <w:t>пересчитывает</w:t>
      </w:r>
      <w:r w:rsidRPr="006F09A5">
        <w:rPr>
          <w:rFonts w:ascii="Times New Roman" w:eastAsia="Calibri" w:hAnsi="Times New Roman" w:cs="Times New Roman"/>
          <w:color w:val="242424"/>
          <w:sz w:val="28"/>
          <w:szCs w:val="28"/>
        </w:rPr>
        <w:t xml:space="preserve"> предметы и изображения предметов на картинках, расположенных в ряд, при разном их расположении, имеющих различную величину, цвет, форму; </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осуществляет</w:t>
      </w:r>
      <w:r w:rsidRPr="006F09A5">
        <w:rPr>
          <w:rFonts w:ascii="Times New Roman" w:eastAsia="Calibri" w:hAnsi="Times New Roman" w:cs="Times New Roman"/>
          <w:color w:val="242424"/>
          <w:sz w:val="28"/>
          <w:szCs w:val="28"/>
        </w:rPr>
        <w:t xml:space="preserve"> преобразования множеств, </w:t>
      </w:r>
      <w:r w:rsidRPr="006F09A5">
        <w:rPr>
          <w:rFonts w:ascii="Times New Roman" w:eastAsia="Times New Roman" w:hAnsi="Times New Roman" w:cs="Times New Roman"/>
          <w:color w:val="242424"/>
          <w:sz w:val="28"/>
          <w:szCs w:val="28"/>
        </w:rPr>
        <w:t>решает</w:t>
      </w:r>
      <w:r w:rsidRPr="006F09A5">
        <w:rPr>
          <w:rFonts w:ascii="Times New Roman" w:eastAsia="Calibri" w:hAnsi="Times New Roman" w:cs="Times New Roman"/>
          <w:color w:val="242424"/>
          <w:sz w:val="28"/>
          <w:szCs w:val="28"/>
        </w:rPr>
        <w:t xml:space="preserve"> задачи по представлению и отвлеченно в пределах пяти</w:t>
      </w:r>
      <w:r w:rsidRPr="006F09A5">
        <w:rPr>
          <w:rFonts w:ascii="Times New Roman" w:eastAsia="Times New Roman" w:hAnsi="Times New Roman" w:cs="Times New Roman"/>
          <w:color w:val="242424"/>
          <w:sz w:val="28"/>
          <w:szCs w:val="28"/>
        </w:rPr>
        <w:t>, измеряет с помощью условной мерки;</w:t>
      </w:r>
    </w:p>
    <w:p w:rsidR="00A702E9" w:rsidRPr="006F09A5" w:rsidRDefault="00A702E9" w:rsidP="006F09A5">
      <w:pPr>
        <w:widowControl w:val="0"/>
        <w:spacing w:line="240" w:lineRule="auto"/>
        <w:jc w:val="both"/>
        <w:rPr>
          <w:rFonts w:ascii="Times New Roman" w:eastAsia="Calibri" w:hAnsi="Times New Roman" w:cs="Times New Roman"/>
          <w:color w:val="242424"/>
          <w:sz w:val="28"/>
          <w:szCs w:val="28"/>
        </w:rPr>
      </w:pPr>
      <w:r w:rsidRPr="006F09A5">
        <w:rPr>
          <w:rFonts w:ascii="Times New Roman" w:eastAsia="Times New Roman" w:hAnsi="Times New Roman" w:cs="Times New Roman"/>
          <w:color w:val="242424"/>
          <w:sz w:val="28"/>
          <w:szCs w:val="28"/>
        </w:rPr>
        <w:t>знает цифры от нуля до пяти, соотносит</w:t>
      </w:r>
      <w:r w:rsidRPr="006F09A5">
        <w:rPr>
          <w:rFonts w:ascii="Times New Roman" w:eastAsia="Calibri" w:hAnsi="Times New Roman" w:cs="Times New Roman"/>
          <w:color w:val="242424"/>
          <w:sz w:val="28"/>
          <w:szCs w:val="28"/>
        </w:rPr>
        <w:t xml:space="preserve"> их с числом предметов;</w:t>
      </w:r>
    </w:p>
    <w:p w:rsidR="00A702E9" w:rsidRPr="006F09A5" w:rsidRDefault="00A702E9" w:rsidP="006F09A5">
      <w:pPr>
        <w:widowControl w:val="0"/>
        <w:spacing w:line="240" w:lineRule="auto"/>
        <w:jc w:val="both"/>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узнаёт, показывает и называет на картинках людей различных профессий;</w:t>
      </w:r>
    </w:p>
    <w:p w:rsidR="00A702E9" w:rsidRPr="006F09A5" w:rsidRDefault="00A702E9" w:rsidP="006F09A5">
      <w:pPr>
        <w:tabs>
          <w:tab w:val="left" w:pos="0"/>
        </w:tabs>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различает, выделяет  на картинках изображения предметов окружающего мира и называет их, определяет признаки четырех времен года, различает время суток: день и ночь.</w:t>
      </w:r>
    </w:p>
    <w:p w:rsidR="00A702E9" w:rsidRPr="006F09A5" w:rsidRDefault="00A702E9" w:rsidP="006F09A5">
      <w:pPr>
        <w:spacing w:line="240" w:lineRule="auto"/>
        <w:jc w:val="both"/>
        <w:rPr>
          <w:rFonts w:ascii="Times New Roman" w:eastAsia="Times New Roman" w:hAnsi="Times New Roman" w:cs="Times New Roman"/>
          <w:b/>
          <w:bCs/>
          <w:sz w:val="28"/>
          <w:szCs w:val="28"/>
        </w:rPr>
      </w:pPr>
    </w:p>
    <w:p w:rsidR="00A702E9" w:rsidRPr="006F09A5" w:rsidRDefault="00A702E9" w:rsidP="006F09A5">
      <w:pPr>
        <w:spacing w:line="240" w:lineRule="auto"/>
        <w:jc w:val="both"/>
        <w:rPr>
          <w:rFonts w:ascii="Times New Roman" w:eastAsia="Times New Roman" w:hAnsi="Times New Roman" w:cs="Times New Roman"/>
          <w:b/>
          <w:bCs/>
          <w:sz w:val="28"/>
          <w:szCs w:val="28"/>
        </w:rPr>
      </w:pPr>
      <w:r w:rsidRPr="006F09A5">
        <w:rPr>
          <w:rFonts w:ascii="Times New Roman" w:eastAsia="Times New Roman" w:hAnsi="Times New Roman" w:cs="Times New Roman"/>
          <w:b/>
          <w:bCs/>
          <w:sz w:val="28"/>
          <w:szCs w:val="28"/>
        </w:rPr>
        <w:t>Речевое развитие</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у ребёнка отмечается интерес к познавательным задачам, при выполнении которых в основном пользуется зрительной ориентировкой;</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выражает свои мысли в речевых высказываниях;</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пользуется в общении фразами из 3-4 слов;</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понимает и использует в речи предлоги, существительные единственного и множественного числа, уменьшительно-ласкательную форму слова;</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строит фразы, рассказ по картинке, состоящий из 3-4 предложений;</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отвечает на вопросы по содержанию рассказа;</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lastRenderedPageBreak/>
        <w:t>планирует в речи свои ближайшие действия;</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умеет выражать свои чувства;</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проявляет доброжелательное отношение к знакомым и незнакомым людям;</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выражает свои чувства в соответствии с жизненной ситуацией в социально-приемлемых границах;</w:t>
      </w:r>
    </w:p>
    <w:p w:rsidR="00A702E9" w:rsidRPr="006F09A5" w:rsidRDefault="00A702E9" w:rsidP="006F09A5">
      <w:pPr>
        <w:spacing w:line="240" w:lineRule="auto"/>
        <w:rPr>
          <w:rFonts w:ascii="Times New Roman" w:eastAsia="Times New Roman" w:hAnsi="Times New Roman" w:cs="Times New Roman"/>
          <w:sz w:val="28"/>
          <w:szCs w:val="28"/>
        </w:rPr>
      </w:pPr>
      <w:r w:rsidRPr="006F09A5">
        <w:rPr>
          <w:rFonts w:ascii="Times New Roman" w:eastAsia="Times New Roman" w:hAnsi="Times New Roman" w:cs="Times New Roman"/>
          <w:sz w:val="28"/>
          <w:szCs w:val="28"/>
        </w:rPr>
        <w:t>способен начинать и продолжать диалог со своими сверстниками и взрослыми, быть партнерами в игре и совместной деятельности;</w:t>
      </w:r>
    </w:p>
    <w:p w:rsidR="00A702E9" w:rsidRPr="006F09A5" w:rsidRDefault="00A702E9" w:rsidP="006F09A5">
      <w:pPr>
        <w:spacing w:line="240" w:lineRule="auto"/>
        <w:jc w:val="both"/>
        <w:rPr>
          <w:rFonts w:ascii="Times New Roman" w:eastAsia="Times New Roman" w:hAnsi="Times New Roman" w:cs="Times New Roman"/>
          <w:b/>
          <w:bCs/>
          <w:sz w:val="28"/>
          <w:szCs w:val="28"/>
        </w:rPr>
      </w:pPr>
      <w:r w:rsidRPr="006F09A5">
        <w:rPr>
          <w:rFonts w:ascii="Times New Roman" w:eastAsia="Times New Roman" w:hAnsi="Times New Roman" w:cs="Times New Roman"/>
          <w:b/>
          <w:bCs/>
          <w:sz w:val="28"/>
          <w:szCs w:val="28"/>
        </w:rPr>
        <w:t>Художественно-эстетическое развитие</w:t>
      </w:r>
    </w:p>
    <w:p w:rsidR="00A702E9" w:rsidRPr="006F09A5" w:rsidRDefault="00A702E9" w:rsidP="006F09A5">
      <w:pPr>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Ребёнок обследует предмет перед лепкой - ощупывает форму предмета;</w:t>
      </w:r>
    </w:p>
    <w:p w:rsidR="00A702E9" w:rsidRPr="006F09A5" w:rsidRDefault="00A702E9" w:rsidP="006F09A5">
      <w:pPr>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создаёт лепные поделки отдельных предметов по образцу, словесной инструкции и играет с ними;</w:t>
      </w:r>
    </w:p>
    <w:p w:rsidR="00A702E9" w:rsidRPr="006F09A5" w:rsidRDefault="00A702E9" w:rsidP="006F09A5">
      <w:pPr>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 xml:space="preserve">передаёт в лепных поделках основные свойства и отношения предметов </w:t>
      </w:r>
    </w:p>
    <w:p w:rsidR="00A702E9" w:rsidRPr="006F09A5" w:rsidRDefault="00A702E9" w:rsidP="006F09A5">
      <w:pPr>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ориентируется в пространстве листа бумаги, работая по образцу: вверху, внизу, посередине, слева, справа;</w:t>
      </w:r>
    </w:p>
    <w:p w:rsidR="00A702E9" w:rsidRPr="006F09A5" w:rsidRDefault="00A702E9" w:rsidP="006F09A5">
      <w:pPr>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правильно располагает рисунок на листе бумаги, ориентируясь на словесную инструкцию взрослого;</w:t>
      </w:r>
    </w:p>
    <w:p w:rsidR="00A702E9" w:rsidRPr="006F09A5" w:rsidRDefault="00A702E9" w:rsidP="006F09A5">
      <w:pPr>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выполняет аппликации по образцу-конструкции, по представлению и речевой инструкции взрослого;</w:t>
      </w:r>
    </w:p>
    <w:p w:rsidR="00A702E9" w:rsidRPr="006F09A5" w:rsidRDefault="00A702E9" w:rsidP="006F09A5">
      <w:pPr>
        <w:keepNext/>
        <w:keepLines/>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готовит рабочее место к выполнению задания в соответствии с определенным видом изобразительной деятельности; пользуется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A702E9" w:rsidRPr="006F09A5" w:rsidRDefault="00A702E9" w:rsidP="006F09A5">
      <w:pPr>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создаёт по просьбе взрослого предметные и сюжетные изображения знакомого содержания;</w:t>
      </w:r>
    </w:p>
    <w:p w:rsidR="00A702E9" w:rsidRPr="006F09A5" w:rsidRDefault="00A702E9" w:rsidP="006F09A5">
      <w:pPr>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выполняет рисунки по предварительному замыслу;</w:t>
      </w:r>
    </w:p>
    <w:p w:rsidR="00A702E9" w:rsidRPr="006F09A5" w:rsidRDefault="00A702E9" w:rsidP="006F09A5">
      <w:pPr>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участвует в выполнении коллективных работ;</w:t>
      </w:r>
    </w:p>
    <w:p w:rsidR="00A702E9" w:rsidRPr="006F09A5" w:rsidRDefault="00A702E9" w:rsidP="006F09A5">
      <w:pPr>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эмоционально реагирует на красивые сочетания цветов, подбор предметов в композициях, оригинальных изображениях;</w:t>
      </w:r>
    </w:p>
    <w:p w:rsidR="00A702E9" w:rsidRPr="006F09A5" w:rsidRDefault="00A702E9" w:rsidP="006F09A5">
      <w:pPr>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рассказывать о последовательности выполнения работы;</w:t>
      </w:r>
    </w:p>
    <w:p w:rsidR="00A702E9" w:rsidRPr="006F09A5" w:rsidRDefault="00A702E9" w:rsidP="006F09A5">
      <w:pPr>
        <w:tabs>
          <w:tab w:val="left" w:pos="0"/>
        </w:tabs>
        <w:spacing w:line="240" w:lineRule="auto"/>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даёт оценку своим работам и работам сверстников.</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ребёнок эмоционально реагирует на содержание знакомых музыкальных произведений;</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 xml:space="preserve">различает музыку различных жанров (марш, колыбельная, песня, танец, </w:t>
      </w:r>
      <w:r w:rsidRPr="006F09A5">
        <w:rPr>
          <w:rFonts w:ascii="Times New Roman" w:eastAsia="Times New Roman" w:hAnsi="Times New Roman" w:cs="Times New Roman"/>
          <w:color w:val="242424"/>
          <w:sz w:val="28"/>
          <w:szCs w:val="28"/>
        </w:rPr>
        <w:lastRenderedPageBreak/>
        <w:t>русская плясовая);</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называет музыкальные инструменты и подбирает с помощью взрослого тот или иной инструмент со звучанием, соответствующим характеру сказочного персонажа;</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называет разученные музыкальные произведения;</w:t>
      </w:r>
    </w:p>
    <w:p w:rsidR="00A702E9" w:rsidRPr="006F09A5" w:rsidRDefault="00A702E9" w:rsidP="006F09A5">
      <w:pPr>
        <w:widowControl w:val="0"/>
        <w:spacing w:line="240" w:lineRule="auto"/>
        <w:ind w:left="-21"/>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выполняет отдельные танцевальные движения в паре с партнером - ребенком и взрослым;</w:t>
      </w:r>
    </w:p>
    <w:p w:rsidR="00A702E9" w:rsidRPr="006F09A5" w:rsidRDefault="00A702E9" w:rsidP="006F09A5">
      <w:pPr>
        <w:tabs>
          <w:tab w:val="left" w:pos="0"/>
        </w:tabs>
        <w:spacing w:line="240" w:lineRule="auto"/>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участвует в коллективных театрализованных представлениях;</w:t>
      </w:r>
    </w:p>
    <w:p w:rsidR="00A702E9" w:rsidRPr="006F09A5" w:rsidRDefault="00A702E9" w:rsidP="006F09A5">
      <w:pPr>
        <w:spacing w:line="240" w:lineRule="auto"/>
        <w:jc w:val="both"/>
        <w:rPr>
          <w:rFonts w:ascii="Times New Roman" w:eastAsia="Times New Roman" w:hAnsi="Times New Roman" w:cs="Times New Roman"/>
          <w:b/>
          <w:bCs/>
          <w:sz w:val="28"/>
          <w:szCs w:val="28"/>
        </w:rPr>
      </w:pPr>
      <w:r w:rsidRPr="006F09A5">
        <w:rPr>
          <w:rFonts w:ascii="Times New Roman" w:eastAsia="Times New Roman" w:hAnsi="Times New Roman" w:cs="Times New Roman"/>
          <w:b/>
          <w:bCs/>
          <w:sz w:val="28"/>
          <w:szCs w:val="28"/>
        </w:rPr>
        <w:t>Физическое развитие</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Выполняет по речевой инструкции ряд последовательных движений без предметов и с предметами;</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 xml:space="preserve">попадает в цель с расстояния </w:t>
      </w:r>
      <w:smartTag w:uri="urn:schemas-microsoft-com:office:smarttags" w:element="metricconverter">
        <w:smartTagPr>
          <w:attr w:name="ProductID" w:val="5 м"/>
        </w:smartTagPr>
        <w:r w:rsidRPr="006F09A5">
          <w:rPr>
            <w:rFonts w:ascii="Times New Roman" w:eastAsia="Times New Roman" w:hAnsi="Times New Roman" w:cs="Times New Roman"/>
            <w:color w:val="242424"/>
            <w:sz w:val="28"/>
            <w:szCs w:val="28"/>
          </w:rPr>
          <w:t>5 м</w:t>
        </w:r>
      </w:smartTag>
      <w:r w:rsidRPr="006F09A5">
        <w:rPr>
          <w:rFonts w:ascii="Times New Roman" w:eastAsia="Times New Roman" w:hAnsi="Times New Roman" w:cs="Times New Roman"/>
          <w:color w:val="242424"/>
          <w:sz w:val="28"/>
          <w:szCs w:val="28"/>
        </w:rPr>
        <w:t>;</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бросает и ловит мяч;</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находит свое место в шеренге по сигналу;</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ходит на носках, на пятках и внутренних сводах стоп;</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согласовывает темп ходьбы со звуковыми сигналами;</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ходит и бегает с изменением направления - змейкой, по диагонали;</w:t>
      </w:r>
    </w:p>
    <w:p w:rsidR="00A702E9" w:rsidRPr="006F09A5" w:rsidRDefault="00A702E9" w:rsidP="006F09A5">
      <w:pPr>
        <w:widowControl w:val="0"/>
        <w:spacing w:line="240" w:lineRule="auto"/>
        <w:jc w:val="both"/>
        <w:rPr>
          <w:rFonts w:ascii="Times New Roman" w:eastAsia="Times New Roman" w:hAnsi="Times New Roman" w:cs="Times New Roman"/>
          <w:color w:val="242424"/>
          <w:sz w:val="28"/>
          <w:szCs w:val="28"/>
        </w:rPr>
      </w:pPr>
      <w:r w:rsidRPr="006F09A5">
        <w:rPr>
          <w:rFonts w:ascii="Times New Roman" w:eastAsia="Times New Roman" w:hAnsi="Times New Roman" w:cs="Times New Roman"/>
          <w:color w:val="242424"/>
          <w:sz w:val="28"/>
          <w:szCs w:val="28"/>
        </w:rPr>
        <w:t>прыгает на двух ногах и на одной ноге;</w:t>
      </w:r>
    </w:p>
    <w:p w:rsidR="00A702E9" w:rsidRPr="00546E6E" w:rsidRDefault="00A702E9" w:rsidP="006F09A5">
      <w:pPr>
        <w:spacing w:line="240" w:lineRule="auto"/>
        <w:jc w:val="both"/>
        <w:rPr>
          <w:rFonts w:ascii="Calibri" w:eastAsia="Times New Roman" w:hAnsi="Calibri" w:cs="Times New Roman"/>
          <w:color w:val="242424"/>
          <w:sz w:val="24"/>
          <w:szCs w:val="24"/>
        </w:rPr>
      </w:pPr>
      <w:r w:rsidRPr="006F09A5">
        <w:rPr>
          <w:rFonts w:ascii="Times New Roman" w:eastAsia="Times New Roman" w:hAnsi="Times New Roman" w:cs="Times New Roman"/>
          <w:color w:val="242424"/>
          <w:sz w:val="28"/>
          <w:szCs w:val="28"/>
        </w:rPr>
        <w:t>самостоятельно участвует в знакомой подвижной игре</w:t>
      </w:r>
      <w:r w:rsidR="006F09A5">
        <w:rPr>
          <w:rFonts w:ascii="Times New Roman" w:eastAsia="Times New Roman" w:hAnsi="Times New Roman" w:cs="Times New Roman"/>
          <w:color w:val="242424"/>
          <w:sz w:val="28"/>
          <w:szCs w:val="28"/>
        </w:rPr>
        <w:t>.</w:t>
      </w:r>
    </w:p>
    <w:p w:rsidR="003D1298" w:rsidRDefault="003D1298" w:rsidP="00A702E9">
      <w:pPr>
        <w:spacing w:line="240" w:lineRule="auto"/>
        <w:rPr>
          <w:rFonts w:ascii="Times New Roman" w:hAnsi="Times New Roman" w:cs="Times New Roman"/>
          <w:sz w:val="28"/>
          <w:szCs w:val="28"/>
        </w:rPr>
      </w:pPr>
    </w:p>
    <w:p w:rsidR="006F09A5" w:rsidRPr="003D1298" w:rsidRDefault="00B65EE7" w:rsidP="006F09A5">
      <w:pPr>
        <w:pStyle w:val="2NEw"/>
        <w:rPr>
          <w:rFonts w:eastAsia="Times New Roman"/>
          <w:sz w:val="28"/>
          <w:szCs w:val="28"/>
          <w:lang w:eastAsia="ru-RU"/>
        </w:rPr>
      </w:pPr>
      <w:r>
        <w:rPr>
          <w:sz w:val="28"/>
          <w:szCs w:val="28"/>
        </w:rPr>
        <w:t>1.7</w:t>
      </w:r>
      <w:r w:rsidR="006F09A5" w:rsidRPr="003D1298">
        <w:rPr>
          <w:sz w:val="28"/>
          <w:szCs w:val="28"/>
        </w:rPr>
        <w:t>. Развивающее оценивание качества образовательной деятельности по Программе</w:t>
      </w:r>
    </w:p>
    <w:p w:rsidR="006F09A5" w:rsidRPr="003D1298" w:rsidRDefault="006F09A5" w:rsidP="006F09A5">
      <w:pPr>
        <w:spacing w:after="0" w:line="22" w:lineRule="atLeast"/>
        <w:jc w:val="center"/>
        <w:rPr>
          <w:rFonts w:ascii="Times New Roman" w:hAnsi="Times New Roman"/>
          <w:b/>
          <w:sz w:val="28"/>
          <w:szCs w:val="28"/>
        </w:rPr>
      </w:pPr>
    </w:p>
    <w:p w:rsidR="006F09A5" w:rsidRPr="003D1298" w:rsidRDefault="006F09A5" w:rsidP="006F09A5">
      <w:pPr>
        <w:tabs>
          <w:tab w:val="left" w:pos="360"/>
          <w:tab w:val="left" w:pos="567"/>
          <w:tab w:val="left" w:pos="9540"/>
          <w:tab w:val="left" w:pos="9999"/>
        </w:tabs>
        <w:spacing w:after="0" w:line="264" w:lineRule="auto"/>
        <w:ind w:firstLine="567"/>
        <w:jc w:val="both"/>
        <w:rPr>
          <w:rFonts w:ascii="Times New Roman" w:hAnsi="Times New Roman"/>
          <w:bCs/>
          <w:sz w:val="28"/>
          <w:szCs w:val="28"/>
        </w:rPr>
      </w:pPr>
      <w:r w:rsidRPr="003D1298">
        <w:rPr>
          <w:rFonts w:ascii="Times New Roman" w:hAnsi="Times New Roman"/>
          <w:sz w:val="28"/>
          <w:szCs w:val="28"/>
        </w:rP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w:t>
      </w:r>
      <w:r w:rsidRPr="003D1298">
        <w:rPr>
          <w:rFonts w:ascii="Times New Roman" w:hAnsi="Times New Roman"/>
          <w:bCs/>
          <w:sz w:val="28"/>
          <w:szCs w:val="28"/>
        </w:rPr>
        <w:t xml:space="preserve">Стандарта, в котором определены государственные гарантии качества образования. </w:t>
      </w:r>
    </w:p>
    <w:p w:rsidR="006F09A5" w:rsidRPr="003D1298" w:rsidRDefault="006F09A5" w:rsidP="006F09A5">
      <w:pPr>
        <w:tabs>
          <w:tab w:val="left" w:pos="360"/>
          <w:tab w:val="left" w:pos="567"/>
          <w:tab w:val="left" w:pos="9999"/>
        </w:tabs>
        <w:spacing w:after="0" w:line="264" w:lineRule="auto"/>
        <w:ind w:firstLine="567"/>
        <w:jc w:val="both"/>
        <w:rPr>
          <w:rStyle w:val="FontStyle36"/>
          <w:rFonts w:eastAsia="SimSun"/>
        </w:rPr>
      </w:pPr>
      <w:r w:rsidRPr="003D1298">
        <w:rPr>
          <w:rFonts w:ascii="Times New Roman" w:hAnsi="Times New Roman"/>
          <w:sz w:val="28"/>
          <w:szCs w:val="28"/>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3D1298">
        <w:rPr>
          <w:rStyle w:val="FontStyle36"/>
          <w:rFonts w:eastAsia="SimSun"/>
        </w:rPr>
        <w:t>созданных Организацией условий в процессе образовательной деятельности.</w:t>
      </w:r>
    </w:p>
    <w:p w:rsidR="006F09A5" w:rsidRPr="003D1298" w:rsidRDefault="006F09A5" w:rsidP="006F09A5">
      <w:pPr>
        <w:tabs>
          <w:tab w:val="left" w:pos="360"/>
          <w:tab w:val="left" w:pos="567"/>
          <w:tab w:val="left" w:pos="9999"/>
        </w:tabs>
        <w:spacing w:after="0" w:line="264" w:lineRule="auto"/>
        <w:jc w:val="both"/>
        <w:rPr>
          <w:rStyle w:val="FontStyle36"/>
          <w:rFonts w:eastAsia="SimSun"/>
        </w:rPr>
      </w:pPr>
      <w:r w:rsidRPr="003D1298">
        <w:rPr>
          <w:rStyle w:val="FontStyle36"/>
          <w:rFonts w:eastAsia="SimSun"/>
        </w:rPr>
        <w:tab/>
      </w:r>
      <w:proofErr w:type="gramStart"/>
      <w:r w:rsidRPr="003D1298">
        <w:rPr>
          <w:rStyle w:val="FontStyle36"/>
          <w:rFonts w:eastAsia="SimSun"/>
        </w:rPr>
        <w:t xml:space="preserve">Система оценки образовательной деятельности, предусмотренная Программой, предполагает оценивание </w:t>
      </w:r>
      <w:r w:rsidRPr="003D1298">
        <w:rPr>
          <w:rStyle w:val="FontStyle36"/>
          <w:rFonts w:eastAsia="SimSun"/>
          <w:i/>
        </w:rPr>
        <w:t>качества условий образовательной деятельности</w:t>
      </w:r>
      <w:r w:rsidRPr="003D1298">
        <w:rPr>
          <w:rStyle w:val="FontStyle36"/>
          <w:rFonts w:eastAsia="SimSun"/>
        </w:rPr>
        <w:t>, обеспечиваемых Организацией, включая психолого-</w:t>
      </w:r>
      <w:r w:rsidRPr="003D1298">
        <w:rPr>
          <w:rStyle w:val="FontStyle36"/>
          <w:rFonts w:eastAsia="SimSun"/>
        </w:rPr>
        <w:lastRenderedPageBreak/>
        <w:t>педагогические, кадровые, материально-технические, финансовые, информационно-методические, управление Организацией и т. д.</w:t>
      </w:r>
      <w:proofErr w:type="gramEnd"/>
    </w:p>
    <w:p w:rsidR="006F09A5" w:rsidRPr="003D1298" w:rsidRDefault="006F09A5" w:rsidP="006F09A5">
      <w:pPr>
        <w:tabs>
          <w:tab w:val="left" w:pos="567"/>
        </w:tabs>
        <w:spacing w:after="0" w:line="264" w:lineRule="auto"/>
        <w:ind w:firstLine="567"/>
        <w:jc w:val="both"/>
        <w:rPr>
          <w:rFonts w:ascii="Times New Roman" w:hAnsi="Times New Roman"/>
          <w:sz w:val="28"/>
          <w:szCs w:val="28"/>
        </w:rPr>
      </w:pPr>
      <w:r w:rsidRPr="003D1298">
        <w:rPr>
          <w:rFonts w:ascii="Times New Roman" w:hAnsi="Times New Roman"/>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6F09A5" w:rsidRPr="003D1298" w:rsidRDefault="006F09A5" w:rsidP="006F09A5">
      <w:pPr>
        <w:tabs>
          <w:tab w:val="left" w:pos="567"/>
        </w:tabs>
        <w:spacing w:after="0" w:line="264" w:lineRule="auto"/>
        <w:ind w:firstLine="567"/>
        <w:jc w:val="both"/>
        <w:rPr>
          <w:rFonts w:ascii="Times New Roman" w:hAnsi="Times New Roman"/>
          <w:bCs/>
          <w:sz w:val="28"/>
          <w:szCs w:val="28"/>
        </w:rPr>
      </w:pPr>
      <w:r w:rsidRPr="003D1298">
        <w:rPr>
          <w:rFonts w:ascii="Times New Roman" w:hAnsi="Times New Roman"/>
          <w:bCs/>
          <w:sz w:val="28"/>
          <w:szCs w:val="28"/>
        </w:rPr>
        <w:t>Т.</w:t>
      </w:r>
      <w:proofErr w:type="gramStart"/>
      <w:r w:rsidRPr="003D1298">
        <w:rPr>
          <w:rFonts w:ascii="Times New Roman" w:hAnsi="Times New Roman"/>
          <w:bCs/>
          <w:sz w:val="28"/>
          <w:szCs w:val="28"/>
        </w:rPr>
        <w:t>о</w:t>
      </w:r>
      <w:proofErr w:type="gramEnd"/>
      <w:r w:rsidRPr="003D1298">
        <w:rPr>
          <w:rFonts w:ascii="Times New Roman" w:hAnsi="Times New Roman"/>
          <w:bCs/>
          <w:sz w:val="28"/>
          <w:szCs w:val="28"/>
        </w:rPr>
        <w:t xml:space="preserve">., </w:t>
      </w:r>
      <w:proofErr w:type="gramStart"/>
      <w:r w:rsidRPr="003D1298">
        <w:rPr>
          <w:rFonts w:ascii="Times New Roman" w:hAnsi="Times New Roman"/>
          <w:bCs/>
          <w:sz w:val="28"/>
          <w:szCs w:val="28"/>
        </w:rPr>
        <w:t>система</w:t>
      </w:r>
      <w:proofErr w:type="gramEnd"/>
      <w:r w:rsidRPr="003D1298">
        <w:rPr>
          <w:rFonts w:ascii="Times New Roman" w:hAnsi="Times New Roman"/>
          <w:bCs/>
          <w:sz w:val="28"/>
          <w:szCs w:val="28"/>
        </w:rPr>
        <w:t xml:space="preserve"> оценки качества дошкольного образования:</w:t>
      </w:r>
    </w:p>
    <w:p w:rsidR="006F09A5" w:rsidRPr="003D1298" w:rsidRDefault="006F09A5" w:rsidP="006F09A5">
      <w:pPr>
        <w:tabs>
          <w:tab w:val="left" w:pos="567"/>
        </w:tabs>
        <w:spacing w:after="0" w:line="264" w:lineRule="auto"/>
        <w:ind w:firstLine="567"/>
        <w:jc w:val="both"/>
        <w:rPr>
          <w:rFonts w:ascii="Times New Roman" w:hAnsi="Times New Roman"/>
          <w:bCs/>
          <w:sz w:val="28"/>
          <w:szCs w:val="28"/>
        </w:rPr>
      </w:pPr>
      <w:r w:rsidRPr="003D1298">
        <w:rPr>
          <w:rFonts w:ascii="Times New Roman" w:hAnsi="Times New Roman"/>
          <w:bCs/>
          <w:sz w:val="28"/>
          <w:szCs w:val="28"/>
        </w:rPr>
        <w:t xml:space="preserve">–  </w:t>
      </w:r>
      <w:proofErr w:type="gramStart"/>
      <w:r w:rsidRPr="003D1298">
        <w:rPr>
          <w:rFonts w:ascii="Times New Roman" w:hAnsi="Times New Roman"/>
          <w:bCs/>
          <w:sz w:val="28"/>
          <w:szCs w:val="28"/>
        </w:rPr>
        <w:t>сфокусирована</w:t>
      </w:r>
      <w:proofErr w:type="gramEnd"/>
      <w:r w:rsidRPr="003D1298">
        <w:rPr>
          <w:rFonts w:ascii="Times New Roman" w:hAnsi="Times New Roman"/>
          <w:bCs/>
          <w:sz w:val="28"/>
          <w:szCs w:val="28"/>
        </w:rPr>
        <w:t xml:space="preserve"> на </w:t>
      </w:r>
      <w:r w:rsidRPr="003D1298">
        <w:rPr>
          <w:rFonts w:ascii="Times New Roman" w:hAnsi="Times New Roman"/>
          <w:b/>
          <w:bCs/>
          <w:i/>
          <w:sz w:val="28"/>
          <w:szCs w:val="28"/>
        </w:rPr>
        <w:t>оценивании психолого-педагогических и других условий реализации основной образовательной программы</w:t>
      </w:r>
      <w:r w:rsidRPr="003D1298">
        <w:rPr>
          <w:rFonts w:ascii="Times New Roman" w:hAnsi="Times New Roman"/>
          <w:bCs/>
          <w:sz w:val="28"/>
          <w:szCs w:val="28"/>
        </w:rPr>
        <w:t xml:space="preserve"> в Организации в </w:t>
      </w:r>
      <w:r w:rsidRPr="003D1298">
        <w:rPr>
          <w:rFonts w:ascii="Times New Roman" w:hAnsi="Times New Roman"/>
          <w:b/>
          <w:bCs/>
          <w:i/>
          <w:sz w:val="28"/>
          <w:szCs w:val="28"/>
        </w:rPr>
        <w:t>пяти образовательных областях</w:t>
      </w:r>
      <w:r w:rsidRPr="003D1298">
        <w:rPr>
          <w:rFonts w:ascii="Times New Roman" w:hAnsi="Times New Roman"/>
          <w:bCs/>
          <w:sz w:val="28"/>
          <w:szCs w:val="28"/>
        </w:rPr>
        <w:t xml:space="preserve">, определенных Стандартом; </w:t>
      </w:r>
    </w:p>
    <w:p w:rsidR="006F09A5" w:rsidRPr="003D1298" w:rsidRDefault="006F09A5" w:rsidP="006F09A5">
      <w:pPr>
        <w:tabs>
          <w:tab w:val="left" w:pos="567"/>
        </w:tabs>
        <w:spacing w:after="0" w:line="264" w:lineRule="auto"/>
        <w:ind w:firstLine="567"/>
        <w:jc w:val="both"/>
        <w:rPr>
          <w:rFonts w:ascii="Times New Roman" w:hAnsi="Times New Roman"/>
          <w:bCs/>
          <w:sz w:val="28"/>
          <w:szCs w:val="28"/>
        </w:rPr>
      </w:pPr>
      <w:r w:rsidRPr="003D1298">
        <w:rPr>
          <w:rFonts w:ascii="Times New Roman" w:hAnsi="Times New Roman"/>
          <w:bCs/>
          <w:sz w:val="28"/>
          <w:szCs w:val="28"/>
        </w:rPr>
        <w:t xml:space="preserve">– учитывает </w:t>
      </w:r>
      <w:r w:rsidRPr="003D1298">
        <w:rPr>
          <w:rFonts w:ascii="Times New Roman" w:hAnsi="Times New Roman"/>
          <w:b/>
          <w:bCs/>
          <w:i/>
          <w:sz w:val="28"/>
          <w:szCs w:val="28"/>
        </w:rPr>
        <w:t>образовательные предпочтения и удовлетворенность</w:t>
      </w:r>
      <w:r w:rsidRPr="003D1298">
        <w:rPr>
          <w:rFonts w:ascii="Times New Roman" w:hAnsi="Times New Roman"/>
          <w:bCs/>
          <w:sz w:val="28"/>
          <w:szCs w:val="28"/>
        </w:rPr>
        <w:t xml:space="preserve"> дошкольным образованием со стороны </w:t>
      </w:r>
      <w:r w:rsidRPr="003D1298">
        <w:rPr>
          <w:rFonts w:ascii="Times New Roman" w:hAnsi="Times New Roman"/>
          <w:b/>
          <w:bCs/>
          <w:i/>
          <w:sz w:val="28"/>
          <w:szCs w:val="28"/>
        </w:rPr>
        <w:t>семьи ребенка</w:t>
      </w:r>
      <w:r w:rsidRPr="003D1298">
        <w:rPr>
          <w:rFonts w:ascii="Times New Roman" w:hAnsi="Times New Roman"/>
          <w:bCs/>
          <w:sz w:val="28"/>
          <w:szCs w:val="28"/>
        </w:rPr>
        <w:t>;</w:t>
      </w:r>
    </w:p>
    <w:p w:rsidR="006F09A5" w:rsidRPr="003D1298" w:rsidRDefault="006F09A5" w:rsidP="006F09A5">
      <w:pPr>
        <w:tabs>
          <w:tab w:val="left" w:pos="567"/>
        </w:tabs>
        <w:spacing w:after="0" w:line="264" w:lineRule="auto"/>
        <w:ind w:firstLine="567"/>
        <w:jc w:val="both"/>
        <w:rPr>
          <w:rFonts w:ascii="Times New Roman" w:hAnsi="Times New Roman"/>
          <w:bCs/>
          <w:sz w:val="28"/>
          <w:szCs w:val="28"/>
        </w:rPr>
      </w:pPr>
      <w:r w:rsidRPr="003D1298">
        <w:rPr>
          <w:rFonts w:ascii="Times New Roman" w:hAnsi="Times New Roman"/>
          <w:bCs/>
          <w:sz w:val="28"/>
          <w:szCs w:val="28"/>
        </w:rPr>
        <w:t xml:space="preserve">– </w:t>
      </w:r>
      <w:r w:rsidRPr="003D1298">
        <w:rPr>
          <w:rFonts w:ascii="Times New Roman" w:hAnsi="Times New Roman"/>
          <w:b/>
          <w:bCs/>
          <w:i/>
          <w:sz w:val="28"/>
          <w:szCs w:val="28"/>
        </w:rPr>
        <w:t>исключает</w:t>
      </w:r>
      <w:r w:rsidRPr="003D1298">
        <w:rPr>
          <w:rFonts w:ascii="Times New Roman" w:hAnsi="Times New Roman"/>
          <w:bCs/>
          <w:sz w:val="28"/>
          <w:szCs w:val="28"/>
        </w:rPr>
        <w:t xml:space="preserve"> использование </w:t>
      </w:r>
      <w:r w:rsidRPr="003D1298">
        <w:rPr>
          <w:rFonts w:ascii="Times New Roman" w:hAnsi="Times New Roman"/>
          <w:b/>
          <w:bCs/>
          <w:i/>
          <w:sz w:val="28"/>
          <w:szCs w:val="28"/>
        </w:rPr>
        <w:t>оценки индивидуального развития ребенка в контексте оценки работы Организации</w:t>
      </w:r>
      <w:r w:rsidRPr="003D1298">
        <w:rPr>
          <w:rFonts w:ascii="Times New Roman" w:hAnsi="Times New Roman"/>
          <w:bCs/>
          <w:sz w:val="28"/>
          <w:szCs w:val="28"/>
        </w:rPr>
        <w:t>;</w:t>
      </w:r>
    </w:p>
    <w:p w:rsidR="006F09A5" w:rsidRPr="003D1298" w:rsidRDefault="006F09A5" w:rsidP="006F09A5">
      <w:pPr>
        <w:tabs>
          <w:tab w:val="left" w:pos="567"/>
        </w:tabs>
        <w:spacing w:after="0" w:line="264" w:lineRule="auto"/>
        <w:ind w:firstLine="567"/>
        <w:jc w:val="both"/>
        <w:rPr>
          <w:rFonts w:ascii="Times New Roman" w:hAnsi="Times New Roman"/>
          <w:bCs/>
          <w:sz w:val="28"/>
          <w:szCs w:val="28"/>
        </w:rPr>
      </w:pPr>
      <w:r w:rsidRPr="003D1298">
        <w:rPr>
          <w:rFonts w:ascii="Times New Roman" w:hAnsi="Times New Roman"/>
          <w:bCs/>
          <w:sz w:val="28"/>
          <w:szCs w:val="28"/>
        </w:rPr>
        <w:t xml:space="preserve">– исключает унификацию и </w:t>
      </w:r>
      <w:r w:rsidRPr="003D1298">
        <w:rPr>
          <w:rFonts w:ascii="Times New Roman" w:hAnsi="Times New Roman"/>
          <w:b/>
          <w:bCs/>
          <w:i/>
          <w:sz w:val="28"/>
          <w:szCs w:val="28"/>
        </w:rPr>
        <w:t>поддерживает вариативность</w:t>
      </w:r>
      <w:r w:rsidRPr="003D1298">
        <w:rPr>
          <w:rFonts w:ascii="Times New Roman" w:hAnsi="Times New Roman"/>
          <w:bCs/>
          <w:sz w:val="28"/>
          <w:szCs w:val="28"/>
        </w:rPr>
        <w:t xml:space="preserve"> программ, форм и методов дошкольного образования;</w:t>
      </w:r>
    </w:p>
    <w:p w:rsidR="006F09A5" w:rsidRPr="003D1298" w:rsidRDefault="006F09A5" w:rsidP="006F09A5">
      <w:pPr>
        <w:tabs>
          <w:tab w:val="left" w:pos="567"/>
        </w:tabs>
        <w:spacing w:after="0" w:line="264" w:lineRule="auto"/>
        <w:ind w:firstLine="567"/>
        <w:jc w:val="both"/>
        <w:rPr>
          <w:rFonts w:ascii="Times New Roman" w:hAnsi="Times New Roman"/>
          <w:bCs/>
          <w:color w:val="0070C0"/>
          <w:sz w:val="28"/>
          <w:szCs w:val="28"/>
        </w:rPr>
      </w:pPr>
      <w:r w:rsidRPr="003D1298">
        <w:rPr>
          <w:rFonts w:ascii="Times New Roman" w:hAnsi="Times New Roman"/>
          <w:bCs/>
          <w:sz w:val="28"/>
          <w:szCs w:val="28"/>
        </w:rPr>
        <w:t xml:space="preserve">– способствует </w:t>
      </w:r>
      <w:r w:rsidRPr="003D1298">
        <w:rPr>
          <w:rFonts w:ascii="Times New Roman" w:hAnsi="Times New Roman"/>
          <w:b/>
          <w:bCs/>
          <w:i/>
          <w:sz w:val="28"/>
          <w:szCs w:val="28"/>
        </w:rPr>
        <w:t>открытости</w:t>
      </w:r>
      <w:r w:rsidRPr="003D1298">
        <w:rPr>
          <w:rFonts w:ascii="Times New Roman" w:hAnsi="Times New Roman"/>
          <w:bCs/>
          <w:sz w:val="28"/>
          <w:szCs w:val="28"/>
        </w:rPr>
        <w:t xml:space="preserve"> по отношению к ожиданиям ребенка, семьи, педагогов, общества и государства;</w:t>
      </w:r>
    </w:p>
    <w:p w:rsidR="006F09A5" w:rsidRPr="003D1298" w:rsidRDefault="006F09A5" w:rsidP="006F09A5">
      <w:pPr>
        <w:tabs>
          <w:tab w:val="left" w:pos="567"/>
        </w:tabs>
        <w:spacing w:after="0" w:line="264" w:lineRule="auto"/>
        <w:ind w:firstLine="567"/>
        <w:jc w:val="both"/>
        <w:rPr>
          <w:rFonts w:ascii="Times New Roman" w:hAnsi="Times New Roman"/>
          <w:bCs/>
          <w:sz w:val="28"/>
          <w:szCs w:val="28"/>
        </w:rPr>
      </w:pPr>
      <w:r w:rsidRPr="003D1298">
        <w:rPr>
          <w:rFonts w:ascii="Times New Roman" w:hAnsi="Times New Roman"/>
          <w:bCs/>
          <w:sz w:val="28"/>
          <w:szCs w:val="28"/>
        </w:rPr>
        <w:t xml:space="preserve">– включает как </w:t>
      </w:r>
      <w:r w:rsidRPr="003D1298">
        <w:rPr>
          <w:rFonts w:ascii="Times New Roman" w:hAnsi="Times New Roman"/>
          <w:b/>
          <w:bCs/>
          <w:i/>
          <w:sz w:val="28"/>
          <w:szCs w:val="28"/>
        </w:rPr>
        <w:t>оценку педагогами Организации собственной работы, так и независимую профессиональную и общественную оценку</w:t>
      </w:r>
      <w:r w:rsidRPr="003D1298">
        <w:rPr>
          <w:rFonts w:ascii="Times New Roman" w:hAnsi="Times New Roman"/>
          <w:bCs/>
          <w:sz w:val="28"/>
          <w:szCs w:val="28"/>
        </w:rPr>
        <w:t xml:space="preserve"> условий образовательной деятельности в дошкольной организации;</w:t>
      </w:r>
    </w:p>
    <w:p w:rsidR="006F09A5" w:rsidRPr="003D1298" w:rsidRDefault="006F09A5" w:rsidP="006F09A5">
      <w:pPr>
        <w:tabs>
          <w:tab w:val="left" w:pos="567"/>
        </w:tabs>
        <w:spacing w:after="0" w:line="264" w:lineRule="auto"/>
        <w:ind w:firstLine="567"/>
        <w:jc w:val="both"/>
        <w:rPr>
          <w:rFonts w:ascii="Times New Roman" w:hAnsi="Times New Roman"/>
          <w:bCs/>
          <w:sz w:val="28"/>
          <w:szCs w:val="28"/>
        </w:rPr>
      </w:pPr>
      <w:r w:rsidRPr="003D1298">
        <w:rPr>
          <w:rFonts w:ascii="Times New Roman" w:hAnsi="Times New Roman"/>
          <w:bCs/>
          <w:sz w:val="28"/>
          <w:szCs w:val="28"/>
        </w:rPr>
        <w:t xml:space="preserve">– использует единые </w:t>
      </w:r>
      <w:r w:rsidRPr="003D1298">
        <w:rPr>
          <w:rFonts w:ascii="Times New Roman" w:hAnsi="Times New Roman"/>
          <w:b/>
          <w:bCs/>
          <w:i/>
          <w:sz w:val="28"/>
          <w:szCs w:val="28"/>
        </w:rPr>
        <w:t>инструменты, оценивающие условия реализации программы</w:t>
      </w:r>
      <w:r w:rsidRPr="003D1298">
        <w:rPr>
          <w:rFonts w:ascii="Times New Roman" w:hAnsi="Times New Roman"/>
          <w:bCs/>
          <w:sz w:val="28"/>
          <w:szCs w:val="28"/>
        </w:rPr>
        <w:t xml:space="preserve"> в Организации,  как для самоанализа, так и для внешнего оценивания.</w:t>
      </w:r>
    </w:p>
    <w:p w:rsidR="006F09A5" w:rsidRPr="003D1298" w:rsidRDefault="006F09A5" w:rsidP="006F09A5">
      <w:pPr>
        <w:tabs>
          <w:tab w:val="left" w:pos="284"/>
          <w:tab w:val="left" w:pos="360"/>
          <w:tab w:val="left" w:pos="567"/>
        </w:tabs>
        <w:spacing w:after="0" w:line="264" w:lineRule="auto"/>
        <w:jc w:val="both"/>
        <w:rPr>
          <w:rStyle w:val="FontStyle36"/>
          <w:rFonts w:eastAsia="SimSun"/>
        </w:rPr>
      </w:pPr>
    </w:p>
    <w:p w:rsidR="006F09A5" w:rsidRPr="003D1298" w:rsidRDefault="006F09A5" w:rsidP="006F09A5">
      <w:pPr>
        <w:tabs>
          <w:tab w:val="left" w:pos="284"/>
          <w:tab w:val="left" w:pos="360"/>
          <w:tab w:val="left" w:pos="567"/>
        </w:tabs>
        <w:spacing w:after="0" w:line="264" w:lineRule="auto"/>
        <w:ind w:firstLine="567"/>
        <w:jc w:val="both"/>
        <w:rPr>
          <w:rFonts w:ascii="Times New Roman" w:hAnsi="Times New Roman"/>
          <w:sz w:val="28"/>
          <w:szCs w:val="28"/>
        </w:rPr>
      </w:pPr>
      <w:r w:rsidRPr="003D1298">
        <w:rPr>
          <w:rStyle w:val="FontStyle36"/>
          <w:rFonts w:eastAsia="SimSun"/>
        </w:rPr>
        <w:t xml:space="preserve">Поскольку Программой </w:t>
      </w:r>
      <w:r w:rsidRPr="003D1298">
        <w:rPr>
          <w:rStyle w:val="FontStyle36"/>
          <w:rFonts w:eastAsia="SimSun"/>
          <w:b/>
          <w:i/>
        </w:rPr>
        <w:t>не предусматривается оценивание</w:t>
      </w:r>
      <w:r w:rsidRPr="003D1298">
        <w:rPr>
          <w:rStyle w:val="FontStyle36"/>
          <w:rFonts w:eastAsia="SimSun"/>
        </w:rPr>
        <w:t xml:space="preserve"> качества образовательной деятельности Организации на основе достижения детьми планируемых результатов освоения Программы, то ц</w:t>
      </w:r>
      <w:r w:rsidRPr="003D1298">
        <w:rPr>
          <w:rFonts w:ascii="Times New Roman" w:hAnsi="Times New Roman"/>
          <w:sz w:val="28"/>
          <w:szCs w:val="28"/>
        </w:rPr>
        <w:t>елевые ориентиры, представленные в Программе:</w:t>
      </w:r>
    </w:p>
    <w:p w:rsidR="006F09A5" w:rsidRPr="003D1298" w:rsidRDefault="006F09A5" w:rsidP="00D223B4">
      <w:pPr>
        <w:pStyle w:val="14"/>
        <w:numPr>
          <w:ilvl w:val="0"/>
          <w:numId w:val="6"/>
        </w:numPr>
        <w:tabs>
          <w:tab w:val="num" w:pos="0"/>
          <w:tab w:val="left" w:pos="567"/>
        </w:tabs>
        <w:spacing w:after="0" w:line="264" w:lineRule="auto"/>
        <w:ind w:left="0" w:firstLine="567"/>
        <w:jc w:val="both"/>
        <w:rPr>
          <w:rFonts w:ascii="Times New Roman" w:eastAsia="Times New Roman" w:hAnsi="Times New Roman"/>
          <w:sz w:val="28"/>
          <w:szCs w:val="28"/>
        </w:rPr>
      </w:pPr>
      <w:r w:rsidRPr="003D1298">
        <w:rPr>
          <w:rFonts w:ascii="Times New Roman" w:eastAsia="Times New Roman" w:hAnsi="Times New Roman"/>
          <w:sz w:val="28"/>
          <w:szCs w:val="28"/>
        </w:rPr>
        <w:t>не подлежат непосредственной оценке;</w:t>
      </w:r>
    </w:p>
    <w:p w:rsidR="006F09A5" w:rsidRPr="003D1298" w:rsidRDefault="006F09A5" w:rsidP="00D223B4">
      <w:pPr>
        <w:pStyle w:val="14"/>
        <w:numPr>
          <w:ilvl w:val="0"/>
          <w:numId w:val="6"/>
        </w:numPr>
        <w:tabs>
          <w:tab w:val="num" w:pos="0"/>
          <w:tab w:val="left" w:pos="567"/>
        </w:tabs>
        <w:spacing w:after="0" w:line="264" w:lineRule="auto"/>
        <w:ind w:left="0" w:firstLine="567"/>
        <w:jc w:val="both"/>
        <w:rPr>
          <w:rFonts w:ascii="Times New Roman" w:eastAsia="Times New Roman" w:hAnsi="Times New Roman"/>
          <w:sz w:val="28"/>
          <w:szCs w:val="28"/>
        </w:rPr>
      </w:pPr>
      <w:r w:rsidRPr="003D1298">
        <w:rPr>
          <w:rFonts w:ascii="Times New Roman" w:eastAsia="Times New Roman" w:hAnsi="Times New Roman"/>
          <w:sz w:val="28"/>
          <w:szCs w:val="28"/>
        </w:rPr>
        <w:t xml:space="preserve">не являются непосредственным основанием оценки как итогового, так и промежуточного уровня развития детей; </w:t>
      </w:r>
    </w:p>
    <w:p w:rsidR="006F09A5" w:rsidRPr="003D1298" w:rsidRDefault="006F09A5" w:rsidP="00D223B4">
      <w:pPr>
        <w:pStyle w:val="14"/>
        <w:numPr>
          <w:ilvl w:val="0"/>
          <w:numId w:val="6"/>
        </w:numPr>
        <w:tabs>
          <w:tab w:val="num" w:pos="0"/>
          <w:tab w:val="left" w:pos="567"/>
        </w:tabs>
        <w:spacing w:after="0" w:line="264" w:lineRule="auto"/>
        <w:ind w:left="0" w:firstLine="567"/>
        <w:jc w:val="both"/>
        <w:rPr>
          <w:rFonts w:ascii="Times New Roman" w:eastAsia="Times New Roman" w:hAnsi="Times New Roman"/>
          <w:sz w:val="28"/>
          <w:szCs w:val="28"/>
        </w:rPr>
      </w:pPr>
      <w:r w:rsidRPr="003D1298">
        <w:rPr>
          <w:rFonts w:ascii="Times New Roman" w:eastAsia="Times New Roman" w:hAnsi="Times New Roman"/>
          <w:sz w:val="28"/>
          <w:szCs w:val="28"/>
        </w:rPr>
        <w:t>не являются основанием для их формального сравнения с реальными достижениями детей;</w:t>
      </w:r>
    </w:p>
    <w:p w:rsidR="006F09A5" w:rsidRPr="003D1298" w:rsidRDefault="006F09A5" w:rsidP="00D223B4">
      <w:pPr>
        <w:pStyle w:val="14"/>
        <w:numPr>
          <w:ilvl w:val="0"/>
          <w:numId w:val="6"/>
        </w:numPr>
        <w:tabs>
          <w:tab w:val="num" w:pos="0"/>
          <w:tab w:val="left" w:pos="567"/>
        </w:tabs>
        <w:spacing w:after="0" w:line="264" w:lineRule="auto"/>
        <w:ind w:left="0" w:firstLine="567"/>
        <w:jc w:val="both"/>
        <w:rPr>
          <w:rFonts w:ascii="Times New Roman" w:eastAsia="Times New Roman" w:hAnsi="Times New Roman"/>
          <w:sz w:val="28"/>
          <w:szCs w:val="28"/>
        </w:rPr>
      </w:pPr>
      <w:r w:rsidRPr="003D1298">
        <w:rPr>
          <w:rFonts w:ascii="Times New Roman" w:eastAsia="Times New Roman" w:hAnsi="Times New Roman"/>
          <w:sz w:val="28"/>
          <w:szCs w:val="28"/>
        </w:rPr>
        <w:t xml:space="preserve">не являются основой объективной оценки </w:t>
      </w:r>
      <w:proofErr w:type="gramStart"/>
      <w:r w:rsidRPr="003D1298">
        <w:rPr>
          <w:rFonts w:ascii="Times New Roman" w:eastAsia="Times New Roman" w:hAnsi="Times New Roman"/>
          <w:sz w:val="28"/>
          <w:szCs w:val="28"/>
        </w:rPr>
        <w:t>соответствия</w:t>
      </w:r>
      <w:proofErr w:type="gramEnd"/>
      <w:r w:rsidRPr="003D1298">
        <w:rPr>
          <w:rFonts w:ascii="Times New Roman" w:eastAsia="Times New Roman" w:hAnsi="Times New Roman"/>
          <w:sz w:val="28"/>
          <w:szCs w:val="28"/>
        </w:rPr>
        <w:t xml:space="preserve"> установленным требованиям образовательной деятельности и подготовки детей; </w:t>
      </w:r>
    </w:p>
    <w:p w:rsidR="006F09A5" w:rsidRPr="003D1298" w:rsidRDefault="006F09A5" w:rsidP="00D223B4">
      <w:pPr>
        <w:pStyle w:val="14"/>
        <w:numPr>
          <w:ilvl w:val="0"/>
          <w:numId w:val="6"/>
        </w:numPr>
        <w:tabs>
          <w:tab w:val="num" w:pos="0"/>
          <w:tab w:val="left" w:pos="567"/>
        </w:tabs>
        <w:spacing w:after="0" w:line="264" w:lineRule="auto"/>
        <w:ind w:left="0" w:firstLine="567"/>
        <w:jc w:val="both"/>
        <w:rPr>
          <w:rFonts w:ascii="Times New Roman" w:eastAsia="Times New Roman" w:hAnsi="Times New Roman"/>
          <w:sz w:val="28"/>
          <w:szCs w:val="28"/>
        </w:rPr>
      </w:pPr>
      <w:r w:rsidRPr="003D1298">
        <w:rPr>
          <w:rFonts w:ascii="Times New Roman" w:eastAsia="Times New Roman" w:hAnsi="Times New Roman"/>
          <w:sz w:val="28"/>
          <w:szCs w:val="28"/>
        </w:rPr>
        <w:t xml:space="preserve">не являются непосредственным основанием при оценке качества образования. </w:t>
      </w:r>
    </w:p>
    <w:p w:rsidR="006F09A5" w:rsidRPr="003D1298" w:rsidRDefault="006F09A5" w:rsidP="006F09A5">
      <w:pPr>
        <w:autoSpaceDE w:val="0"/>
        <w:autoSpaceDN w:val="0"/>
        <w:adjustRightInd w:val="0"/>
        <w:spacing w:after="0"/>
        <w:ind w:firstLine="709"/>
        <w:jc w:val="both"/>
        <w:rPr>
          <w:rFonts w:ascii="Times New Roman" w:hAnsi="Times New Roman"/>
          <w:sz w:val="28"/>
          <w:szCs w:val="28"/>
        </w:rPr>
      </w:pPr>
      <w:r w:rsidRPr="003D1298">
        <w:rPr>
          <w:rFonts w:ascii="Times New Roman" w:hAnsi="Times New Roman"/>
          <w:sz w:val="28"/>
          <w:szCs w:val="28"/>
        </w:rPr>
        <w:t xml:space="preserve">Освоение Программы не сопровождается проведением промежуточной и итоговой аттестаций воспитанников. </w:t>
      </w:r>
      <w:proofErr w:type="gramStart"/>
      <w:r w:rsidRPr="003D1298">
        <w:rPr>
          <w:rFonts w:ascii="Times New Roman" w:hAnsi="Times New Roman"/>
          <w:sz w:val="28"/>
          <w:szCs w:val="28"/>
        </w:rPr>
        <w:t xml:space="preserve">Оценка индивидуального развития </w:t>
      </w:r>
      <w:r w:rsidRPr="003D1298">
        <w:rPr>
          <w:rFonts w:ascii="Times New Roman" w:hAnsi="Times New Roman"/>
          <w:sz w:val="28"/>
          <w:szCs w:val="28"/>
        </w:rPr>
        <w:lastRenderedPageBreak/>
        <w:t>детей проводится педагогами в ходе внутреннего мониторинга становления основных (ключевых) характеристик развития личности ребенка на данном этапе, результаты которого используются только как профессиональный инструмент педагога с целью получения обратной  связи от собственных педагогических действий, т.е.</w:t>
      </w:r>
      <w:r w:rsidRPr="003D1298">
        <w:rPr>
          <w:rFonts w:ascii="Times New Roman" w:hAnsi="Times New Roman"/>
          <w:b/>
          <w:i/>
          <w:iCs/>
          <w:sz w:val="28"/>
          <w:szCs w:val="28"/>
        </w:rPr>
        <w:t xml:space="preserve"> для оптимизации образовательной работы </w:t>
      </w:r>
      <w:proofErr w:type="spellStart"/>
      <w:r w:rsidRPr="003D1298">
        <w:rPr>
          <w:rFonts w:ascii="Times New Roman" w:hAnsi="Times New Roman"/>
          <w:b/>
          <w:i/>
          <w:iCs/>
          <w:sz w:val="28"/>
          <w:szCs w:val="28"/>
        </w:rPr>
        <w:t>сгруппой</w:t>
      </w:r>
      <w:proofErr w:type="spellEnd"/>
      <w:r w:rsidRPr="003D1298">
        <w:rPr>
          <w:rFonts w:ascii="Times New Roman" w:hAnsi="Times New Roman"/>
          <w:b/>
          <w:i/>
          <w:iCs/>
          <w:sz w:val="28"/>
          <w:szCs w:val="28"/>
        </w:rPr>
        <w:t xml:space="preserve"> дошкольников и для решения задач индивидуализации образования через </w:t>
      </w:r>
      <w:proofErr w:type="spellStart"/>
      <w:r w:rsidRPr="003D1298">
        <w:rPr>
          <w:rFonts w:ascii="Times New Roman" w:hAnsi="Times New Roman"/>
          <w:b/>
          <w:i/>
          <w:iCs/>
          <w:sz w:val="28"/>
          <w:szCs w:val="28"/>
        </w:rPr>
        <w:t>построениеобразовательной</w:t>
      </w:r>
      <w:proofErr w:type="spellEnd"/>
      <w:r w:rsidRPr="003D1298">
        <w:rPr>
          <w:rFonts w:ascii="Times New Roman" w:hAnsi="Times New Roman"/>
          <w:b/>
          <w:i/>
          <w:iCs/>
          <w:sz w:val="28"/>
          <w:szCs w:val="28"/>
        </w:rPr>
        <w:t xml:space="preserve"> траектории для детей</w:t>
      </w:r>
      <w:r w:rsidRPr="003D1298">
        <w:rPr>
          <w:rFonts w:ascii="Times New Roman" w:hAnsi="Times New Roman"/>
          <w:i/>
          <w:iCs/>
          <w:sz w:val="28"/>
          <w:szCs w:val="28"/>
        </w:rPr>
        <w:t xml:space="preserve">, </w:t>
      </w:r>
      <w:r w:rsidRPr="003D1298">
        <w:rPr>
          <w:rFonts w:ascii="Times New Roman" w:hAnsi="Times New Roman"/>
          <w:sz w:val="28"/>
          <w:szCs w:val="28"/>
        </w:rPr>
        <w:t>испытывающих трудности в образовательном</w:t>
      </w:r>
      <w:proofErr w:type="gramEnd"/>
      <w:r w:rsidRPr="003D1298">
        <w:rPr>
          <w:rFonts w:ascii="Times New Roman" w:hAnsi="Times New Roman"/>
          <w:sz w:val="28"/>
          <w:szCs w:val="28"/>
        </w:rPr>
        <w:t xml:space="preserve"> процессе или </w:t>
      </w:r>
      <w:proofErr w:type="gramStart"/>
      <w:r w:rsidRPr="003D1298">
        <w:rPr>
          <w:rFonts w:ascii="Times New Roman" w:hAnsi="Times New Roman"/>
          <w:sz w:val="28"/>
          <w:szCs w:val="28"/>
        </w:rPr>
        <w:t>имеющих</w:t>
      </w:r>
      <w:proofErr w:type="gramEnd"/>
      <w:r w:rsidRPr="003D1298">
        <w:rPr>
          <w:rFonts w:ascii="Times New Roman" w:hAnsi="Times New Roman"/>
          <w:sz w:val="28"/>
          <w:szCs w:val="28"/>
        </w:rPr>
        <w:t xml:space="preserve"> особые образовательные потребности.</w:t>
      </w:r>
    </w:p>
    <w:p w:rsidR="006F09A5" w:rsidRPr="003D1298" w:rsidRDefault="006F09A5" w:rsidP="006F09A5">
      <w:pPr>
        <w:tabs>
          <w:tab w:val="left" w:pos="284"/>
          <w:tab w:val="left" w:pos="360"/>
          <w:tab w:val="left" w:pos="567"/>
        </w:tabs>
        <w:spacing w:after="0" w:line="264" w:lineRule="auto"/>
        <w:ind w:firstLine="567"/>
        <w:jc w:val="both"/>
        <w:rPr>
          <w:rStyle w:val="FontStyle36"/>
          <w:rFonts w:eastAsia="SimSun"/>
          <w:color w:val="0070C0"/>
        </w:rPr>
      </w:pPr>
      <w:r w:rsidRPr="003D1298">
        <w:rPr>
          <w:rStyle w:val="FontStyle36"/>
          <w:rFonts w:eastAsia="SimSu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6F09A5" w:rsidRPr="003D1298" w:rsidRDefault="006F09A5" w:rsidP="006F09A5">
      <w:pPr>
        <w:tabs>
          <w:tab w:val="left" w:pos="284"/>
          <w:tab w:val="left" w:pos="360"/>
          <w:tab w:val="left" w:pos="567"/>
        </w:tabs>
        <w:spacing w:after="0" w:line="264" w:lineRule="auto"/>
        <w:ind w:firstLine="567"/>
        <w:jc w:val="both"/>
        <w:rPr>
          <w:rStyle w:val="FontStyle36"/>
          <w:rFonts w:eastAsia="SimSun"/>
        </w:rPr>
      </w:pPr>
      <w:r w:rsidRPr="003D1298">
        <w:rPr>
          <w:rStyle w:val="FontStyle36"/>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6F09A5" w:rsidRPr="003D1298" w:rsidRDefault="006F09A5" w:rsidP="006F09A5">
      <w:pPr>
        <w:tabs>
          <w:tab w:val="left" w:pos="284"/>
          <w:tab w:val="left" w:pos="360"/>
          <w:tab w:val="left" w:pos="567"/>
        </w:tabs>
        <w:spacing w:after="0" w:line="264" w:lineRule="auto"/>
        <w:ind w:firstLine="567"/>
        <w:jc w:val="both"/>
        <w:rPr>
          <w:rStyle w:val="FontStyle36"/>
          <w:rFonts w:eastAsia="SimSun"/>
        </w:rPr>
      </w:pPr>
      <w:r w:rsidRPr="003D1298">
        <w:rPr>
          <w:rStyle w:val="FontStyle36"/>
          <w:rFonts w:eastAsia="SimSun"/>
        </w:rPr>
        <w:t>– детские портфолио, фиксирующие достижения ребенка в ходе образовательной деятельности.</w:t>
      </w:r>
    </w:p>
    <w:p w:rsidR="000B11C9" w:rsidRDefault="000B11C9" w:rsidP="006F09A5">
      <w:pPr>
        <w:jc w:val="center"/>
        <w:rPr>
          <w:rFonts w:ascii="Times New Roman" w:hAnsi="Times New Roman"/>
          <w:b/>
          <w:sz w:val="36"/>
          <w:szCs w:val="36"/>
        </w:rPr>
      </w:pPr>
    </w:p>
    <w:p w:rsidR="006F09A5" w:rsidRPr="000B11C9" w:rsidRDefault="00BF4341" w:rsidP="006F09A5">
      <w:pPr>
        <w:jc w:val="center"/>
        <w:rPr>
          <w:rFonts w:ascii="Times New Roman" w:hAnsi="Times New Roman"/>
          <w:b/>
          <w:sz w:val="36"/>
          <w:szCs w:val="36"/>
        </w:rPr>
      </w:pPr>
      <w:r w:rsidRPr="000B11C9">
        <w:rPr>
          <w:rFonts w:ascii="Times New Roman" w:hAnsi="Times New Roman"/>
          <w:b/>
          <w:sz w:val="36"/>
          <w:szCs w:val="36"/>
        </w:rPr>
        <w:t>2.</w:t>
      </w:r>
      <w:r w:rsidR="006F09A5" w:rsidRPr="000B11C9">
        <w:rPr>
          <w:rFonts w:ascii="Times New Roman" w:hAnsi="Times New Roman"/>
          <w:b/>
          <w:sz w:val="36"/>
          <w:szCs w:val="36"/>
        </w:rPr>
        <w:t>Содержательный раздел</w:t>
      </w:r>
    </w:p>
    <w:p w:rsidR="006F09A5" w:rsidRPr="003D1298" w:rsidRDefault="006F09A5" w:rsidP="00BF4341">
      <w:pPr>
        <w:rPr>
          <w:rFonts w:ascii="Times New Roman" w:hAnsi="Times New Roman"/>
          <w:b/>
          <w:sz w:val="28"/>
          <w:szCs w:val="28"/>
        </w:rPr>
      </w:pPr>
      <w:r w:rsidRPr="003D1298">
        <w:rPr>
          <w:rFonts w:ascii="Times New Roman" w:hAnsi="Times New Roman"/>
          <w:b/>
          <w:sz w:val="28"/>
          <w:szCs w:val="28"/>
        </w:rPr>
        <w:t xml:space="preserve">2.1. </w:t>
      </w:r>
      <w:r w:rsidR="00BF4341">
        <w:rPr>
          <w:rFonts w:ascii="Times New Roman" w:hAnsi="Times New Roman"/>
          <w:b/>
          <w:sz w:val="28"/>
          <w:szCs w:val="28"/>
        </w:rPr>
        <w:t>Общие положения</w:t>
      </w:r>
      <w:r w:rsidRPr="003D1298">
        <w:rPr>
          <w:rFonts w:ascii="Times New Roman" w:hAnsi="Times New Roman"/>
          <w:b/>
          <w:sz w:val="28"/>
          <w:szCs w:val="28"/>
        </w:rPr>
        <w:t>.</w:t>
      </w:r>
    </w:p>
    <w:p w:rsidR="006F09A5" w:rsidRPr="003D1298" w:rsidRDefault="006F09A5" w:rsidP="006F09A5">
      <w:pPr>
        <w:autoSpaceDE w:val="0"/>
        <w:autoSpaceDN w:val="0"/>
        <w:adjustRightInd w:val="0"/>
        <w:ind w:firstLine="709"/>
        <w:jc w:val="both"/>
        <w:rPr>
          <w:rFonts w:ascii="Times New Roman" w:hAnsi="Times New Roman"/>
          <w:sz w:val="28"/>
          <w:szCs w:val="28"/>
        </w:rPr>
      </w:pPr>
      <w:r w:rsidRPr="003D1298">
        <w:rPr>
          <w:rFonts w:ascii="Times New Roman" w:hAnsi="Times New Roman"/>
          <w:b/>
          <w:sz w:val="28"/>
          <w:szCs w:val="28"/>
        </w:rPr>
        <w:t>Содержание программы определяется в соответствии с направлениями развития ребенка,</w:t>
      </w:r>
      <w:r w:rsidRPr="003D1298">
        <w:rPr>
          <w:rFonts w:ascii="Times New Roman" w:hAnsi="Times New Roman"/>
          <w:sz w:val="28"/>
          <w:szCs w:val="28"/>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Целостность педагогического процесса в ДОУ обеспечивается реализацией </w:t>
      </w:r>
      <w:r w:rsidRPr="003D1298">
        <w:rPr>
          <w:rFonts w:ascii="Times New Roman" w:hAnsi="Times New Roman"/>
          <w:bCs/>
          <w:iCs/>
          <w:sz w:val="28"/>
          <w:szCs w:val="28"/>
        </w:rPr>
        <w:t xml:space="preserve">Программы дошкольных образовательных  учреждений  компенсирующего вида  для  детей  с нарушением интеллекта   </w:t>
      </w:r>
      <w:proofErr w:type="spellStart"/>
      <w:r w:rsidRPr="003D1298">
        <w:rPr>
          <w:rFonts w:ascii="Times New Roman" w:hAnsi="Times New Roman"/>
          <w:bCs/>
          <w:iCs/>
          <w:sz w:val="28"/>
          <w:szCs w:val="28"/>
        </w:rPr>
        <w:t>Е.А.Екжановой</w:t>
      </w:r>
      <w:proofErr w:type="spellEnd"/>
      <w:r w:rsidRPr="003D1298">
        <w:rPr>
          <w:rFonts w:ascii="Times New Roman" w:hAnsi="Times New Roman"/>
          <w:bCs/>
          <w:iCs/>
          <w:sz w:val="28"/>
          <w:szCs w:val="28"/>
        </w:rPr>
        <w:t xml:space="preserve">,  Е.А. </w:t>
      </w:r>
      <w:proofErr w:type="spellStart"/>
      <w:r w:rsidRPr="003D1298">
        <w:rPr>
          <w:rFonts w:ascii="Times New Roman" w:hAnsi="Times New Roman"/>
          <w:bCs/>
          <w:iCs/>
          <w:sz w:val="28"/>
          <w:szCs w:val="28"/>
        </w:rPr>
        <w:t>Стребелевой</w:t>
      </w:r>
      <w:proofErr w:type="spellEnd"/>
      <w:r w:rsidRPr="003D1298">
        <w:rPr>
          <w:rFonts w:ascii="Times New Roman" w:hAnsi="Times New Roman"/>
          <w:bCs/>
          <w:iCs/>
          <w:sz w:val="28"/>
          <w:szCs w:val="28"/>
        </w:rPr>
        <w:t xml:space="preserve"> «Коррекционно-развивающее  обучение  и воспитание»</w:t>
      </w:r>
      <w:r w:rsidRPr="003D1298">
        <w:rPr>
          <w:rFonts w:ascii="Times New Roman" w:hAnsi="Times New Roman"/>
          <w:sz w:val="28"/>
          <w:szCs w:val="28"/>
        </w:rPr>
        <w:t>.</w:t>
      </w:r>
    </w:p>
    <w:p w:rsidR="006F09A5" w:rsidRPr="003D1298" w:rsidRDefault="006F09A5" w:rsidP="006F09A5">
      <w:pPr>
        <w:spacing w:line="264" w:lineRule="auto"/>
        <w:ind w:firstLine="709"/>
        <w:jc w:val="both"/>
        <w:rPr>
          <w:rFonts w:ascii="Times New Roman" w:hAnsi="Times New Roman"/>
          <w:sz w:val="28"/>
          <w:szCs w:val="28"/>
        </w:rPr>
      </w:pPr>
      <w:r w:rsidRPr="003D1298">
        <w:rPr>
          <w:rFonts w:ascii="Times New Roman" w:hAnsi="Times New Roman"/>
          <w:sz w:val="28"/>
          <w:szCs w:val="28"/>
        </w:rPr>
        <w:t xml:space="preserve">Воспитание и обучение осуществляется на русском языке – государственном  языке России. </w:t>
      </w:r>
    </w:p>
    <w:p w:rsidR="006F09A5" w:rsidRPr="003D1298" w:rsidRDefault="006F09A5" w:rsidP="006F09A5">
      <w:pPr>
        <w:jc w:val="center"/>
        <w:rPr>
          <w:rFonts w:ascii="Times New Roman" w:hAnsi="Times New Roman"/>
          <w:b/>
          <w:sz w:val="28"/>
          <w:szCs w:val="28"/>
        </w:rPr>
      </w:pPr>
      <w:r w:rsidRPr="003D1298">
        <w:rPr>
          <w:rFonts w:ascii="Times New Roman" w:hAnsi="Times New Roman"/>
          <w:b/>
          <w:sz w:val="28"/>
          <w:szCs w:val="28"/>
        </w:rPr>
        <w:t>2.</w:t>
      </w:r>
      <w:r w:rsidR="00357D18">
        <w:rPr>
          <w:rFonts w:ascii="Times New Roman" w:hAnsi="Times New Roman"/>
          <w:b/>
          <w:sz w:val="28"/>
          <w:szCs w:val="28"/>
        </w:rPr>
        <w:t>2</w:t>
      </w:r>
      <w:r w:rsidRPr="003D1298">
        <w:rPr>
          <w:rFonts w:ascii="Times New Roman" w:hAnsi="Times New Roman"/>
          <w:b/>
          <w:sz w:val="28"/>
          <w:szCs w:val="28"/>
        </w:rPr>
        <w:t>. Образовательная деятельность в соответствии  с  направлениями развития ребенка, представленными в 5 образовательных областях, адаптированных для</w:t>
      </w:r>
      <w:r w:rsidR="008B43A5">
        <w:rPr>
          <w:rFonts w:ascii="Times New Roman" w:hAnsi="Times New Roman"/>
          <w:b/>
          <w:sz w:val="28"/>
          <w:szCs w:val="28"/>
        </w:rPr>
        <w:t xml:space="preserve"> </w:t>
      </w:r>
      <w:r w:rsidRPr="003D1298">
        <w:rPr>
          <w:rFonts w:ascii="Times New Roman" w:hAnsi="Times New Roman"/>
          <w:b/>
          <w:sz w:val="28"/>
          <w:szCs w:val="28"/>
        </w:rPr>
        <w:t xml:space="preserve">обучения детей с нарушением интеллекта </w:t>
      </w:r>
    </w:p>
    <w:p w:rsidR="006F09A5" w:rsidRPr="003D1298" w:rsidRDefault="006F09A5" w:rsidP="006F09A5">
      <w:pPr>
        <w:shd w:val="clear" w:color="auto" w:fill="FFFFFF"/>
        <w:spacing w:line="264" w:lineRule="auto"/>
        <w:ind w:firstLine="648"/>
        <w:jc w:val="both"/>
        <w:rPr>
          <w:rFonts w:ascii="Times New Roman" w:hAnsi="Times New Roman"/>
          <w:sz w:val="28"/>
          <w:szCs w:val="28"/>
        </w:rPr>
      </w:pPr>
      <w:r w:rsidRPr="003D1298">
        <w:rPr>
          <w:rFonts w:ascii="Times New Roman" w:hAnsi="Times New Roman"/>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w:t>
      </w:r>
      <w:r w:rsidRPr="003D1298">
        <w:rPr>
          <w:rFonts w:ascii="Times New Roman" w:hAnsi="Times New Roman"/>
          <w:sz w:val="28"/>
          <w:szCs w:val="28"/>
        </w:rPr>
        <w:lastRenderedPageBreak/>
        <w:t>направления развития и образования детей (далее - образовательные области):</w:t>
      </w:r>
    </w:p>
    <w:p w:rsidR="006F09A5" w:rsidRPr="003D1298" w:rsidRDefault="006F09A5" w:rsidP="00D223B4">
      <w:pPr>
        <w:numPr>
          <w:ilvl w:val="0"/>
          <w:numId w:val="7"/>
        </w:numPr>
        <w:shd w:val="clear" w:color="auto" w:fill="FFFFFF"/>
        <w:spacing w:after="0" w:line="264" w:lineRule="auto"/>
        <w:ind w:left="1003" w:hanging="357"/>
        <w:jc w:val="both"/>
        <w:rPr>
          <w:rFonts w:ascii="Times New Roman" w:hAnsi="Times New Roman"/>
          <w:sz w:val="28"/>
          <w:szCs w:val="28"/>
        </w:rPr>
      </w:pPr>
      <w:r w:rsidRPr="003D1298">
        <w:rPr>
          <w:rFonts w:ascii="Times New Roman" w:hAnsi="Times New Roman"/>
          <w:sz w:val="28"/>
          <w:szCs w:val="28"/>
        </w:rPr>
        <w:t>социально-коммуникативное развитие;</w:t>
      </w:r>
    </w:p>
    <w:p w:rsidR="006F09A5" w:rsidRPr="003D1298" w:rsidRDefault="006F09A5" w:rsidP="00D223B4">
      <w:pPr>
        <w:numPr>
          <w:ilvl w:val="0"/>
          <w:numId w:val="7"/>
        </w:numPr>
        <w:shd w:val="clear" w:color="auto" w:fill="FFFFFF"/>
        <w:spacing w:after="0" w:line="264" w:lineRule="auto"/>
        <w:ind w:left="1003" w:hanging="357"/>
        <w:jc w:val="both"/>
        <w:rPr>
          <w:rFonts w:ascii="Times New Roman" w:hAnsi="Times New Roman"/>
          <w:sz w:val="28"/>
          <w:szCs w:val="28"/>
        </w:rPr>
      </w:pPr>
      <w:r w:rsidRPr="003D1298">
        <w:rPr>
          <w:rFonts w:ascii="Times New Roman" w:hAnsi="Times New Roman"/>
          <w:sz w:val="28"/>
          <w:szCs w:val="28"/>
        </w:rPr>
        <w:t>познавательное развитие;</w:t>
      </w:r>
    </w:p>
    <w:p w:rsidR="006F09A5" w:rsidRPr="003D1298" w:rsidRDefault="006F09A5" w:rsidP="00D223B4">
      <w:pPr>
        <w:numPr>
          <w:ilvl w:val="0"/>
          <w:numId w:val="7"/>
        </w:numPr>
        <w:shd w:val="clear" w:color="auto" w:fill="FFFFFF"/>
        <w:spacing w:after="0" w:line="264" w:lineRule="auto"/>
        <w:ind w:left="1003" w:hanging="357"/>
        <w:jc w:val="both"/>
        <w:rPr>
          <w:rFonts w:ascii="Times New Roman" w:hAnsi="Times New Roman"/>
          <w:sz w:val="28"/>
          <w:szCs w:val="28"/>
        </w:rPr>
      </w:pPr>
      <w:r w:rsidRPr="003D1298">
        <w:rPr>
          <w:rFonts w:ascii="Times New Roman" w:hAnsi="Times New Roman"/>
          <w:sz w:val="28"/>
          <w:szCs w:val="28"/>
        </w:rPr>
        <w:t>речевое развитие;</w:t>
      </w:r>
    </w:p>
    <w:p w:rsidR="006F09A5" w:rsidRPr="003D1298" w:rsidRDefault="006F09A5" w:rsidP="00D223B4">
      <w:pPr>
        <w:numPr>
          <w:ilvl w:val="0"/>
          <w:numId w:val="7"/>
        </w:numPr>
        <w:shd w:val="clear" w:color="auto" w:fill="FFFFFF"/>
        <w:spacing w:after="0" w:line="264" w:lineRule="auto"/>
        <w:ind w:left="1003" w:hanging="357"/>
        <w:jc w:val="both"/>
        <w:rPr>
          <w:rFonts w:ascii="Times New Roman" w:hAnsi="Times New Roman"/>
          <w:sz w:val="28"/>
          <w:szCs w:val="28"/>
        </w:rPr>
      </w:pPr>
      <w:r w:rsidRPr="003D1298">
        <w:rPr>
          <w:rFonts w:ascii="Times New Roman" w:hAnsi="Times New Roman"/>
          <w:sz w:val="28"/>
          <w:szCs w:val="28"/>
        </w:rPr>
        <w:t>художественно-эстетическое развитие;</w:t>
      </w:r>
    </w:p>
    <w:p w:rsidR="006F09A5" w:rsidRPr="003D1298" w:rsidRDefault="006F09A5" w:rsidP="00D223B4">
      <w:pPr>
        <w:numPr>
          <w:ilvl w:val="0"/>
          <w:numId w:val="7"/>
        </w:numPr>
        <w:shd w:val="clear" w:color="auto" w:fill="FFFFFF"/>
        <w:spacing w:after="0" w:line="264" w:lineRule="auto"/>
        <w:ind w:left="1003" w:hanging="357"/>
        <w:jc w:val="both"/>
        <w:rPr>
          <w:rFonts w:ascii="Times New Roman" w:hAnsi="Times New Roman"/>
          <w:sz w:val="28"/>
          <w:szCs w:val="28"/>
        </w:rPr>
      </w:pPr>
      <w:r w:rsidRPr="003D1298">
        <w:rPr>
          <w:rFonts w:ascii="Times New Roman" w:hAnsi="Times New Roman"/>
          <w:sz w:val="28"/>
          <w:szCs w:val="28"/>
        </w:rPr>
        <w:t>физическое развитие.</w:t>
      </w:r>
    </w:p>
    <w:p w:rsidR="006F09A5" w:rsidRPr="003D1298" w:rsidRDefault="006F09A5" w:rsidP="006F09A5">
      <w:pPr>
        <w:autoSpaceDE w:val="0"/>
        <w:autoSpaceDN w:val="0"/>
        <w:adjustRightInd w:val="0"/>
        <w:spacing w:line="264" w:lineRule="auto"/>
        <w:ind w:firstLine="709"/>
        <w:jc w:val="both"/>
        <w:rPr>
          <w:rFonts w:ascii="Times New Roman" w:hAnsi="Times New Roman"/>
          <w:sz w:val="28"/>
          <w:szCs w:val="28"/>
        </w:rPr>
      </w:pPr>
    </w:p>
    <w:p w:rsidR="006F09A5" w:rsidRPr="003D1298" w:rsidRDefault="006F09A5" w:rsidP="006F09A5">
      <w:pPr>
        <w:autoSpaceDE w:val="0"/>
        <w:autoSpaceDN w:val="0"/>
        <w:adjustRightInd w:val="0"/>
        <w:spacing w:line="264" w:lineRule="auto"/>
        <w:ind w:firstLine="709"/>
        <w:jc w:val="both"/>
        <w:rPr>
          <w:rFonts w:ascii="Times New Roman" w:hAnsi="Times New Roman"/>
          <w:color w:val="000000"/>
          <w:sz w:val="28"/>
          <w:szCs w:val="28"/>
        </w:rPr>
      </w:pPr>
      <w:r w:rsidRPr="003D1298">
        <w:rPr>
          <w:rFonts w:ascii="Times New Roman" w:hAnsi="Times New Roman"/>
          <w:sz w:val="28"/>
          <w:szCs w:val="28"/>
        </w:rPr>
        <w:t>Специальная работа по развитию восприятия этих детей должна быть направлена на перевод от хаотичной, нецеленаправленной их деятельности к планомерному, по возможности осмысленному выполнению задач.</w:t>
      </w:r>
      <w:r w:rsidR="008B43A5">
        <w:rPr>
          <w:rFonts w:ascii="Times New Roman" w:hAnsi="Times New Roman"/>
          <w:sz w:val="28"/>
          <w:szCs w:val="28"/>
        </w:rPr>
        <w:t xml:space="preserve"> </w:t>
      </w:r>
      <w:r w:rsidRPr="003D1298">
        <w:rPr>
          <w:rFonts w:ascii="Times New Roman" w:hAnsi="Times New Roman"/>
          <w:sz w:val="28"/>
          <w:szCs w:val="28"/>
        </w:rPr>
        <w:t xml:space="preserve">Необходимо учитывать предметность мышления дошкольников, использовать их чувственный опыт, опору на наглядно-действенное мышление как базу для дальнейшего перехода к наглядно - образному и логическому мышлению, использовать собственную мотивацию ребенка. Обучение проводится в игровой форме. Специфика работы с детьми с нарушением интеллекта состоит также в необходимости индивидуального и дифференцированного подхода к каждому ребенку, учитывающего его особенности, предпочтения и скорость обучения, снижения темпа обучения, структурной простоты содержания знаний и умений, возврата к изученному материалу. </w:t>
      </w:r>
      <w:r w:rsidRPr="003D1298">
        <w:rPr>
          <w:rStyle w:val="FontStyle24"/>
          <w:rFonts w:eastAsia="Calibri"/>
          <w:sz w:val="28"/>
          <w:szCs w:val="28"/>
        </w:rPr>
        <w:t>Нарушение речи носит системный характер, что</w:t>
      </w:r>
      <w:r w:rsidRPr="003D1298">
        <w:rPr>
          <w:rFonts w:ascii="Times New Roman" w:hAnsi="Times New Roman"/>
          <w:color w:val="000000"/>
          <w:sz w:val="28"/>
          <w:szCs w:val="28"/>
        </w:rPr>
        <w:t xml:space="preserve"> требует включения задач речевого развития не только в образовательную область «Речевое развитие», но и во все другие области.</w:t>
      </w:r>
    </w:p>
    <w:p w:rsidR="006F09A5" w:rsidRPr="003D1298" w:rsidRDefault="006F09A5" w:rsidP="006F09A5">
      <w:pPr>
        <w:autoSpaceDE w:val="0"/>
        <w:autoSpaceDN w:val="0"/>
        <w:adjustRightInd w:val="0"/>
        <w:spacing w:line="264" w:lineRule="auto"/>
        <w:ind w:firstLine="709"/>
        <w:jc w:val="both"/>
        <w:rPr>
          <w:rFonts w:ascii="Times New Roman" w:hAnsi="Times New Roman"/>
          <w:sz w:val="28"/>
          <w:szCs w:val="28"/>
        </w:rPr>
      </w:pPr>
      <w:r w:rsidRPr="003D1298">
        <w:rPr>
          <w:rFonts w:ascii="Times New Roman" w:hAnsi="Times New Roman"/>
          <w:sz w:val="28"/>
          <w:szCs w:val="28"/>
        </w:rPr>
        <w:t xml:space="preserve">Особенностью Программы является распределение материала не по годам обучения, а по этапам. Если ребенок включается в коррекционное обучение в младшем дошкольном возрасте, то этапы соответствуют основным дошкольным возрастам (младший, средний, старший). В случае если ребенок поступил в ДОУ в возрасте 5-6 лет, то основной акцент делается на коррекционную работу по индивидуальной программе. Использование программы предполагает большую гибкость. Время освоения содержания каждого этапа строго индивидуально и зависит от целого комплекса причин, определяющих структуру нарушения у конкретного ребенка. Так, дети с умеренной умственной отсталостью могут освоить один или два этапа обучения в течение 3-4 или 5 лет пребывания в ДОУ. Переход с одного этапа к другому осуществляется на основе результатов обязательного полного психолого-педагогического обследования всех детей в группе. Авторы Программы допускают, что уровень «достижений» некоторых детей даже к началу школьного обучения может быть более чем скромным. Подлинными достижениями авторы считают социально-личностную </w:t>
      </w:r>
      <w:r w:rsidRPr="003D1298">
        <w:rPr>
          <w:rFonts w:ascii="Times New Roman" w:hAnsi="Times New Roman"/>
          <w:sz w:val="28"/>
          <w:szCs w:val="28"/>
        </w:rPr>
        <w:lastRenderedPageBreak/>
        <w:t>реабилитацию детей с выраженными нарушениями интеллекта, овладение ими основами социально-бытового и коммуникативного поведения.</w:t>
      </w:r>
    </w:p>
    <w:p w:rsidR="00BC2329" w:rsidRDefault="00BC2329" w:rsidP="006F09A5">
      <w:pPr>
        <w:autoSpaceDE w:val="0"/>
        <w:autoSpaceDN w:val="0"/>
        <w:adjustRightInd w:val="0"/>
        <w:rPr>
          <w:rFonts w:ascii="Times New Roman" w:hAnsi="Times New Roman"/>
          <w:b/>
          <w:bCs/>
          <w:i/>
          <w:iCs/>
          <w:sz w:val="28"/>
          <w:szCs w:val="28"/>
          <w:u w:val="single"/>
        </w:rPr>
      </w:pPr>
    </w:p>
    <w:p w:rsidR="006F09A5" w:rsidRPr="003D1298" w:rsidRDefault="00BC2329" w:rsidP="006F09A5">
      <w:pPr>
        <w:autoSpaceDE w:val="0"/>
        <w:autoSpaceDN w:val="0"/>
        <w:adjustRightInd w:val="0"/>
        <w:rPr>
          <w:rFonts w:ascii="Times New Roman" w:hAnsi="Times New Roman"/>
          <w:b/>
          <w:bCs/>
          <w:i/>
          <w:iCs/>
          <w:sz w:val="28"/>
          <w:szCs w:val="28"/>
          <w:u w:val="single"/>
        </w:rPr>
      </w:pPr>
      <w:r>
        <w:rPr>
          <w:rFonts w:ascii="Times New Roman" w:hAnsi="Times New Roman"/>
          <w:b/>
          <w:bCs/>
          <w:i/>
          <w:iCs/>
          <w:sz w:val="28"/>
          <w:szCs w:val="28"/>
          <w:u w:val="single"/>
        </w:rPr>
        <w:t>2.2.1.</w:t>
      </w:r>
      <w:r w:rsidR="006F09A5" w:rsidRPr="003D1298">
        <w:rPr>
          <w:rFonts w:ascii="Times New Roman" w:hAnsi="Times New Roman"/>
          <w:b/>
          <w:bCs/>
          <w:i/>
          <w:iCs/>
          <w:sz w:val="28"/>
          <w:szCs w:val="28"/>
          <w:u w:val="single"/>
        </w:rPr>
        <w:t>Образовательная область «Социально-коммуникативное развитие»</w:t>
      </w:r>
    </w:p>
    <w:p w:rsidR="006F09A5" w:rsidRPr="003D1298" w:rsidRDefault="006F09A5" w:rsidP="006F09A5">
      <w:pPr>
        <w:spacing w:line="264" w:lineRule="auto"/>
        <w:ind w:firstLine="709"/>
        <w:jc w:val="both"/>
        <w:rPr>
          <w:rFonts w:ascii="Times New Roman" w:hAnsi="Times New Roman"/>
          <w:sz w:val="28"/>
          <w:szCs w:val="28"/>
        </w:rPr>
      </w:pPr>
      <w:r w:rsidRPr="003D1298">
        <w:rPr>
          <w:rFonts w:ascii="Times New Roman" w:hAnsi="Times New Roman"/>
          <w:sz w:val="28"/>
          <w:szCs w:val="28"/>
        </w:rPr>
        <w:t xml:space="preserve">Основная цель – овладение навыками коммуникации и обеспечение оптимального вхождения детей с ОВЗ в общественную жизнь. В результате освоения этой образовательной области нами планируется максимально </w:t>
      </w:r>
      <w:proofErr w:type="gramStart"/>
      <w:r w:rsidRPr="003D1298">
        <w:rPr>
          <w:rFonts w:ascii="Times New Roman" w:hAnsi="Times New Roman"/>
          <w:sz w:val="28"/>
          <w:szCs w:val="28"/>
        </w:rPr>
        <w:t>возможное</w:t>
      </w:r>
      <w:proofErr w:type="gramEnd"/>
      <w:r w:rsidRPr="003D1298">
        <w:rPr>
          <w:rFonts w:ascii="Times New Roman" w:hAnsi="Times New Roman"/>
          <w:sz w:val="28"/>
          <w:szCs w:val="28"/>
        </w:rPr>
        <w:t xml:space="preserve">: </w:t>
      </w:r>
    </w:p>
    <w:p w:rsidR="006F09A5" w:rsidRPr="00231C1E" w:rsidRDefault="006F09A5" w:rsidP="00D223B4">
      <w:pPr>
        <w:pStyle w:val="aa"/>
        <w:numPr>
          <w:ilvl w:val="0"/>
          <w:numId w:val="19"/>
        </w:numPr>
        <w:spacing w:line="264" w:lineRule="auto"/>
        <w:jc w:val="both"/>
        <w:rPr>
          <w:rFonts w:ascii="Times New Roman" w:hAnsi="Times New Roman"/>
          <w:sz w:val="28"/>
          <w:szCs w:val="28"/>
        </w:rPr>
      </w:pPr>
      <w:r w:rsidRPr="00231C1E">
        <w:rPr>
          <w:rFonts w:ascii="Times New Roman" w:hAnsi="Times New Roman"/>
          <w:sz w:val="28"/>
          <w:szCs w:val="28"/>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6F09A5" w:rsidRPr="00231C1E" w:rsidRDefault="006F09A5" w:rsidP="00D223B4">
      <w:pPr>
        <w:pStyle w:val="aa"/>
        <w:numPr>
          <w:ilvl w:val="0"/>
          <w:numId w:val="19"/>
        </w:numPr>
        <w:spacing w:line="264" w:lineRule="auto"/>
        <w:jc w:val="both"/>
        <w:rPr>
          <w:rFonts w:ascii="Times New Roman" w:hAnsi="Times New Roman"/>
          <w:sz w:val="28"/>
          <w:szCs w:val="28"/>
        </w:rPr>
      </w:pPr>
      <w:r w:rsidRPr="00231C1E">
        <w:rPr>
          <w:rFonts w:ascii="Times New Roman" w:hAnsi="Times New Roman"/>
          <w:sz w:val="28"/>
          <w:szCs w:val="28"/>
        </w:rPr>
        <w:t xml:space="preserve">формирование навыков самообслуживания; </w:t>
      </w:r>
    </w:p>
    <w:p w:rsidR="006F09A5" w:rsidRPr="00231C1E" w:rsidRDefault="006F09A5" w:rsidP="00D223B4">
      <w:pPr>
        <w:pStyle w:val="aa"/>
        <w:numPr>
          <w:ilvl w:val="0"/>
          <w:numId w:val="19"/>
        </w:numPr>
        <w:spacing w:line="264" w:lineRule="auto"/>
        <w:jc w:val="both"/>
        <w:rPr>
          <w:rFonts w:ascii="Times New Roman" w:hAnsi="Times New Roman"/>
          <w:sz w:val="28"/>
          <w:szCs w:val="28"/>
        </w:rPr>
      </w:pPr>
      <w:r w:rsidRPr="00231C1E">
        <w:rPr>
          <w:rFonts w:ascii="Times New Roman" w:hAnsi="Times New Roman"/>
          <w:sz w:val="28"/>
          <w:szCs w:val="28"/>
        </w:rPr>
        <w:t xml:space="preserve">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rsidR="006F09A5" w:rsidRPr="00231C1E" w:rsidRDefault="006F09A5" w:rsidP="00D223B4">
      <w:pPr>
        <w:pStyle w:val="aa"/>
        <w:numPr>
          <w:ilvl w:val="0"/>
          <w:numId w:val="19"/>
        </w:numPr>
        <w:spacing w:line="264" w:lineRule="auto"/>
        <w:jc w:val="both"/>
        <w:rPr>
          <w:rFonts w:ascii="Times New Roman" w:hAnsi="Times New Roman"/>
          <w:sz w:val="28"/>
          <w:szCs w:val="28"/>
        </w:rPr>
      </w:pPr>
      <w:r w:rsidRPr="00231C1E">
        <w:rPr>
          <w:rFonts w:ascii="Times New Roman" w:hAnsi="Times New Roman"/>
          <w:sz w:val="28"/>
          <w:szCs w:val="28"/>
        </w:rPr>
        <w:t xml:space="preserve">формирование умений использовать вербальные средства общения в условиях адекватного сочетания с невербальными средствами в контексте различных видов детской деятельности и в свободном общении; </w:t>
      </w:r>
    </w:p>
    <w:p w:rsidR="006F09A5" w:rsidRPr="00231C1E" w:rsidRDefault="006F09A5" w:rsidP="00D223B4">
      <w:pPr>
        <w:pStyle w:val="aa"/>
        <w:numPr>
          <w:ilvl w:val="0"/>
          <w:numId w:val="19"/>
        </w:numPr>
        <w:spacing w:line="264" w:lineRule="auto"/>
        <w:jc w:val="both"/>
        <w:rPr>
          <w:rFonts w:ascii="Times New Roman" w:hAnsi="Times New Roman"/>
          <w:sz w:val="28"/>
          <w:szCs w:val="28"/>
        </w:rPr>
      </w:pPr>
      <w:r w:rsidRPr="00231C1E">
        <w:rPr>
          <w:rFonts w:ascii="Times New Roman" w:hAnsi="Times New Roman"/>
          <w:sz w:val="28"/>
          <w:szCs w:val="28"/>
        </w:rPr>
        <w:t xml:space="preserve">развитие способности к социальным формам подражания, идентификации, сравнению, предпочтению. </w:t>
      </w:r>
    </w:p>
    <w:p w:rsidR="006F09A5" w:rsidRPr="003D1298" w:rsidRDefault="006F09A5" w:rsidP="006F09A5">
      <w:pPr>
        <w:shd w:val="clear" w:color="auto" w:fill="FFFFFF"/>
        <w:jc w:val="both"/>
        <w:rPr>
          <w:rFonts w:ascii="Times New Roman" w:hAnsi="Times New Roman"/>
          <w:b/>
          <w:sz w:val="28"/>
          <w:szCs w:val="28"/>
        </w:rPr>
      </w:pPr>
      <w:r w:rsidRPr="003D1298">
        <w:rPr>
          <w:rFonts w:ascii="Times New Roman" w:hAnsi="Times New Roman"/>
          <w:b/>
          <w:sz w:val="28"/>
          <w:szCs w:val="28"/>
        </w:rPr>
        <w:t>Содержание данной образовательной области раскрыто:</w:t>
      </w:r>
    </w:p>
    <w:p w:rsidR="006F09A5" w:rsidRPr="003D1298" w:rsidRDefault="00231C1E" w:rsidP="00231C1E">
      <w:pPr>
        <w:shd w:val="clear" w:color="auto" w:fill="FFFFFF"/>
        <w:spacing w:after="0" w:line="240" w:lineRule="auto"/>
        <w:ind w:left="720"/>
        <w:jc w:val="both"/>
        <w:rPr>
          <w:rFonts w:ascii="Times New Roman" w:hAnsi="Times New Roman"/>
          <w:sz w:val="28"/>
          <w:szCs w:val="28"/>
        </w:rPr>
      </w:pPr>
      <w:r>
        <w:rPr>
          <w:rFonts w:ascii="Times New Roman" w:hAnsi="Times New Roman"/>
          <w:sz w:val="28"/>
          <w:szCs w:val="28"/>
        </w:rPr>
        <w:t xml:space="preserve">В </w:t>
      </w:r>
      <w:r w:rsidR="006F09A5" w:rsidRPr="003D1298">
        <w:rPr>
          <w:rFonts w:ascii="Times New Roman" w:hAnsi="Times New Roman"/>
          <w:bCs/>
          <w:iCs/>
          <w:sz w:val="28"/>
          <w:szCs w:val="28"/>
        </w:rPr>
        <w:t xml:space="preserve">Программе дошкольных образовательных  учреждений  компенсирующего вида  для  детей  с нарушением интеллекта   </w:t>
      </w:r>
      <w:proofErr w:type="spellStart"/>
      <w:r w:rsidR="006F09A5" w:rsidRPr="003D1298">
        <w:rPr>
          <w:rFonts w:ascii="Times New Roman" w:hAnsi="Times New Roman"/>
          <w:bCs/>
          <w:iCs/>
          <w:sz w:val="28"/>
          <w:szCs w:val="28"/>
        </w:rPr>
        <w:t>Е.А.Екжановой</w:t>
      </w:r>
      <w:proofErr w:type="spellEnd"/>
      <w:r w:rsidR="006F09A5" w:rsidRPr="003D1298">
        <w:rPr>
          <w:rFonts w:ascii="Times New Roman" w:hAnsi="Times New Roman"/>
          <w:bCs/>
          <w:iCs/>
          <w:sz w:val="28"/>
          <w:szCs w:val="28"/>
        </w:rPr>
        <w:t xml:space="preserve">,  Е.А. </w:t>
      </w:r>
      <w:proofErr w:type="spellStart"/>
      <w:r w:rsidR="006F09A5" w:rsidRPr="003D1298">
        <w:rPr>
          <w:rFonts w:ascii="Times New Roman" w:hAnsi="Times New Roman"/>
          <w:bCs/>
          <w:iCs/>
          <w:sz w:val="28"/>
          <w:szCs w:val="28"/>
        </w:rPr>
        <w:t>Стребелевой</w:t>
      </w:r>
      <w:proofErr w:type="spellEnd"/>
      <w:r w:rsidR="006F09A5" w:rsidRPr="003D1298">
        <w:rPr>
          <w:rFonts w:ascii="Times New Roman" w:hAnsi="Times New Roman"/>
          <w:bCs/>
          <w:iCs/>
          <w:sz w:val="28"/>
          <w:szCs w:val="28"/>
        </w:rPr>
        <w:t xml:space="preserve"> «Коррекционно-развивающее  обучение  и воспитание», стр.35 - 47</w:t>
      </w:r>
    </w:p>
    <w:p w:rsidR="006F09A5" w:rsidRPr="000B2ADF" w:rsidRDefault="006F09A5" w:rsidP="006F09A5">
      <w:pPr>
        <w:autoSpaceDE w:val="0"/>
        <w:autoSpaceDN w:val="0"/>
        <w:adjustRightInd w:val="0"/>
        <w:rPr>
          <w:rFonts w:ascii="Times New Roman" w:hAnsi="Times New Roman"/>
          <w:b/>
          <w:sz w:val="24"/>
          <w:szCs w:val="24"/>
        </w:rPr>
      </w:pPr>
      <w:r w:rsidRPr="000B2ADF">
        <w:rPr>
          <w:rFonts w:ascii="Times New Roman" w:hAnsi="Times New Roman"/>
          <w:b/>
          <w:sz w:val="24"/>
          <w:szCs w:val="24"/>
        </w:rPr>
        <w:t>Перечень дополнительных пособий: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3354"/>
        <w:gridCol w:w="2335"/>
        <w:gridCol w:w="1700"/>
      </w:tblGrid>
      <w:tr w:rsidR="006F09A5" w:rsidRPr="000B2ADF" w:rsidTr="003D1298">
        <w:tc>
          <w:tcPr>
            <w:tcW w:w="1140" w:type="pct"/>
            <w:shd w:val="clear" w:color="auto" w:fill="auto"/>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Автор</w:t>
            </w:r>
          </w:p>
        </w:tc>
        <w:tc>
          <w:tcPr>
            <w:tcW w:w="1752" w:type="pct"/>
            <w:shd w:val="clear" w:color="auto" w:fill="auto"/>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Название</w:t>
            </w:r>
          </w:p>
        </w:tc>
        <w:tc>
          <w:tcPr>
            <w:tcW w:w="1220" w:type="pct"/>
            <w:shd w:val="clear" w:color="auto" w:fill="auto"/>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Издательство</w:t>
            </w:r>
          </w:p>
        </w:tc>
        <w:tc>
          <w:tcPr>
            <w:tcW w:w="888" w:type="pct"/>
            <w:shd w:val="clear" w:color="auto" w:fill="auto"/>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Примечание</w:t>
            </w:r>
          </w:p>
        </w:tc>
      </w:tr>
      <w:tr w:rsidR="006F09A5" w:rsidRPr="000B2ADF" w:rsidTr="003D1298">
        <w:tc>
          <w:tcPr>
            <w:tcW w:w="1140"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Баряева</w:t>
            </w:r>
            <w:proofErr w:type="spellEnd"/>
            <w:r w:rsidRPr="000B2ADF">
              <w:rPr>
                <w:rFonts w:ascii="Times New Roman" w:hAnsi="Times New Roman"/>
                <w:sz w:val="24"/>
                <w:szCs w:val="24"/>
              </w:rPr>
              <w:t xml:space="preserve"> Л.Б., Зарин А</w:t>
            </w:r>
          </w:p>
        </w:tc>
        <w:tc>
          <w:tcPr>
            <w:tcW w:w="17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Обучение сюжетно-ролевой игре детей с проблемами интеллектуального развития.</w:t>
            </w:r>
          </w:p>
        </w:tc>
        <w:tc>
          <w:tcPr>
            <w:tcW w:w="1220"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Издательство "СОЮЗ", 2001.</w:t>
            </w:r>
          </w:p>
        </w:tc>
        <w:tc>
          <w:tcPr>
            <w:tcW w:w="888" w:type="pct"/>
            <w:shd w:val="clear" w:color="auto" w:fill="auto"/>
          </w:tcPr>
          <w:p w:rsidR="006F09A5" w:rsidRPr="000B2ADF" w:rsidRDefault="006F09A5" w:rsidP="003D1298">
            <w:pPr>
              <w:rPr>
                <w:rFonts w:ascii="Times New Roman" w:hAnsi="Times New Roman"/>
                <w:sz w:val="24"/>
                <w:szCs w:val="24"/>
              </w:rPr>
            </w:pPr>
          </w:p>
        </w:tc>
      </w:tr>
      <w:tr w:rsidR="006F09A5" w:rsidRPr="000B2ADF" w:rsidTr="003D1298">
        <w:tc>
          <w:tcPr>
            <w:tcW w:w="1140"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Баряева</w:t>
            </w:r>
            <w:proofErr w:type="spellEnd"/>
            <w:r w:rsidRPr="000B2ADF">
              <w:rPr>
                <w:rFonts w:ascii="Times New Roman" w:hAnsi="Times New Roman"/>
                <w:sz w:val="24"/>
                <w:szCs w:val="24"/>
              </w:rPr>
              <w:t xml:space="preserve"> Л., Вечканова И., Загребаева Е., Зарин А.</w:t>
            </w:r>
          </w:p>
        </w:tc>
        <w:tc>
          <w:tcPr>
            <w:tcW w:w="17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Театрализованные  игры-занятия с детьми с проблемами в интеллектуальном развитии.</w:t>
            </w:r>
          </w:p>
        </w:tc>
        <w:tc>
          <w:tcPr>
            <w:tcW w:w="1220"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СПб</w:t>
            </w:r>
            <w:proofErr w:type="gramStart"/>
            <w:r w:rsidRPr="000B2ADF">
              <w:rPr>
                <w:rFonts w:ascii="Times New Roman" w:hAnsi="Times New Roman"/>
                <w:sz w:val="24"/>
                <w:szCs w:val="24"/>
              </w:rPr>
              <w:t xml:space="preserve">.: </w:t>
            </w:r>
            <w:proofErr w:type="gramEnd"/>
            <w:r w:rsidRPr="000B2ADF">
              <w:rPr>
                <w:rFonts w:ascii="Times New Roman" w:hAnsi="Times New Roman"/>
                <w:sz w:val="24"/>
                <w:szCs w:val="24"/>
              </w:rPr>
              <w:t>Издательство "Союз", 2001.</w:t>
            </w:r>
          </w:p>
        </w:tc>
        <w:tc>
          <w:tcPr>
            <w:tcW w:w="888" w:type="pct"/>
            <w:shd w:val="clear" w:color="auto" w:fill="auto"/>
          </w:tcPr>
          <w:p w:rsidR="006F09A5" w:rsidRPr="000B2ADF" w:rsidRDefault="006F09A5" w:rsidP="003D1298">
            <w:pPr>
              <w:rPr>
                <w:rFonts w:ascii="Times New Roman" w:hAnsi="Times New Roman"/>
                <w:sz w:val="24"/>
                <w:szCs w:val="24"/>
              </w:rPr>
            </w:pPr>
          </w:p>
        </w:tc>
      </w:tr>
      <w:tr w:rsidR="006F09A5" w:rsidRPr="000B2ADF" w:rsidTr="003D1298">
        <w:tc>
          <w:tcPr>
            <w:tcW w:w="1140"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Козлова С.А.</w:t>
            </w:r>
          </w:p>
        </w:tc>
        <w:tc>
          <w:tcPr>
            <w:tcW w:w="17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Мой мир: Приобщение </w:t>
            </w:r>
            <w:r w:rsidRPr="000B2ADF">
              <w:rPr>
                <w:rFonts w:ascii="Times New Roman" w:hAnsi="Times New Roman"/>
                <w:sz w:val="24"/>
                <w:szCs w:val="24"/>
              </w:rPr>
              <w:lastRenderedPageBreak/>
              <w:t>ребенка к социальному миру.</w:t>
            </w:r>
          </w:p>
        </w:tc>
        <w:tc>
          <w:tcPr>
            <w:tcW w:w="1220"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lastRenderedPageBreak/>
              <w:t>М.: "ЛИНКА-</w:t>
            </w:r>
            <w:r w:rsidRPr="000B2ADF">
              <w:rPr>
                <w:rFonts w:ascii="Times New Roman" w:hAnsi="Times New Roman"/>
                <w:sz w:val="24"/>
                <w:szCs w:val="24"/>
              </w:rPr>
              <w:lastRenderedPageBreak/>
              <w:t>ПРЕСС", 2000.</w:t>
            </w:r>
          </w:p>
        </w:tc>
        <w:tc>
          <w:tcPr>
            <w:tcW w:w="888" w:type="pct"/>
            <w:shd w:val="clear" w:color="auto" w:fill="auto"/>
          </w:tcPr>
          <w:p w:rsidR="006F09A5" w:rsidRPr="000B2ADF" w:rsidRDefault="006F09A5" w:rsidP="003D1298">
            <w:pPr>
              <w:rPr>
                <w:rFonts w:ascii="Times New Roman" w:hAnsi="Times New Roman"/>
                <w:sz w:val="24"/>
                <w:szCs w:val="24"/>
              </w:rPr>
            </w:pPr>
          </w:p>
        </w:tc>
      </w:tr>
      <w:tr w:rsidR="006F09A5" w:rsidRPr="000B2ADF" w:rsidTr="003D1298">
        <w:tc>
          <w:tcPr>
            <w:tcW w:w="1140"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lastRenderedPageBreak/>
              <w:t xml:space="preserve">Павленко И.Н., </w:t>
            </w:r>
            <w:proofErr w:type="spellStart"/>
            <w:r w:rsidRPr="000B2ADF">
              <w:rPr>
                <w:rFonts w:ascii="Times New Roman" w:hAnsi="Times New Roman"/>
                <w:sz w:val="24"/>
                <w:szCs w:val="24"/>
              </w:rPr>
              <w:t>Родюшктна</w:t>
            </w:r>
            <w:proofErr w:type="spellEnd"/>
            <w:r w:rsidRPr="000B2ADF">
              <w:rPr>
                <w:rFonts w:ascii="Times New Roman" w:hAnsi="Times New Roman"/>
                <w:sz w:val="24"/>
                <w:szCs w:val="24"/>
              </w:rPr>
              <w:t xml:space="preserve"> Н.Г.</w:t>
            </w:r>
          </w:p>
        </w:tc>
        <w:tc>
          <w:tcPr>
            <w:tcW w:w="17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Развитие речи и ознакомление с окружающим миром в ДОУ.</w:t>
            </w:r>
          </w:p>
        </w:tc>
        <w:tc>
          <w:tcPr>
            <w:tcW w:w="1220"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ТЦ Сфера, 2005.</w:t>
            </w:r>
          </w:p>
        </w:tc>
        <w:tc>
          <w:tcPr>
            <w:tcW w:w="888" w:type="pct"/>
            <w:shd w:val="clear" w:color="auto" w:fill="auto"/>
          </w:tcPr>
          <w:p w:rsidR="006F09A5" w:rsidRPr="000B2ADF" w:rsidRDefault="006F09A5" w:rsidP="003D1298">
            <w:pPr>
              <w:rPr>
                <w:rFonts w:ascii="Times New Roman" w:hAnsi="Times New Roman"/>
                <w:sz w:val="24"/>
                <w:szCs w:val="24"/>
              </w:rPr>
            </w:pPr>
          </w:p>
        </w:tc>
      </w:tr>
      <w:tr w:rsidR="006F09A5" w:rsidRPr="000B2ADF" w:rsidTr="003D1298">
        <w:tc>
          <w:tcPr>
            <w:tcW w:w="1140"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Чистякова М.Е.</w:t>
            </w:r>
          </w:p>
        </w:tc>
        <w:tc>
          <w:tcPr>
            <w:tcW w:w="1752"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Психогимнастика</w:t>
            </w:r>
            <w:proofErr w:type="spellEnd"/>
          </w:p>
        </w:tc>
        <w:tc>
          <w:tcPr>
            <w:tcW w:w="1220"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Просвещение,1990.</w:t>
            </w:r>
          </w:p>
        </w:tc>
        <w:tc>
          <w:tcPr>
            <w:tcW w:w="888" w:type="pct"/>
            <w:shd w:val="clear" w:color="auto" w:fill="auto"/>
          </w:tcPr>
          <w:p w:rsidR="006F09A5" w:rsidRPr="000B2ADF" w:rsidRDefault="006F09A5" w:rsidP="003D1298">
            <w:pPr>
              <w:rPr>
                <w:rFonts w:ascii="Times New Roman" w:hAnsi="Times New Roman"/>
                <w:sz w:val="24"/>
                <w:szCs w:val="24"/>
              </w:rPr>
            </w:pPr>
          </w:p>
        </w:tc>
      </w:tr>
      <w:tr w:rsidR="006F09A5" w:rsidRPr="000B2ADF" w:rsidTr="003D1298">
        <w:tc>
          <w:tcPr>
            <w:tcW w:w="1140"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Вельшанская</w:t>
            </w:r>
            <w:proofErr w:type="spellEnd"/>
            <w:r w:rsidRPr="000B2ADF">
              <w:rPr>
                <w:rFonts w:ascii="Times New Roman" w:hAnsi="Times New Roman"/>
                <w:sz w:val="24"/>
                <w:szCs w:val="24"/>
              </w:rPr>
              <w:t xml:space="preserve"> А.Д.</w:t>
            </w:r>
          </w:p>
        </w:tc>
        <w:tc>
          <w:tcPr>
            <w:tcW w:w="17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Тематический словарь в картинках. Я и мои чувства, настроение, эмоции.</w:t>
            </w:r>
          </w:p>
        </w:tc>
        <w:tc>
          <w:tcPr>
            <w:tcW w:w="1220"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Школьная пресса, 2011.</w:t>
            </w:r>
          </w:p>
        </w:tc>
        <w:tc>
          <w:tcPr>
            <w:tcW w:w="8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Используется для детей с УО 6 - 8 лет.</w:t>
            </w:r>
          </w:p>
        </w:tc>
      </w:tr>
      <w:tr w:rsidR="006F09A5" w:rsidRPr="000B2ADF" w:rsidTr="003D1298">
        <w:tc>
          <w:tcPr>
            <w:tcW w:w="1140"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Мосалова</w:t>
            </w:r>
            <w:proofErr w:type="spellEnd"/>
            <w:r w:rsidRPr="000B2ADF">
              <w:rPr>
                <w:rFonts w:ascii="Times New Roman" w:hAnsi="Times New Roman"/>
                <w:sz w:val="24"/>
                <w:szCs w:val="24"/>
              </w:rPr>
              <w:t xml:space="preserve"> Л.Н.</w:t>
            </w:r>
          </w:p>
        </w:tc>
        <w:tc>
          <w:tcPr>
            <w:tcW w:w="17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Я и мир. Конспекты занятий по социально-нравственному воспитанию детей дошкольного возраста.</w:t>
            </w:r>
          </w:p>
        </w:tc>
        <w:tc>
          <w:tcPr>
            <w:tcW w:w="1220"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СПб</w:t>
            </w:r>
            <w:proofErr w:type="gramStart"/>
            <w:r w:rsidRPr="000B2ADF">
              <w:rPr>
                <w:rFonts w:ascii="Times New Roman" w:hAnsi="Times New Roman"/>
                <w:sz w:val="24"/>
                <w:szCs w:val="24"/>
              </w:rPr>
              <w:t xml:space="preserve">.: </w:t>
            </w:r>
            <w:proofErr w:type="spellStart"/>
            <w:proofErr w:type="gramEnd"/>
            <w:r w:rsidRPr="000B2ADF">
              <w:rPr>
                <w:rFonts w:ascii="Times New Roman" w:hAnsi="Times New Roman"/>
                <w:sz w:val="24"/>
                <w:szCs w:val="24"/>
              </w:rPr>
              <w:t>ДетствоПресс</w:t>
            </w:r>
            <w:proofErr w:type="spellEnd"/>
            <w:r w:rsidRPr="000B2ADF">
              <w:rPr>
                <w:rFonts w:ascii="Times New Roman" w:hAnsi="Times New Roman"/>
                <w:sz w:val="24"/>
                <w:szCs w:val="24"/>
              </w:rPr>
              <w:t>, 2011.</w:t>
            </w:r>
          </w:p>
        </w:tc>
        <w:tc>
          <w:tcPr>
            <w:tcW w:w="8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Для детей 6 - 8 лет с УО</w:t>
            </w:r>
          </w:p>
        </w:tc>
      </w:tr>
      <w:tr w:rsidR="006F09A5" w:rsidRPr="000B2ADF" w:rsidTr="003D1298">
        <w:tc>
          <w:tcPr>
            <w:tcW w:w="1140"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Теплюк</w:t>
            </w:r>
            <w:proofErr w:type="spellEnd"/>
            <w:r w:rsidRPr="000B2ADF">
              <w:rPr>
                <w:rFonts w:ascii="Times New Roman" w:hAnsi="Times New Roman"/>
                <w:sz w:val="24"/>
                <w:szCs w:val="24"/>
              </w:rPr>
              <w:t xml:space="preserve"> С.Н.</w:t>
            </w:r>
          </w:p>
        </w:tc>
        <w:tc>
          <w:tcPr>
            <w:tcW w:w="17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Занятия на прогулке с малышами (2 - 4 года)</w:t>
            </w:r>
          </w:p>
        </w:tc>
        <w:tc>
          <w:tcPr>
            <w:tcW w:w="1220"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Мозаика-Синтез, 2005.</w:t>
            </w:r>
          </w:p>
        </w:tc>
        <w:tc>
          <w:tcPr>
            <w:tcW w:w="8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Для детей 5-6 лет  </w:t>
            </w:r>
            <w:proofErr w:type="gramStart"/>
            <w:r w:rsidRPr="000B2ADF">
              <w:rPr>
                <w:rFonts w:ascii="Times New Roman" w:hAnsi="Times New Roman"/>
                <w:sz w:val="24"/>
                <w:szCs w:val="24"/>
              </w:rPr>
              <w:t>с</w:t>
            </w:r>
            <w:proofErr w:type="gramEnd"/>
            <w:r w:rsidRPr="000B2ADF">
              <w:rPr>
                <w:rFonts w:ascii="Times New Roman" w:hAnsi="Times New Roman"/>
                <w:sz w:val="24"/>
                <w:szCs w:val="24"/>
              </w:rPr>
              <w:t xml:space="preserve">  у/о</w:t>
            </w:r>
          </w:p>
        </w:tc>
      </w:tr>
      <w:tr w:rsidR="006F09A5" w:rsidRPr="000B2ADF" w:rsidTr="003D1298">
        <w:tc>
          <w:tcPr>
            <w:tcW w:w="1140"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Морозова И.А.</w:t>
            </w:r>
          </w:p>
        </w:tc>
        <w:tc>
          <w:tcPr>
            <w:tcW w:w="17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Ознакомление с окружающим миром (для детей 5 - 6 лет)</w:t>
            </w:r>
          </w:p>
        </w:tc>
        <w:tc>
          <w:tcPr>
            <w:tcW w:w="1220"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Мозаика Синтез, 2006.</w:t>
            </w:r>
          </w:p>
        </w:tc>
        <w:tc>
          <w:tcPr>
            <w:tcW w:w="8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Для детей 7-8 лет  </w:t>
            </w:r>
            <w:proofErr w:type="gramStart"/>
            <w:r w:rsidRPr="000B2ADF">
              <w:rPr>
                <w:rFonts w:ascii="Times New Roman" w:hAnsi="Times New Roman"/>
                <w:sz w:val="24"/>
                <w:szCs w:val="24"/>
              </w:rPr>
              <w:t>с</w:t>
            </w:r>
            <w:proofErr w:type="gramEnd"/>
            <w:r w:rsidRPr="000B2ADF">
              <w:rPr>
                <w:rFonts w:ascii="Times New Roman" w:hAnsi="Times New Roman"/>
                <w:sz w:val="24"/>
                <w:szCs w:val="24"/>
              </w:rPr>
              <w:t xml:space="preserve">  у/о</w:t>
            </w:r>
          </w:p>
        </w:tc>
      </w:tr>
      <w:tr w:rsidR="006F09A5" w:rsidRPr="000B2ADF" w:rsidTr="003D1298">
        <w:tc>
          <w:tcPr>
            <w:tcW w:w="1140"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Морозова И.А.</w:t>
            </w:r>
          </w:p>
        </w:tc>
        <w:tc>
          <w:tcPr>
            <w:tcW w:w="17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Ознакомление с окружающим миром (для детей 4 - 5 лет)</w:t>
            </w:r>
          </w:p>
        </w:tc>
        <w:tc>
          <w:tcPr>
            <w:tcW w:w="1220"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Мозаика Синтез, 2006.</w:t>
            </w:r>
          </w:p>
        </w:tc>
        <w:tc>
          <w:tcPr>
            <w:tcW w:w="8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Для детей 6-8 лет  </w:t>
            </w:r>
            <w:proofErr w:type="gramStart"/>
            <w:r w:rsidRPr="000B2ADF">
              <w:rPr>
                <w:rFonts w:ascii="Times New Roman" w:hAnsi="Times New Roman"/>
                <w:sz w:val="24"/>
                <w:szCs w:val="24"/>
              </w:rPr>
              <w:t>с</w:t>
            </w:r>
            <w:proofErr w:type="gramEnd"/>
            <w:r w:rsidRPr="000B2ADF">
              <w:rPr>
                <w:rFonts w:ascii="Times New Roman" w:hAnsi="Times New Roman"/>
                <w:sz w:val="24"/>
                <w:szCs w:val="24"/>
              </w:rPr>
              <w:t xml:space="preserve">  у/о</w:t>
            </w:r>
          </w:p>
        </w:tc>
      </w:tr>
      <w:tr w:rsidR="006F09A5" w:rsidRPr="000B2ADF" w:rsidTr="003D1298">
        <w:tc>
          <w:tcPr>
            <w:tcW w:w="1140"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Шарохина</w:t>
            </w:r>
            <w:proofErr w:type="spellEnd"/>
            <w:r w:rsidRPr="000B2ADF">
              <w:rPr>
                <w:rFonts w:ascii="Times New Roman" w:hAnsi="Times New Roman"/>
                <w:sz w:val="24"/>
                <w:szCs w:val="24"/>
              </w:rPr>
              <w:t xml:space="preserve"> В.Л.</w:t>
            </w:r>
          </w:p>
        </w:tc>
        <w:tc>
          <w:tcPr>
            <w:tcW w:w="17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Коррекционно-развивающие занятия в младшей группе</w:t>
            </w:r>
          </w:p>
        </w:tc>
        <w:tc>
          <w:tcPr>
            <w:tcW w:w="1220"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Прометей, 2002.</w:t>
            </w:r>
          </w:p>
        </w:tc>
        <w:tc>
          <w:tcPr>
            <w:tcW w:w="8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Для детей 5-8 лет  </w:t>
            </w:r>
            <w:proofErr w:type="gramStart"/>
            <w:r w:rsidRPr="000B2ADF">
              <w:rPr>
                <w:rFonts w:ascii="Times New Roman" w:hAnsi="Times New Roman"/>
                <w:sz w:val="24"/>
                <w:szCs w:val="24"/>
              </w:rPr>
              <w:t>с</w:t>
            </w:r>
            <w:proofErr w:type="gramEnd"/>
            <w:r w:rsidRPr="000B2ADF">
              <w:rPr>
                <w:rFonts w:ascii="Times New Roman" w:hAnsi="Times New Roman"/>
                <w:sz w:val="24"/>
                <w:szCs w:val="24"/>
              </w:rPr>
              <w:t xml:space="preserve">  у/о</w:t>
            </w:r>
          </w:p>
        </w:tc>
      </w:tr>
      <w:tr w:rsidR="006F09A5" w:rsidRPr="000B2ADF" w:rsidTr="003D1298">
        <w:tc>
          <w:tcPr>
            <w:tcW w:w="1140"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Микляева</w:t>
            </w:r>
            <w:proofErr w:type="spellEnd"/>
            <w:r w:rsidRPr="000B2ADF">
              <w:rPr>
                <w:rFonts w:ascii="Times New Roman" w:hAnsi="Times New Roman"/>
                <w:sz w:val="24"/>
                <w:szCs w:val="24"/>
              </w:rPr>
              <w:t xml:space="preserve"> Н.В., </w:t>
            </w:r>
            <w:proofErr w:type="spellStart"/>
            <w:r w:rsidRPr="000B2ADF">
              <w:rPr>
                <w:rFonts w:ascii="Times New Roman" w:hAnsi="Times New Roman"/>
                <w:sz w:val="24"/>
                <w:szCs w:val="24"/>
              </w:rPr>
              <w:t>Микляева</w:t>
            </w:r>
            <w:proofErr w:type="spellEnd"/>
            <w:r w:rsidRPr="000B2ADF">
              <w:rPr>
                <w:rFonts w:ascii="Times New Roman" w:hAnsi="Times New Roman"/>
                <w:sz w:val="24"/>
                <w:szCs w:val="24"/>
              </w:rPr>
              <w:t xml:space="preserve"> Ю.В.</w:t>
            </w:r>
          </w:p>
        </w:tc>
        <w:tc>
          <w:tcPr>
            <w:tcW w:w="17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Работа педагога-психолога в ДОУ</w:t>
            </w:r>
          </w:p>
        </w:tc>
        <w:tc>
          <w:tcPr>
            <w:tcW w:w="1220"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М.:Айрис</w:t>
            </w:r>
            <w:proofErr w:type="spellEnd"/>
            <w:r w:rsidRPr="000B2ADF">
              <w:rPr>
                <w:rFonts w:ascii="Times New Roman" w:hAnsi="Times New Roman"/>
                <w:sz w:val="24"/>
                <w:szCs w:val="24"/>
              </w:rPr>
              <w:t xml:space="preserve"> Пресс, 2005.</w:t>
            </w:r>
          </w:p>
        </w:tc>
        <w:tc>
          <w:tcPr>
            <w:tcW w:w="888" w:type="pct"/>
            <w:shd w:val="clear" w:color="auto" w:fill="auto"/>
          </w:tcPr>
          <w:p w:rsidR="006F09A5" w:rsidRPr="000B2ADF" w:rsidRDefault="006F09A5" w:rsidP="003D1298">
            <w:pPr>
              <w:rPr>
                <w:rFonts w:ascii="Times New Roman" w:hAnsi="Times New Roman"/>
                <w:sz w:val="24"/>
                <w:szCs w:val="24"/>
              </w:rPr>
            </w:pPr>
          </w:p>
        </w:tc>
      </w:tr>
      <w:tr w:rsidR="006F09A5" w:rsidRPr="000B2ADF" w:rsidTr="003D1298">
        <w:tc>
          <w:tcPr>
            <w:tcW w:w="1140"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Никишина В.Б.</w:t>
            </w:r>
          </w:p>
        </w:tc>
        <w:tc>
          <w:tcPr>
            <w:tcW w:w="17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Практическая психология в работе с детьми с ЗПР</w:t>
            </w:r>
          </w:p>
        </w:tc>
        <w:tc>
          <w:tcPr>
            <w:tcW w:w="1220"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М.: </w:t>
            </w:r>
            <w:proofErr w:type="spellStart"/>
            <w:r w:rsidRPr="000B2ADF">
              <w:rPr>
                <w:rFonts w:ascii="Times New Roman" w:hAnsi="Times New Roman"/>
                <w:sz w:val="24"/>
                <w:szCs w:val="24"/>
              </w:rPr>
              <w:t>Владос</w:t>
            </w:r>
            <w:proofErr w:type="spellEnd"/>
            <w:r w:rsidRPr="000B2ADF">
              <w:rPr>
                <w:rFonts w:ascii="Times New Roman" w:hAnsi="Times New Roman"/>
                <w:sz w:val="24"/>
                <w:szCs w:val="24"/>
              </w:rPr>
              <w:t>, 2004</w:t>
            </w:r>
          </w:p>
        </w:tc>
        <w:tc>
          <w:tcPr>
            <w:tcW w:w="888" w:type="pct"/>
            <w:shd w:val="clear" w:color="auto" w:fill="auto"/>
          </w:tcPr>
          <w:p w:rsidR="006F09A5" w:rsidRPr="000B2ADF" w:rsidRDefault="006F09A5" w:rsidP="003D1298">
            <w:pPr>
              <w:rPr>
                <w:rFonts w:ascii="Times New Roman" w:hAnsi="Times New Roman"/>
                <w:sz w:val="24"/>
                <w:szCs w:val="24"/>
              </w:rPr>
            </w:pPr>
          </w:p>
        </w:tc>
      </w:tr>
      <w:tr w:rsidR="006F09A5" w:rsidRPr="000B2ADF" w:rsidTr="003D1298">
        <w:tc>
          <w:tcPr>
            <w:tcW w:w="1140"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Шестернина Н.Л.</w:t>
            </w:r>
          </w:p>
        </w:tc>
        <w:tc>
          <w:tcPr>
            <w:tcW w:w="17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Правила безопасного поведения ребенка (дидактический материал в картинках)</w:t>
            </w:r>
          </w:p>
        </w:tc>
        <w:tc>
          <w:tcPr>
            <w:tcW w:w="1220"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Школьная пресса, 2007</w:t>
            </w:r>
          </w:p>
        </w:tc>
        <w:tc>
          <w:tcPr>
            <w:tcW w:w="8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Для детей 6-8 лет  </w:t>
            </w:r>
            <w:proofErr w:type="gramStart"/>
            <w:r w:rsidRPr="000B2ADF">
              <w:rPr>
                <w:rFonts w:ascii="Times New Roman" w:hAnsi="Times New Roman"/>
                <w:sz w:val="24"/>
                <w:szCs w:val="24"/>
              </w:rPr>
              <w:t>с</w:t>
            </w:r>
            <w:proofErr w:type="gramEnd"/>
            <w:r w:rsidRPr="000B2ADF">
              <w:rPr>
                <w:rFonts w:ascii="Times New Roman" w:hAnsi="Times New Roman"/>
                <w:sz w:val="24"/>
                <w:szCs w:val="24"/>
              </w:rPr>
              <w:t xml:space="preserve">  у/о</w:t>
            </w:r>
          </w:p>
        </w:tc>
      </w:tr>
      <w:tr w:rsidR="006F09A5" w:rsidRPr="000B2ADF" w:rsidTr="003D1298">
        <w:tc>
          <w:tcPr>
            <w:tcW w:w="1140"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Комратова</w:t>
            </w:r>
            <w:proofErr w:type="spellEnd"/>
            <w:r w:rsidRPr="000B2ADF">
              <w:rPr>
                <w:rFonts w:ascii="Times New Roman" w:hAnsi="Times New Roman"/>
                <w:sz w:val="24"/>
                <w:szCs w:val="24"/>
              </w:rPr>
              <w:t xml:space="preserve"> Н.Г., Грибова Л.Ф.</w:t>
            </w:r>
          </w:p>
        </w:tc>
        <w:tc>
          <w:tcPr>
            <w:tcW w:w="17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Социально-нравственное воспитание детей 3 - 4 </w:t>
            </w:r>
            <w:proofErr w:type="spellStart"/>
            <w:r w:rsidRPr="000B2ADF">
              <w:rPr>
                <w:rFonts w:ascii="Times New Roman" w:hAnsi="Times New Roman"/>
                <w:sz w:val="24"/>
                <w:szCs w:val="24"/>
              </w:rPr>
              <w:t>лет</w:t>
            </w:r>
            <w:proofErr w:type="gramStart"/>
            <w:r w:rsidRPr="000B2ADF">
              <w:rPr>
                <w:rFonts w:ascii="Times New Roman" w:hAnsi="Times New Roman"/>
                <w:sz w:val="24"/>
                <w:szCs w:val="24"/>
              </w:rPr>
              <w:t>.и</w:t>
            </w:r>
            <w:proofErr w:type="gramEnd"/>
            <w:r w:rsidRPr="000B2ADF">
              <w:rPr>
                <w:rFonts w:ascii="Times New Roman" w:hAnsi="Times New Roman"/>
                <w:sz w:val="24"/>
                <w:szCs w:val="24"/>
              </w:rPr>
              <w:t>гровая</w:t>
            </w:r>
            <w:proofErr w:type="spellEnd"/>
            <w:r w:rsidRPr="000B2ADF">
              <w:rPr>
                <w:rFonts w:ascii="Times New Roman" w:hAnsi="Times New Roman"/>
                <w:sz w:val="24"/>
                <w:szCs w:val="24"/>
              </w:rPr>
              <w:t xml:space="preserve"> и продуктивная деятельность.</w:t>
            </w:r>
          </w:p>
        </w:tc>
        <w:tc>
          <w:tcPr>
            <w:tcW w:w="1220"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ТЦ Сфера, 2005</w:t>
            </w:r>
          </w:p>
        </w:tc>
        <w:tc>
          <w:tcPr>
            <w:tcW w:w="8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Для детей 6-  8 лет УО</w:t>
            </w:r>
          </w:p>
        </w:tc>
      </w:tr>
    </w:tbl>
    <w:p w:rsidR="006F09A5" w:rsidRPr="000B2ADF" w:rsidRDefault="006F09A5" w:rsidP="006F09A5">
      <w:pPr>
        <w:autoSpaceDE w:val="0"/>
        <w:autoSpaceDN w:val="0"/>
        <w:adjustRightInd w:val="0"/>
        <w:rPr>
          <w:rFonts w:ascii="Times New Roman" w:hAnsi="Times New Roman"/>
          <w:b/>
          <w:bCs/>
          <w:i/>
          <w:iCs/>
          <w:sz w:val="24"/>
          <w:szCs w:val="24"/>
          <w:u w:val="single"/>
        </w:rPr>
      </w:pPr>
    </w:p>
    <w:p w:rsidR="00757499" w:rsidRDefault="00757499" w:rsidP="006F09A5">
      <w:pPr>
        <w:autoSpaceDE w:val="0"/>
        <w:autoSpaceDN w:val="0"/>
        <w:adjustRightInd w:val="0"/>
        <w:rPr>
          <w:rFonts w:ascii="Times New Roman" w:hAnsi="Times New Roman"/>
          <w:b/>
          <w:bCs/>
          <w:i/>
          <w:iCs/>
          <w:sz w:val="28"/>
          <w:szCs w:val="28"/>
          <w:u w:val="single"/>
        </w:rPr>
      </w:pPr>
    </w:p>
    <w:p w:rsidR="005473B3" w:rsidRDefault="005473B3" w:rsidP="006F09A5">
      <w:pPr>
        <w:autoSpaceDE w:val="0"/>
        <w:autoSpaceDN w:val="0"/>
        <w:adjustRightInd w:val="0"/>
        <w:rPr>
          <w:rFonts w:ascii="Times New Roman" w:hAnsi="Times New Roman"/>
          <w:b/>
          <w:bCs/>
          <w:i/>
          <w:iCs/>
          <w:sz w:val="28"/>
          <w:szCs w:val="28"/>
          <w:u w:val="single"/>
        </w:rPr>
      </w:pPr>
    </w:p>
    <w:p w:rsidR="005473B3" w:rsidRDefault="005473B3" w:rsidP="006F09A5">
      <w:pPr>
        <w:autoSpaceDE w:val="0"/>
        <w:autoSpaceDN w:val="0"/>
        <w:adjustRightInd w:val="0"/>
        <w:rPr>
          <w:rFonts w:ascii="Times New Roman" w:hAnsi="Times New Roman"/>
          <w:b/>
          <w:bCs/>
          <w:i/>
          <w:iCs/>
          <w:sz w:val="28"/>
          <w:szCs w:val="28"/>
          <w:u w:val="single"/>
        </w:rPr>
      </w:pPr>
    </w:p>
    <w:p w:rsidR="006F09A5" w:rsidRPr="003D1298" w:rsidRDefault="00BC2329" w:rsidP="006F09A5">
      <w:pPr>
        <w:autoSpaceDE w:val="0"/>
        <w:autoSpaceDN w:val="0"/>
        <w:adjustRightInd w:val="0"/>
        <w:rPr>
          <w:rFonts w:ascii="Times New Roman" w:hAnsi="Times New Roman"/>
          <w:b/>
          <w:bCs/>
          <w:i/>
          <w:iCs/>
          <w:sz w:val="28"/>
          <w:szCs w:val="28"/>
          <w:u w:val="single"/>
        </w:rPr>
      </w:pPr>
      <w:r>
        <w:rPr>
          <w:rFonts w:ascii="Times New Roman" w:hAnsi="Times New Roman"/>
          <w:b/>
          <w:bCs/>
          <w:i/>
          <w:iCs/>
          <w:sz w:val="28"/>
          <w:szCs w:val="28"/>
          <w:u w:val="single"/>
        </w:rPr>
        <w:lastRenderedPageBreak/>
        <w:t>2.2.2.</w:t>
      </w:r>
      <w:r w:rsidR="006F09A5" w:rsidRPr="003D1298">
        <w:rPr>
          <w:rFonts w:ascii="Times New Roman" w:hAnsi="Times New Roman"/>
          <w:b/>
          <w:bCs/>
          <w:i/>
          <w:iCs/>
          <w:sz w:val="28"/>
          <w:szCs w:val="28"/>
          <w:u w:val="single"/>
        </w:rPr>
        <w:t>Образовательная область «Познавательное развитие»</w:t>
      </w:r>
    </w:p>
    <w:p w:rsidR="006F09A5" w:rsidRPr="003D1298" w:rsidRDefault="006F09A5" w:rsidP="006F09A5">
      <w:pPr>
        <w:spacing w:line="264" w:lineRule="auto"/>
        <w:ind w:firstLine="709"/>
        <w:jc w:val="both"/>
        <w:rPr>
          <w:rFonts w:ascii="Times New Roman" w:hAnsi="Times New Roman"/>
          <w:sz w:val="28"/>
          <w:szCs w:val="28"/>
        </w:rPr>
      </w:pPr>
      <w:r w:rsidRPr="003D1298">
        <w:rPr>
          <w:rFonts w:ascii="Times New Roman" w:hAnsi="Times New Roman"/>
          <w:sz w:val="28"/>
          <w:szCs w:val="28"/>
        </w:rPr>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процессов. Познавательные процессы окружающей действительности дошкольников с ОВЗ обеспечиваются процессами ощущения, восприятия, мышления, внимания, памяти. В результате освоения этой образовательной области нами планируется максимально </w:t>
      </w:r>
      <w:proofErr w:type="gramStart"/>
      <w:r w:rsidRPr="003D1298">
        <w:rPr>
          <w:rFonts w:ascii="Times New Roman" w:hAnsi="Times New Roman"/>
          <w:sz w:val="28"/>
          <w:szCs w:val="28"/>
        </w:rPr>
        <w:t>возможное</w:t>
      </w:r>
      <w:proofErr w:type="gramEnd"/>
      <w:r w:rsidRPr="003D1298">
        <w:rPr>
          <w:rFonts w:ascii="Times New Roman" w:hAnsi="Times New Roman"/>
          <w:sz w:val="28"/>
          <w:szCs w:val="28"/>
        </w:rPr>
        <w:t xml:space="preserve">: </w:t>
      </w:r>
    </w:p>
    <w:p w:rsidR="006F09A5" w:rsidRPr="00231C1E" w:rsidRDefault="006F09A5" w:rsidP="00D223B4">
      <w:pPr>
        <w:pStyle w:val="aa"/>
        <w:numPr>
          <w:ilvl w:val="0"/>
          <w:numId w:val="20"/>
        </w:numPr>
        <w:spacing w:line="264" w:lineRule="auto"/>
        <w:jc w:val="both"/>
        <w:rPr>
          <w:rFonts w:ascii="Times New Roman" w:hAnsi="Times New Roman"/>
          <w:sz w:val="28"/>
          <w:szCs w:val="28"/>
        </w:rPr>
      </w:pPr>
      <w:r w:rsidRPr="00231C1E">
        <w:rPr>
          <w:rFonts w:ascii="Times New Roman" w:hAnsi="Times New Roman"/>
          <w:sz w:val="28"/>
          <w:szCs w:val="28"/>
        </w:rPr>
        <w:t xml:space="preserve">формирование и совершенствование перцептивных действий; </w:t>
      </w:r>
    </w:p>
    <w:p w:rsidR="006F09A5" w:rsidRPr="00231C1E" w:rsidRDefault="006F09A5" w:rsidP="00D223B4">
      <w:pPr>
        <w:pStyle w:val="aa"/>
        <w:numPr>
          <w:ilvl w:val="0"/>
          <w:numId w:val="20"/>
        </w:numPr>
        <w:spacing w:line="264" w:lineRule="auto"/>
        <w:jc w:val="both"/>
        <w:rPr>
          <w:rFonts w:ascii="Times New Roman" w:hAnsi="Times New Roman"/>
          <w:sz w:val="28"/>
          <w:szCs w:val="28"/>
        </w:rPr>
      </w:pPr>
      <w:r w:rsidRPr="00231C1E">
        <w:rPr>
          <w:rFonts w:ascii="Times New Roman" w:hAnsi="Times New Roman"/>
          <w:sz w:val="28"/>
          <w:szCs w:val="28"/>
        </w:rPr>
        <w:t xml:space="preserve">ознакомление и формирование сенсорных эталонов; </w:t>
      </w:r>
    </w:p>
    <w:p w:rsidR="006F09A5" w:rsidRPr="00231C1E" w:rsidRDefault="006F09A5" w:rsidP="00D223B4">
      <w:pPr>
        <w:pStyle w:val="aa"/>
        <w:numPr>
          <w:ilvl w:val="0"/>
          <w:numId w:val="20"/>
        </w:numPr>
        <w:spacing w:line="264" w:lineRule="auto"/>
        <w:jc w:val="both"/>
        <w:rPr>
          <w:rFonts w:ascii="Times New Roman" w:hAnsi="Times New Roman"/>
          <w:sz w:val="28"/>
          <w:szCs w:val="28"/>
        </w:rPr>
      </w:pPr>
      <w:r w:rsidRPr="00231C1E">
        <w:rPr>
          <w:rFonts w:ascii="Times New Roman" w:hAnsi="Times New Roman"/>
          <w:sz w:val="28"/>
          <w:szCs w:val="28"/>
        </w:rPr>
        <w:t xml:space="preserve">развитие внимания, памяти; o развитие наглядно-действенного и наглядно-образного мышления. </w:t>
      </w:r>
    </w:p>
    <w:p w:rsidR="006F09A5" w:rsidRPr="003D1298" w:rsidRDefault="006F09A5" w:rsidP="006F09A5">
      <w:pPr>
        <w:shd w:val="clear" w:color="auto" w:fill="FFFFFF"/>
        <w:jc w:val="both"/>
        <w:rPr>
          <w:rFonts w:ascii="Times New Roman" w:hAnsi="Times New Roman"/>
          <w:b/>
          <w:sz w:val="28"/>
          <w:szCs w:val="28"/>
        </w:rPr>
      </w:pPr>
      <w:r w:rsidRPr="003D1298">
        <w:rPr>
          <w:rFonts w:ascii="Times New Roman" w:hAnsi="Times New Roman"/>
          <w:b/>
          <w:sz w:val="28"/>
          <w:szCs w:val="28"/>
        </w:rPr>
        <w:t>Содержание данной образовательной области раскрыто:</w:t>
      </w:r>
    </w:p>
    <w:p w:rsidR="006F09A5" w:rsidRPr="003D1298" w:rsidRDefault="00231C1E" w:rsidP="00231C1E">
      <w:pPr>
        <w:autoSpaceDE w:val="0"/>
        <w:autoSpaceDN w:val="0"/>
        <w:adjustRightInd w:val="0"/>
        <w:spacing w:after="0" w:line="240" w:lineRule="auto"/>
        <w:ind w:left="720"/>
        <w:rPr>
          <w:rFonts w:ascii="Times New Roman" w:hAnsi="Times New Roman"/>
          <w:b/>
          <w:sz w:val="28"/>
          <w:szCs w:val="28"/>
        </w:rPr>
      </w:pPr>
      <w:r>
        <w:rPr>
          <w:rFonts w:ascii="Times New Roman" w:hAnsi="Times New Roman"/>
          <w:sz w:val="28"/>
          <w:szCs w:val="28"/>
        </w:rPr>
        <w:t xml:space="preserve">В </w:t>
      </w:r>
      <w:r w:rsidR="006F09A5" w:rsidRPr="003D1298">
        <w:rPr>
          <w:rFonts w:ascii="Times New Roman" w:hAnsi="Times New Roman"/>
          <w:bCs/>
          <w:iCs/>
          <w:sz w:val="28"/>
          <w:szCs w:val="28"/>
        </w:rPr>
        <w:t xml:space="preserve">Программе дошкольных образовательных  учреждений  компенсирующего вида  для  детей  с нарушением интеллекта   </w:t>
      </w:r>
      <w:proofErr w:type="spellStart"/>
      <w:r w:rsidR="006F09A5" w:rsidRPr="003D1298">
        <w:rPr>
          <w:rFonts w:ascii="Times New Roman" w:hAnsi="Times New Roman"/>
          <w:bCs/>
          <w:iCs/>
          <w:sz w:val="28"/>
          <w:szCs w:val="28"/>
        </w:rPr>
        <w:t>Е.А.Екжановой</w:t>
      </w:r>
      <w:proofErr w:type="spellEnd"/>
      <w:r w:rsidR="006F09A5" w:rsidRPr="003D1298">
        <w:rPr>
          <w:rFonts w:ascii="Times New Roman" w:hAnsi="Times New Roman"/>
          <w:bCs/>
          <w:iCs/>
          <w:sz w:val="28"/>
          <w:szCs w:val="28"/>
        </w:rPr>
        <w:t xml:space="preserve">,  Е.А. </w:t>
      </w:r>
      <w:proofErr w:type="spellStart"/>
      <w:r w:rsidR="006F09A5" w:rsidRPr="003D1298">
        <w:rPr>
          <w:rFonts w:ascii="Times New Roman" w:hAnsi="Times New Roman"/>
          <w:bCs/>
          <w:iCs/>
          <w:sz w:val="28"/>
          <w:szCs w:val="28"/>
        </w:rPr>
        <w:t>Стребелевой</w:t>
      </w:r>
      <w:proofErr w:type="spellEnd"/>
      <w:r w:rsidR="006F09A5" w:rsidRPr="003D1298">
        <w:rPr>
          <w:rFonts w:ascii="Times New Roman" w:hAnsi="Times New Roman"/>
          <w:bCs/>
          <w:iCs/>
          <w:sz w:val="28"/>
          <w:szCs w:val="28"/>
        </w:rPr>
        <w:t xml:space="preserve"> «Коррекционно-развивающее  обучение  и воспитание», стр. 66 – 122</w:t>
      </w:r>
    </w:p>
    <w:p w:rsidR="006F09A5" w:rsidRPr="000B2ADF" w:rsidRDefault="006F09A5" w:rsidP="006F09A5">
      <w:pPr>
        <w:autoSpaceDE w:val="0"/>
        <w:autoSpaceDN w:val="0"/>
        <w:adjustRightInd w:val="0"/>
        <w:rPr>
          <w:rFonts w:ascii="Times New Roman" w:hAnsi="Times New Roman"/>
          <w:b/>
          <w:sz w:val="24"/>
          <w:szCs w:val="24"/>
        </w:rPr>
      </w:pPr>
    </w:p>
    <w:p w:rsidR="006F09A5" w:rsidRPr="000B2ADF" w:rsidRDefault="006F09A5" w:rsidP="006F09A5">
      <w:pPr>
        <w:autoSpaceDE w:val="0"/>
        <w:autoSpaceDN w:val="0"/>
        <w:adjustRightInd w:val="0"/>
        <w:rPr>
          <w:rFonts w:ascii="Times New Roman" w:hAnsi="Times New Roman"/>
          <w:b/>
          <w:sz w:val="24"/>
          <w:szCs w:val="24"/>
        </w:rPr>
      </w:pPr>
      <w:r w:rsidRPr="000B2ADF">
        <w:rPr>
          <w:rFonts w:ascii="Times New Roman" w:hAnsi="Times New Roman"/>
          <w:b/>
          <w:sz w:val="24"/>
          <w:szCs w:val="24"/>
        </w:rPr>
        <w:t>Перечень дополнительных пособий: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570"/>
        <w:gridCol w:w="2083"/>
        <w:gridCol w:w="1790"/>
      </w:tblGrid>
      <w:tr w:rsidR="006F09A5" w:rsidRPr="000B2ADF" w:rsidTr="003D1298">
        <w:tc>
          <w:tcPr>
            <w:tcW w:w="1112" w:type="pct"/>
            <w:shd w:val="clear" w:color="auto" w:fill="auto"/>
            <w:vAlign w:val="center"/>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Автор</w:t>
            </w:r>
          </w:p>
        </w:tc>
        <w:tc>
          <w:tcPr>
            <w:tcW w:w="1865" w:type="pct"/>
            <w:shd w:val="clear" w:color="auto" w:fill="auto"/>
            <w:vAlign w:val="center"/>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Название</w:t>
            </w:r>
          </w:p>
        </w:tc>
        <w:tc>
          <w:tcPr>
            <w:tcW w:w="1088" w:type="pct"/>
            <w:shd w:val="clear" w:color="auto" w:fill="auto"/>
            <w:vAlign w:val="center"/>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Издательство</w:t>
            </w:r>
          </w:p>
        </w:tc>
        <w:tc>
          <w:tcPr>
            <w:tcW w:w="935" w:type="pct"/>
            <w:shd w:val="clear" w:color="auto" w:fill="auto"/>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Примечание</w:t>
            </w:r>
          </w:p>
        </w:tc>
      </w:tr>
      <w:tr w:rsidR="006F09A5" w:rsidRPr="000B2ADF" w:rsidTr="003D1298">
        <w:tc>
          <w:tcPr>
            <w:tcW w:w="1112"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Ремезова</w:t>
            </w:r>
            <w:proofErr w:type="spellEnd"/>
            <w:r w:rsidRPr="000B2ADF">
              <w:rPr>
                <w:rFonts w:ascii="Times New Roman" w:hAnsi="Times New Roman"/>
                <w:sz w:val="24"/>
                <w:szCs w:val="24"/>
              </w:rPr>
              <w:t xml:space="preserve"> Л.А.</w:t>
            </w:r>
          </w:p>
        </w:tc>
        <w:tc>
          <w:tcPr>
            <w:tcW w:w="186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Учимся конструировать. Пособие для занятий с дошкольниками  в ДОУ общего и компенсирующего вида.</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Школьная Пресса, 2005.</w:t>
            </w:r>
          </w:p>
        </w:tc>
        <w:tc>
          <w:tcPr>
            <w:tcW w:w="935" w:type="pct"/>
            <w:shd w:val="clear" w:color="auto" w:fill="auto"/>
          </w:tcPr>
          <w:p w:rsidR="006F09A5" w:rsidRPr="000B2ADF" w:rsidRDefault="006F09A5" w:rsidP="003D1298">
            <w:pPr>
              <w:rPr>
                <w:rFonts w:ascii="Times New Roman" w:hAnsi="Times New Roman"/>
                <w:sz w:val="24"/>
                <w:szCs w:val="24"/>
              </w:rPr>
            </w:pPr>
          </w:p>
        </w:tc>
      </w:tr>
      <w:tr w:rsidR="006F09A5" w:rsidRPr="000B2ADF" w:rsidTr="003D1298">
        <w:tc>
          <w:tcPr>
            <w:tcW w:w="1112"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Касицына</w:t>
            </w:r>
            <w:proofErr w:type="spellEnd"/>
            <w:r w:rsidRPr="000B2ADF">
              <w:rPr>
                <w:rFonts w:ascii="Times New Roman" w:hAnsi="Times New Roman"/>
                <w:sz w:val="24"/>
                <w:szCs w:val="24"/>
              </w:rPr>
              <w:t xml:space="preserve"> М.А., Смирнова В.Д</w:t>
            </w:r>
          </w:p>
        </w:tc>
        <w:tc>
          <w:tcPr>
            <w:tcW w:w="186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Дошкольная математика. Учебно-практическое пособие для педагогов и родителей.</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Издательство "Гном-Пресс", 1999.</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 Для детей 5-8 лет  </w:t>
            </w:r>
            <w:proofErr w:type="gramStart"/>
            <w:r w:rsidRPr="000B2ADF">
              <w:rPr>
                <w:rFonts w:ascii="Times New Roman" w:hAnsi="Times New Roman"/>
                <w:sz w:val="24"/>
                <w:szCs w:val="24"/>
              </w:rPr>
              <w:t>с</w:t>
            </w:r>
            <w:proofErr w:type="gramEnd"/>
            <w:r w:rsidRPr="000B2ADF">
              <w:rPr>
                <w:rFonts w:ascii="Times New Roman" w:hAnsi="Times New Roman"/>
                <w:sz w:val="24"/>
                <w:szCs w:val="24"/>
              </w:rPr>
              <w:t xml:space="preserve">  у/о</w:t>
            </w:r>
          </w:p>
        </w:tc>
      </w:tr>
      <w:tr w:rsidR="006F09A5" w:rsidRPr="000B2ADF" w:rsidTr="003D1298">
        <w:tc>
          <w:tcPr>
            <w:tcW w:w="111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Данилова В.В., </w:t>
            </w:r>
            <w:proofErr w:type="spellStart"/>
            <w:r w:rsidRPr="000B2ADF">
              <w:rPr>
                <w:rFonts w:ascii="Times New Roman" w:hAnsi="Times New Roman"/>
                <w:sz w:val="24"/>
                <w:szCs w:val="24"/>
              </w:rPr>
              <w:t>Рихтерман</w:t>
            </w:r>
            <w:proofErr w:type="spellEnd"/>
            <w:r w:rsidRPr="000B2ADF">
              <w:rPr>
                <w:rFonts w:ascii="Times New Roman" w:hAnsi="Times New Roman"/>
                <w:sz w:val="24"/>
                <w:szCs w:val="24"/>
              </w:rPr>
              <w:t xml:space="preserve"> Т.Д., Михайлова З.А. и др.</w:t>
            </w:r>
          </w:p>
        </w:tc>
        <w:tc>
          <w:tcPr>
            <w:tcW w:w="186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Обучение математике в детском саду</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Издательский центр "Академия", 1998.</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Для детей 5-8 лет  </w:t>
            </w:r>
            <w:proofErr w:type="gramStart"/>
            <w:r w:rsidRPr="000B2ADF">
              <w:rPr>
                <w:rFonts w:ascii="Times New Roman" w:hAnsi="Times New Roman"/>
                <w:sz w:val="24"/>
                <w:szCs w:val="24"/>
              </w:rPr>
              <w:t>с</w:t>
            </w:r>
            <w:proofErr w:type="gramEnd"/>
            <w:r w:rsidRPr="000B2ADF">
              <w:rPr>
                <w:rFonts w:ascii="Times New Roman" w:hAnsi="Times New Roman"/>
                <w:sz w:val="24"/>
                <w:szCs w:val="24"/>
              </w:rPr>
              <w:t xml:space="preserve">  у/о</w:t>
            </w:r>
          </w:p>
        </w:tc>
      </w:tr>
      <w:tr w:rsidR="006F09A5" w:rsidRPr="000B2ADF" w:rsidTr="003D1298">
        <w:tc>
          <w:tcPr>
            <w:tcW w:w="1112"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Зенина</w:t>
            </w:r>
            <w:proofErr w:type="spellEnd"/>
            <w:r w:rsidRPr="000B2ADF">
              <w:rPr>
                <w:rFonts w:ascii="Times New Roman" w:hAnsi="Times New Roman"/>
                <w:sz w:val="24"/>
                <w:szCs w:val="24"/>
              </w:rPr>
              <w:t xml:space="preserve"> Т.Н.</w:t>
            </w:r>
          </w:p>
        </w:tc>
        <w:tc>
          <w:tcPr>
            <w:tcW w:w="186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Ознакомление детей раннего возраста с природой.</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Педагогическое общество России, 2006.</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Для детей 5-8 лет  </w:t>
            </w:r>
            <w:proofErr w:type="gramStart"/>
            <w:r w:rsidRPr="000B2ADF">
              <w:rPr>
                <w:rFonts w:ascii="Times New Roman" w:hAnsi="Times New Roman"/>
                <w:sz w:val="24"/>
                <w:szCs w:val="24"/>
              </w:rPr>
              <w:t>с</w:t>
            </w:r>
            <w:proofErr w:type="gramEnd"/>
            <w:r w:rsidRPr="000B2ADF">
              <w:rPr>
                <w:rFonts w:ascii="Times New Roman" w:hAnsi="Times New Roman"/>
                <w:sz w:val="24"/>
                <w:szCs w:val="24"/>
              </w:rPr>
              <w:t xml:space="preserve">  у/о</w:t>
            </w:r>
          </w:p>
        </w:tc>
      </w:tr>
      <w:tr w:rsidR="006F09A5" w:rsidRPr="000B2ADF" w:rsidTr="003D1298">
        <w:tc>
          <w:tcPr>
            <w:tcW w:w="1112"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Гришвина</w:t>
            </w:r>
            <w:proofErr w:type="spellEnd"/>
            <w:r w:rsidRPr="000B2ADF">
              <w:rPr>
                <w:rFonts w:ascii="Times New Roman" w:hAnsi="Times New Roman"/>
                <w:sz w:val="24"/>
                <w:szCs w:val="24"/>
              </w:rPr>
              <w:t xml:space="preserve"> А.В., Пузырев-</w:t>
            </w:r>
            <w:proofErr w:type="spellStart"/>
            <w:r w:rsidRPr="000B2ADF">
              <w:rPr>
                <w:rFonts w:ascii="Times New Roman" w:hAnsi="Times New Roman"/>
                <w:sz w:val="24"/>
                <w:szCs w:val="24"/>
              </w:rPr>
              <w:t>ская</w:t>
            </w:r>
            <w:proofErr w:type="spellEnd"/>
            <w:r w:rsidRPr="000B2ADF">
              <w:rPr>
                <w:rFonts w:ascii="Times New Roman" w:hAnsi="Times New Roman"/>
                <w:sz w:val="24"/>
                <w:szCs w:val="24"/>
              </w:rPr>
              <w:t xml:space="preserve"> Е.Я., Со-</w:t>
            </w:r>
            <w:proofErr w:type="spellStart"/>
            <w:r w:rsidRPr="000B2ADF">
              <w:rPr>
                <w:rFonts w:ascii="Times New Roman" w:hAnsi="Times New Roman"/>
                <w:sz w:val="24"/>
                <w:szCs w:val="24"/>
              </w:rPr>
              <w:lastRenderedPageBreak/>
              <w:t>чевановаЕ.В</w:t>
            </w:r>
            <w:proofErr w:type="spellEnd"/>
            <w:r w:rsidRPr="000B2ADF">
              <w:rPr>
                <w:rFonts w:ascii="Times New Roman" w:hAnsi="Times New Roman"/>
                <w:sz w:val="24"/>
                <w:szCs w:val="24"/>
              </w:rPr>
              <w:t>.</w:t>
            </w:r>
          </w:p>
        </w:tc>
        <w:tc>
          <w:tcPr>
            <w:tcW w:w="186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lastRenderedPageBreak/>
              <w:t xml:space="preserve">Игры-занятия с детьми раннего возраста с нарушениями умственного и речевого </w:t>
            </w:r>
            <w:r w:rsidRPr="000B2ADF">
              <w:rPr>
                <w:rFonts w:ascii="Times New Roman" w:hAnsi="Times New Roman"/>
                <w:sz w:val="24"/>
                <w:szCs w:val="24"/>
              </w:rPr>
              <w:lastRenderedPageBreak/>
              <w:t>развития.</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lastRenderedPageBreak/>
              <w:t>М.: Просвещение, 1988.</w:t>
            </w:r>
          </w:p>
        </w:tc>
        <w:tc>
          <w:tcPr>
            <w:tcW w:w="935" w:type="pct"/>
            <w:shd w:val="clear" w:color="auto" w:fill="auto"/>
          </w:tcPr>
          <w:p w:rsidR="006F09A5" w:rsidRPr="000B2ADF" w:rsidRDefault="006F09A5" w:rsidP="003D1298">
            <w:pPr>
              <w:rPr>
                <w:rFonts w:ascii="Times New Roman" w:hAnsi="Times New Roman"/>
                <w:sz w:val="24"/>
                <w:szCs w:val="24"/>
              </w:rPr>
            </w:pPr>
          </w:p>
        </w:tc>
      </w:tr>
      <w:tr w:rsidR="006F09A5" w:rsidRPr="000B2ADF" w:rsidTr="003D1298">
        <w:tc>
          <w:tcPr>
            <w:tcW w:w="1112"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lastRenderedPageBreak/>
              <w:t>Войлокова</w:t>
            </w:r>
            <w:proofErr w:type="spellEnd"/>
            <w:r w:rsidRPr="000B2ADF">
              <w:rPr>
                <w:rFonts w:ascii="Times New Roman" w:hAnsi="Times New Roman"/>
                <w:sz w:val="24"/>
                <w:szCs w:val="24"/>
              </w:rPr>
              <w:t xml:space="preserve"> Е.Ф., </w:t>
            </w:r>
            <w:proofErr w:type="spellStart"/>
            <w:r w:rsidRPr="000B2ADF">
              <w:rPr>
                <w:rFonts w:ascii="Times New Roman" w:hAnsi="Times New Roman"/>
                <w:sz w:val="24"/>
                <w:szCs w:val="24"/>
              </w:rPr>
              <w:t>Андру-хович</w:t>
            </w:r>
            <w:proofErr w:type="spellEnd"/>
            <w:r w:rsidRPr="000B2ADF">
              <w:rPr>
                <w:rFonts w:ascii="Times New Roman" w:hAnsi="Times New Roman"/>
                <w:sz w:val="24"/>
                <w:szCs w:val="24"/>
              </w:rPr>
              <w:t xml:space="preserve"> Ю.В., Ковалева Л.Ю.</w:t>
            </w:r>
          </w:p>
        </w:tc>
        <w:tc>
          <w:tcPr>
            <w:tcW w:w="186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Сенсорное воспитание дошкольников с интеллектуальной недостаточностью.</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СПб</w:t>
            </w:r>
            <w:proofErr w:type="gramStart"/>
            <w:r w:rsidRPr="000B2ADF">
              <w:rPr>
                <w:rFonts w:ascii="Times New Roman" w:hAnsi="Times New Roman"/>
                <w:sz w:val="24"/>
                <w:szCs w:val="24"/>
              </w:rPr>
              <w:t xml:space="preserve">.: </w:t>
            </w:r>
            <w:proofErr w:type="gramEnd"/>
            <w:r w:rsidRPr="000B2ADF">
              <w:rPr>
                <w:rFonts w:ascii="Times New Roman" w:hAnsi="Times New Roman"/>
                <w:sz w:val="24"/>
                <w:szCs w:val="24"/>
              </w:rPr>
              <w:t>КАРО, 2005.</w:t>
            </w:r>
          </w:p>
        </w:tc>
        <w:tc>
          <w:tcPr>
            <w:tcW w:w="935" w:type="pct"/>
            <w:shd w:val="clear" w:color="auto" w:fill="auto"/>
          </w:tcPr>
          <w:p w:rsidR="006F09A5" w:rsidRPr="000B2ADF" w:rsidRDefault="006F09A5" w:rsidP="003D1298">
            <w:pPr>
              <w:rPr>
                <w:rFonts w:ascii="Times New Roman" w:hAnsi="Times New Roman"/>
                <w:sz w:val="24"/>
                <w:szCs w:val="24"/>
              </w:rPr>
            </w:pPr>
          </w:p>
        </w:tc>
      </w:tr>
      <w:tr w:rsidR="006F09A5" w:rsidRPr="000B2ADF" w:rsidTr="003D1298">
        <w:tc>
          <w:tcPr>
            <w:tcW w:w="1112"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Стребелева</w:t>
            </w:r>
            <w:proofErr w:type="spellEnd"/>
            <w:r w:rsidRPr="000B2ADF">
              <w:rPr>
                <w:rFonts w:ascii="Times New Roman" w:hAnsi="Times New Roman"/>
                <w:sz w:val="24"/>
                <w:szCs w:val="24"/>
              </w:rPr>
              <w:t xml:space="preserve"> Е.А.</w:t>
            </w:r>
          </w:p>
        </w:tc>
        <w:tc>
          <w:tcPr>
            <w:tcW w:w="186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Формирование мышления у детей с отклонениями в развитии</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М.: </w:t>
            </w:r>
            <w:proofErr w:type="spellStart"/>
            <w:r w:rsidRPr="000B2ADF">
              <w:rPr>
                <w:rFonts w:ascii="Times New Roman" w:hAnsi="Times New Roman"/>
                <w:sz w:val="24"/>
                <w:szCs w:val="24"/>
              </w:rPr>
              <w:t>Владос</w:t>
            </w:r>
            <w:proofErr w:type="spellEnd"/>
            <w:r w:rsidRPr="000B2ADF">
              <w:rPr>
                <w:rFonts w:ascii="Times New Roman" w:hAnsi="Times New Roman"/>
                <w:sz w:val="24"/>
                <w:szCs w:val="24"/>
              </w:rPr>
              <w:t>, 2001.</w:t>
            </w:r>
          </w:p>
        </w:tc>
        <w:tc>
          <w:tcPr>
            <w:tcW w:w="935" w:type="pct"/>
            <w:shd w:val="clear" w:color="auto" w:fill="auto"/>
          </w:tcPr>
          <w:p w:rsidR="006F09A5" w:rsidRPr="000B2ADF" w:rsidRDefault="006F09A5" w:rsidP="003D1298">
            <w:pPr>
              <w:rPr>
                <w:rFonts w:ascii="Times New Roman" w:hAnsi="Times New Roman"/>
                <w:sz w:val="24"/>
                <w:szCs w:val="24"/>
              </w:rPr>
            </w:pPr>
          </w:p>
        </w:tc>
      </w:tr>
      <w:tr w:rsidR="006F09A5" w:rsidRPr="000B2ADF" w:rsidTr="003D1298">
        <w:tc>
          <w:tcPr>
            <w:tcW w:w="111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Катаева А.А., </w:t>
            </w:r>
            <w:proofErr w:type="spellStart"/>
            <w:r w:rsidRPr="000B2ADF">
              <w:rPr>
                <w:rFonts w:ascii="Times New Roman" w:hAnsi="Times New Roman"/>
                <w:sz w:val="24"/>
                <w:szCs w:val="24"/>
              </w:rPr>
              <w:t>Стребелева</w:t>
            </w:r>
            <w:proofErr w:type="spellEnd"/>
            <w:r w:rsidRPr="000B2ADF">
              <w:rPr>
                <w:rFonts w:ascii="Times New Roman" w:hAnsi="Times New Roman"/>
                <w:sz w:val="24"/>
                <w:szCs w:val="24"/>
              </w:rPr>
              <w:t xml:space="preserve"> Е.А.</w:t>
            </w:r>
          </w:p>
        </w:tc>
        <w:tc>
          <w:tcPr>
            <w:tcW w:w="186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Дидактические игры в обучении дошкольников с отклонениями в развитии.</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М.: </w:t>
            </w:r>
            <w:proofErr w:type="spellStart"/>
            <w:r w:rsidRPr="000B2ADF">
              <w:rPr>
                <w:rFonts w:ascii="Times New Roman" w:hAnsi="Times New Roman"/>
                <w:sz w:val="24"/>
                <w:szCs w:val="24"/>
              </w:rPr>
              <w:t>Владос</w:t>
            </w:r>
            <w:proofErr w:type="spellEnd"/>
            <w:r w:rsidRPr="000B2ADF">
              <w:rPr>
                <w:rFonts w:ascii="Times New Roman" w:hAnsi="Times New Roman"/>
                <w:sz w:val="24"/>
                <w:szCs w:val="24"/>
              </w:rPr>
              <w:t>, 2001.</w:t>
            </w:r>
          </w:p>
        </w:tc>
        <w:tc>
          <w:tcPr>
            <w:tcW w:w="935" w:type="pct"/>
            <w:shd w:val="clear" w:color="auto" w:fill="auto"/>
          </w:tcPr>
          <w:p w:rsidR="006F09A5" w:rsidRPr="000B2ADF" w:rsidRDefault="006F09A5" w:rsidP="003D1298">
            <w:pPr>
              <w:rPr>
                <w:rFonts w:ascii="Times New Roman" w:hAnsi="Times New Roman"/>
                <w:sz w:val="24"/>
                <w:szCs w:val="24"/>
              </w:rPr>
            </w:pPr>
          </w:p>
        </w:tc>
      </w:tr>
      <w:tr w:rsidR="006F09A5" w:rsidRPr="000B2ADF" w:rsidTr="003D1298">
        <w:tc>
          <w:tcPr>
            <w:tcW w:w="111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Гаврилова Т.П., Соколова Л.В. </w:t>
            </w:r>
          </w:p>
        </w:tc>
        <w:tc>
          <w:tcPr>
            <w:tcW w:w="186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Развивающие игры для детей с нарушением интеллекта.</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Пермь, 2001.</w:t>
            </w:r>
          </w:p>
        </w:tc>
        <w:tc>
          <w:tcPr>
            <w:tcW w:w="935" w:type="pct"/>
            <w:shd w:val="clear" w:color="auto" w:fill="auto"/>
          </w:tcPr>
          <w:p w:rsidR="006F09A5" w:rsidRPr="000B2ADF" w:rsidRDefault="006F09A5" w:rsidP="003D1298">
            <w:pPr>
              <w:rPr>
                <w:rFonts w:ascii="Times New Roman" w:hAnsi="Times New Roman"/>
                <w:sz w:val="24"/>
                <w:szCs w:val="24"/>
              </w:rPr>
            </w:pPr>
          </w:p>
        </w:tc>
      </w:tr>
      <w:tr w:rsidR="006F09A5" w:rsidRPr="000B2ADF" w:rsidTr="003D1298">
        <w:tc>
          <w:tcPr>
            <w:tcW w:w="111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Кузнецова А.</w:t>
            </w:r>
          </w:p>
        </w:tc>
        <w:tc>
          <w:tcPr>
            <w:tcW w:w="186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Лучшие развивающие игры для детей от года до трех.</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РИПОЛ КЛАССИК, 2008.</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Для детей 5-8 лет  </w:t>
            </w:r>
            <w:proofErr w:type="gramStart"/>
            <w:r w:rsidRPr="000B2ADF">
              <w:rPr>
                <w:rFonts w:ascii="Times New Roman" w:hAnsi="Times New Roman"/>
                <w:sz w:val="24"/>
                <w:szCs w:val="24"/>
              </w:rPr>
              <w:t>с</w:t>
            </w:r>
            <w:proofErr w:type="gramEnd"/>
            <w:r w:rsidRPr="000B2ADF">
              <w:rPr>
                <w:rFonts w:ascii="Times New Roman" w:hAnsi="Times New Roman"/>
                <w:sz w:val="24"/>
                <w:szCs w:val="24"/>
              </w:rPr>
              <w:t xml:space="preserve">  у/о</w:t>
            </w:r>
          </w:p>
        </w:tc>
      </w:tr>
      <w:tr w:rsidR="006F09A5" w:rsidRPr="000B2ADF" w:rsidTr="003D1298">
        <w:tc>
          <w:tcPr>
            <w:tcW w:w="111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Чумакова И.В.</w:t>
            </w:r>
          </w:p>
        </w:tc>
        <w:tc>
          <w:tcPr>
            <w:tcW w:w="186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Формирование </w:t>
            </w:r>
            <w:proofErr w:type="spellStart"/>
            <w:r w:rsidRPr="000B2ADF">
              <w:rPr>
                <w:rFonts w:ascii="Times New Roman" w:hAnsi="Times New Roman"/>
                <w:sz w:val="24"/>
                <w:szCs w:val="24"/>
              </w:rPr>
              <w:t>дочисловых</w:t>
            </w:r>
            <w:proofErr w:type="spellEnd"/>
            <w:r w:rsidRPr="000B2ADF">
              <w:rPr>
                <w:rFonts w:ascii="Times New Roman" w:hAnsi="Times New Roman"/>
                <w:sz w:val="24"/>
                <w:szCs w:val="24"/>
              </w:rPr>
              <w:t xml:space="preserve"> представлений у дошкольников с нарушением интеллекта.</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М.: </w:t>
            </w:r>
            <w:proofErr w:type="spellStart"/>
            <w:r w:rsidRPr="000B2ADF">
              <w:rPr>
                <w:rFonts w:ascii="Times New Roman" w:hAnsi="Times New Roman"/>
                <w:sz w:val="24"/>
                <w:szCs w:val="24"/>
              </w:rPr>
              <w:t>Владос</w:t>
            </w:r>
            <w:proofErr w:type="spellEnd"/>
            <w:r w:rsidRPr="000B2ADF">
              <w:rPr>
                <w:rFonts w:ascii="Times New Roman" w:hAnsi="Times New Roman"/>
                <w:sz w:val="24"/>
                <w:szCs w:val="24"/>
              </w:rPr>
              <w:t>, 2001.</w:t>
            </w:r>
          </w:p>
        </w:tc>
        <w:tc>
          <w:tcPr>
            <w:tcW w:w="935" w:type="pct"/>
            <w:shd w:val="clear" w:color="auto" w:fill="auto"/>
          </w:tcPr>
          <w:p w:rsidR="006F09A5" w:rsidRPr="000B2ADF" w:rsidRDefault="006F09A5" w:rsidP="003D1298">
            <w:pPr>
              <w:rPr>
                <w:rFonts w:ascii="Times New Roman" w:hAnsi="Times New Roman"/>
                <w:sz w:val="24"/>
                <w:szCs w:val="24"/>
              </w:rPr>
            </w:pPr>
          </w:p>
        </w:tc>
      </w:tr>
      <w:tr w:rsidR="006F09A5" w:rsidRPr="000B2ADF" w:rsidTr="003D1298">
        <w:tc>
          <w:tcPr>
            <w:tcW w:w="111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Ткачева Т.А.</w:t>
            </w:r>
          </w:p>
        </w:tc>
        <w:tc>
          <w:tcPr>
            <w:tcW w:w="186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Дети 6 - 7 лет с ограниченными возможностями.</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Гном , 2011.</w:t>
            </w:r>
          </w:p>
        </w:tc>
        <w:tc>
          <w:tcPr>
            <w:tcW w:w="935" w:type="pct"/>
            <w:shd w:val="clear" w:color="auto" w:fill="auto"/>
          </w:tcPr>
          <w:p w:rsidR="006F09A5" w:rsidRPr="000B2ADF" w:rsidRDefault="006F09A5" w:rsidP="003D1298">
            <w:pPr>
              <w:rPr>
                <w:rFonts w:ascii="Times New Roman" w:hAnsi="Times New Roman"/>
                <w:sz w:val="24"/>
                <w:szCs w:val="24"/>
              </w:rPr>
            </w:pPr>
          </w:p>
        </w:tc>
      </w:tr>
      <w:tr w:rsidR="006F09A5" w:rsidRPr="000B2ADF" w:rsidTr="003D1298">
        <w:tc>
          <w:tcPr>
            <w:tcW w:w="111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Степанова Г.В.</w:t>
            </w:r>
          </w:p>
        </w:tc>
        <w:tc>
          <w:tcPr>
            <w:tcW w:w="186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Занятия по математике для детей 5 - 6 лет с трудностями в обучении</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М.: ТЦ </w:t>
            </w:r>
            <w:proofErr w:type="spellStart"/>
            <w:r w:rsidRPr="000B2ADF">
              <w:rPr>
                <w:rFonts w:ascii="Times New Roman" w:hAnsi="Times New Roman"/>
                <w:sz w:val="24"/>
                <w:szCs w:val="24"/>
              </w:rPr>
              <w:t>СФера</w:t>
            </w:r>
            <w:proofErr w:type="spellEnd"/>
            <w:r w:rsidRPr="000B2ADF">
              <w:rPr>
                <w:rFonts w:ascii="Times New Roman" w:hAnsi="Times New Roman"/>
                <w:sz w:val="24"/>
                <w:szCs w:val="24"/>
              </w:rPr>
              <w:t>, 2010</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Для детей 6-8 лет  </w:t>
            </w:r>
            <w:proofErr w:type="gramStart"/>
            <w:r w:rsidRPr="000B2ADF">
              <w:rPr>
                <w:rFonts w:ascii="Times New Roman" w:hAnsi="Times New Roman"/>
                <w:sz w:val="24"/>
                <w:szCs w:val="24"/>
              </w:rPr>
              <w:t>с</w:t>
            </w:r>
            <w:proofErr w:type="gramEnd"/>
            <w:r w:rsidRPr="000B2ADF">
              <w:rPr>
                <w:rFonts w:ascii="Times New Roman" w:hAnsi="Times New Roman"/>
                <w:sz w:val="24"/>
                <w:szCs w:val="24"/>
              </w:rPr>
              <w:t xml:space="preserve">  у/о</w:t>
            </w:r>
          </w:p>
        </w:tc>
      </w:tr>
    </w:tbl>
    <w:p w:rsidR="006F09A5" w:rsidRPr="000B2ADF" w:rsidRDefault="006F09A5" w:rsidP="006F09A5">
      <w:pPr>
        <w:autoSpaceDE w:val="0"/>
        <w:autoSpaceDN w:val="0"/>
        <w:adjustRightInd w:val="0"/>
        <w:rPr>
          <w:rFonts w:ascii="Times New Roman" w:hAnsi="Times New Roman"/>
          <w:b/>
          <w:bCs/>
          <w:i/>
          <w:iCs/>
          <w:sz w:val="24"/>
          <w:szCs w:val="24"/>
          <w:u w:val="single"/>
        </w:rPr>
      </w:pPr>
    </w:p>
    <w:p w:rsidR="006F09A5" w:rsidRDefault="006F09A5" w:rsidP="006F09A5">
      <w:pPr>
        <w:autoSpaceDE w:val="0"/>
        <w:autoSpaceDN w:val="0"/>
        <w:adjustRightInd w:val="0"/>
        <w:rPr>
          <w:rFonts w:ascii="Times New Roman" w:hAnsi="Times New Roman"/>
          <w:b/>
          <w:bCs/>
          <w:i/>
          <w:iCs/>
          <w:sz w:val="24"/>
          <w:szCs w:val="24"/>
          <w:u w:val="single"/>
        </w:rPr>
      </w:pPr>
    </w:p>
    <w:p w:rsidR="006F09A5" w:rsidRPr="003D1298" w:rsidRDefault="00BC2329" w:rsidP="006F09A5">
      <w:pPr>
        <w:autoSpaceDE w:val="0"/>
        <w:autoSpaceDN w:val="0"/>
        <w:adjustRightInd w:val="0"/>
        <w:rPr>
          <w:rFonts w:ascii="Times New Roman" w:hAnsi="Times New Roman"/>
          <w:b/>
          <w:bCs/>
          <w:i/>
          <w:iCs/>
          <w:sz w:val="28"/>
          <w:szCs w:val="28"/>
          <w:u w:val="single"/>
        </w:rPr>
      </w:pPr>
      <w:r>
        <w:rPr>
          <w:rFonts w:ascii="Times New Roman" w:hAnsi="Times New Roman"/>
          <w:b/>
          <w:bCs/>
          <w:i/>
          <w:iCs/>
          <w:sz w:val="28"/>
          <w:szCs w:val="28"/>
          <w:u w:val="single"/>
        </w:rPr>
        <w:t>2.2.3.</w:t>
      </w:r>
      <w:r w:rsidR="006F09A5" w:rsidRPr="003D1298">
        <w:rPr>
          <w:rFonts w:ascii="Times New Roman" w:hAnsi="Times New Roman"/>
          <w:b/>
          <w:bCs/>
          <w:i/>
          <w:iCs/>
          <w:sz w:val="28"/>
          <w:szCs w:val="28"/>
          <w:u w:val="single"/>
        </w:rPr>
        <w:t>Образовательная область «Речевое развитие»</w:t>
      </w:r>
    </w:p>
    <w:p w:rsidR="006F09A5" w:rsidRPr="003D1298" w:rsidRDefault="006F09A5" w:rsidP="006F09A5">
      <w:pPr>
        <w:spacing w:line="264" w:lineRule="auto"/>
        <w:ind w:firstLine="709"/>
        <w:jc w:val="both"/>
        <w:rPr>
          <w:rFonts w:ascii="Times New Roman" w:hAnsi="Times New Roman"/>
          <w:sz w:val="28"/>
          <w:szCs w:val="28"/>
        </w:rPr>
      </w:pPr>
      <w:r w:rsidRPr="003D1298">
        <w:rPr>
          <w:rFonts w:ascii="Times New Roman" w:hAnsi="Times New Roman"/>
          <w:sz w:val="28"/>
          <w:szCs w:val="28"/>
        </w:rPr>
        <w:t xml:space="preserve">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В результате освоения этой образовательной области нами планируется максимально </w:t>
      </w:r>
      <w:proofErr w:type="gramStart"/>
      <w:r w:rsidRPr="003D1298">
        <w:rPr>
          <w:rFonts w:ascii="Times New Roman" w:hAnsi="Times New Roman"/>
          <w:sz w:val="28"/>
          <w:szCs w:val="28"/>
        </w:rPr>
        <w:t>возможное</w:t>
      </w:r>
      <w:proofErr w:type="gramEnd"/>
      <w:r w:rsidRPr="003D1298">
        <w:rPr>
          <w:rFonts w:ascii="Times New Roman" w:hAnsi="Times New Roman"/>
          <w:sz w:val="28"/>
          <w:szCs w:val="28"/>
        </w:rPr>
        <w:t xml:space="preserve">:  </w:t>
      </w:r>
    </w:p>
    <w:p w:rsidR="006F09A5" w:rsidRPr="00231C1E" w:rsidRDefault="006F09A5" w:rsidP="00D223B4">
      <w:pPr>
        <w:pStyle w:val="aa"/>
        <w:numPr>
          <w:ilvl w:val="0"/>
          <w:numId w:val="21"/>
        </w:numPr>
        <w:spacing w:line="264" w:lineRule="auto"/>
        <w:jc w:val="both"/>
        <w:rPr>
          <w:rFonts w:ascii="Times New Roman" w:hAnsi="Times New Roman"/>
          <w:sz w:val="28"/>
          <w:szCs w:val="28"/>
        </w:rPr>
      </w:pPr>
      <w:r w:rsidRPr="00231C1E">
        <w:rPr>
          <w:rFonts w:ascii="Times New Roman" w:hAnsi="Times New Roman"/>
          <w:sz w:val="28"/>
          <w:szCs w:val="28"/>
        </w:rPr>
        <w:t xml:space="preserve">формирование структурных компонентов системы языка – фонетического, лексического, грамматического; </w:t>
      </w:r>
    </w:p>
    <w:p w:rsidR="006F09A5" w:rsidRPr="00231C1E" w:rsidRDefault="006F09A5" w:rsidP="00D223B4">
      <w:pPr>
        <w:pStyle w:val="aa"/>
        <w:numPr>
          <w:ilvl w:val="0"/>
          <w:numId w:val="21"/>
        </w:numPr>
        <w:spacing w:line="264" w:lineRule="auto"/>
        <w:jc w:val="both"/>
        <w:rPr>
          <w:rFonts w:ascii="Times New Roman" w:hAnsi="Times New Roman"/>
          <w:sz w:val="28"/>
          <w:szCs w:val="28"/>
        </w:rPr>
      </w:pPr>
      <w:r w:rsidRPr="00231C1E">
        <w:rPr>
          <w:rFonts w:ascii="Times New Roman" w:hAnsi="Times New Roman"/>
          <w:sz w:val="28"/>
          <w:szCs w:val="28"/>
        </w:rPr>
        <w:t xml:space="preserve">формирование навыков владения языком в его коммуникативной функции – развитие связной речи, двух форм речевого общения – диалога и монолога; </w:t>
      </w:r>
    </w:p>
    <w:p w:rsidR="006F09A5" w:rsidRPr="00231C1E" w:rsidRDefault="006F09A5" w:rsidP="00D223B4">
      <w:pPr>
        <w:pStyle w:val="aa"/>
        <w:numPr>
          <w:ilvl w:val="0"/>
          <w:numId w:val="21"/>
        </w:numPr>
        <w:spacing w:line="264" w:lineRule="auto"/>
        <w:jc w:val="both"/>
        <w:rPr>
          <w:rFonts w:ascii="Times New Roman" w:hAnsi="Times New Roman"/>
          <w:sz w:val="28"/>
          <w:szCs w:val="28"/>
        </w:rPr>
      </w:pPr>
      <w:r w:rsidRPr="00231C1E">
        <w:rPr>
          <w:rFonts w:ascii="Times New Roman" w:hAnsi="Times New Roman"/>
          <w:sz w:val="28"/>
          <w:szCs w:val="28"/>
        </w:rPr>
        <w:lastRenderedPageBreak/>
        <w:t xml:space="preserve">формирование способности к элементарному осознанию явлений языка и речи. </w:t>
      </w:r>
    </w:p>
    <w:p w:rsidR="00BC2329" w:rsidRDefault="00BC2329" w:rsidP="006F09A5">
      <w:pPr>
        <w:shd w:val="clear" w:color="auto" w:fill="FFFFFF"/>
        <w:jc w:val="both"/>
        <w:rPr>
          <w:rFonts w:ascii="Times New Roman" w:hAnsi="Times New Roman"/>
          <w:b/>
          <w:sz w:val="28"/>
          <w:szCs w:val="28"/>
        </w:rPr>
      </w:pPr>
    </w:p>
    <w:p w:rsidR="00BC2329" w:rsidRDefault="00BC2329" w:rsidP="006F09A5">
      <w:pPr>
        <w:shd w:val="clear" w:color="auto" w:fill="FFFFFF"/>
        <w:jc w:val="both"/>
        <w:rPr>
          <w:rFonts w:ascii="Times New Roman" w:hAnsi="Times New Roman"/>
          <w:b/>
          <w:sz w:val="28"/>
          <w:szCs w:val="28"/>
        </w:rPr>
      </w:pPr>
    </w:p>
    <w:p w:rsidR="006F09A5" w:rsidRPr="003D1298" w:rsidRDefault="006F09A5" w:rsidP="006F09A5">
      <w:pPr>
        <w:shd w:val="clear" w:color="auto" w:fill="FFFFFF"/>
        <w:jc w:val="both"/>
        <w:rPr>
          <w:rFonts w:ascii="Times New Roman" w:hAnsi="Times New Roman"/>
          <w:b/>
          <w:sz w:val="28"/>
          <w:szCs w:val="28"/>
        </w:rPr>
      </w:pPr>
      <w:r w:rsidRPr="003D1298">
        <w:rPr>
          <w:rFonts w:ascii="Times New Roman" w:hAnsi="Times New Roman"/>
          <w:b/>
          <w:sz w:val="28"/>
          <w:szCs w:val="28"/>
        </w:rPr>
        <w:t>Содержание данной образовательной области раскрыто:</w:t>
      </w:r>
    </w:p>
    <w:p w:rsidR="006F09A5" w:rsidRPr="003D1298" w:rsidRDefault="006F09A5" w:rsidP="00D223B4">
      <w:pPr>
        <w:numPr>
          <w:ilvl w:val="0"/>
          <w:numId w:val="10"/>
        </w:numPr>
        <w:autoSpaceDE w:val="0"/>
        <w:autoSpaceDN w:val="0"/>
        <w:adjustRightInd w:val="0"/>
        <w:spacing w:after="0" w:line="240" w:lineRule="auto"/>
        <w:rPr>
          <w:rFonts w:ascii="Times New Roman" w:hAnsi="Times New Roman"/>
          <w:b/>
          <w:sz w:val="28"/>
          <w:szCs w:val="28"/>
        </w:rPr>
      </w:pPr>
      <w:r w:rsidRPr="003D1298">
        <w:rPr>
          <w:rFonts w:ascii="Times New Roman" w:hAnsi="Times New Roman"/>
          <w:sz w:val="28"/>
          <w:szCs w:val="28"/>
        </w:rPr>
        <w:t xml:space="preserve">в </w:t>
      </w:r>
      <w:r w:rsidRPr="003D1298">
        <w:rPr>
          <w:rFonts w:ascii="Times New Roman" w:hAnsi="Times New Roman"/>
          <w:bCs/>
          <w:iCs/>
          <w:sz w:val="28"/>
          <w:szCs w:val="28"/>
        </w:rPr>
        <w:t xml:space="preserve">Программе дошкольных образовательных  учреждений  компенсирующего вида  для  детей  с нарушением интеллекта   </w:t>
      </w:r>
      <w:proofErr w:type="spellStart"/>
      <w:r w:rsidRPr="003D1298">
        <w:rPr>
          <w:rFonts w:ascii="Times New Roman" w:hAnsi="Times New Roman"/>
          <w:bCs/>
          <w:iCs/>
          <w:sz w:val="28"/>
          <w:szCs w:val="28"/>
        </w:rPr>
        <w:t>Е.А.Екжановой</w:t>
      </w:r>
      <w:proofErr w:type="spellEnd"/>
      <w:r w:rsidRPr="003D1298">
        <w:rPr>
          <w:rFonts w:ascii="Times New Roman" w:hAnsi="Times New Roman"/>
          <w:bCs/>
          <w:iCs/>
          <w:sz w:val="28"/>
          <w:szCs w:val="28"/>
        </w:rPr>
        <w:t xml:space="preserve">,  Е.А. </w:t>
      </w:r>
      <w:proofErr w:type="spellStart"/>
      <w:r w:rsidRPr="003D1298">
        <w:rPr>
          <w:rFonts w:ascii="Times New Roman" w:hAnsi="Times New Roman"/>
          <w:bCs/>
          <w:iCs/>
          <w:sz w:val="28"/>
          <w:szCs w:val="28"/>
        </w:rPr>
        <w:t>Стребелевой</w:t>
      </w:r>
      <w:proofErr w:type="spellEnd"/>
      <w:r w:rsidRPr="003D1298">
        <w:rPr>
          <w:rFonts w:ascii="Times New Roman" w:hAnsi="Times New Roman"/>
          <w:bCs/>
          <w:iCs/>
          <w:sz w:val="28"/>
          <w:szCs w:val="28"/>
        </w:rPr>
        <w:t xml:space="preserve"> «Коррекционно-развивающее  обучение  и воспитание», стр. 122 – 134</w:t>
      </w:r>
    </w:p>
    <w:p w:rsidR="006F09A5" w:rsidRPr="003D1298" w:rsidRDefault="006F09A5" w:rsidP="00D223B4">
      <w:pPr>
        <w:numPr>
          <w:ilvl w:val="0"/>
          <w:numId w:val="10"/>
        </w:numPr>
        <w:autoSpaceDE w:val="0"/>
        <w:autoSpaceDN w:val="0"/>
        <w:adjustRightInd w:val="0"/>
        <w:spacing w:after="0" w:line="240" w:lineRule="auto"/>
        <w:rPr>
          <w:rFonts w:ascii="Times New Roman" w:hAnsi="Times New Roman"/>
          <w:sz w:val="28"/>
          <w:szCs w:val="28"/>
        </w:rPr>
      </w:pPr>
      <w:r w:rsidRPr="003D1298">
        <w:rPr>
          <w:rFonts w:ascii="Times New Roman" w:hAnsi="Times New Roman"/>
          <w:sz w:val="28"/>
          <w:szCs w:val="28"/>
        </w:rPr>
        <w:t>в программе Т.Б.Филичевой, Г.В.Чиркиной «Коррекционное обучение и воспитание детей с общим недоразвитием речи»</w:t>
      </w:r>
    </w:p>
    <w:p w:rsidR="006F09A5" w:rsidRPr="000B2ADF" w:rsidRDefault="006F09A5" w:rsidP="006F09A5">
      <w:pPr>
        <w:autoSpaceDE w:val="0"/>
        <w:autoSpaceDN w:val="0"/>
        <w:adjustRightInd w:val="0"/>
        <w:rPr>
          <w:rFonts w:ascii="Times New Roman" w:hAnsi="Times New Roman"/>
          <w:sz w:val="24"/>
          <w:szCs w:val="24"/>
        </w:rPr>
      </w:pPr>
    </w:p>
    <w:p w:rsidR="006F09A5" w:rsidRPr="000B2ADF" w:rsidRDefault="006F09A5" w:rsidP="006F09A5">
      <w:pPr>
        <w:autoSpaceDE w:val="0"/>
        <w:autoSpaceDN w:val="0"/>
        <w:adjustRightInd w:val="0"/>
        <w:rPr>
          <w:rFonts w:ascii="Times New Roman" w:hAnsi="Times New Roman"/>
          <w:b/>
          <w:sz w:val="24"/>
          <w:szCs w:val="24"/>
        </w:rPr>
      </w:pPr>
      <w:r w:rsidRPr="000B2ADF">
        <w:rPr>
          <w:rFonts w:ascii="Times New Roman" w:hAnsi="Times New Roman"/>
          <w:b/>
          <w:sz w:val="24"/>
          <w:szCs w:val="24"/>
        </w:rPr>
        <w:t>Перечень дополнительных пособий: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3777"/>
        <w:gridCol w:w="2083"/>
        <w:gridCol w:w="1790"/>
      </w:tblGrid>
      <w:tr w:rsidR="006F09A5" w:rsidRPr="000B2ADF" w:rsidTr="003D1298">
        <w:tc>
          <w:tcPr>
            <w:tcW w:w="1004" w:type="pct"/>
            <w:shd w:val="clear" w:color="auto" w:fill="auto"/>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Автор</w:t>
            </w:r>
          </w:p>
        </w:tc>
        <w:tc>
          <w:tcPr>
            <w:tcW w:w="1973" w:type="pct"/>
            <w:shd w:val="clear" w:color="auto" w:fill="auto"/>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Название</w:t>
            </w:r>
          </w:p>
        </w:tc>
        <w:tc>
          <w:tcPr>
            <w:tcW w:w="1088" w:type="pct"/>
            <w:shd w:val="clear" w:color="auto" w:fill="auto"/>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Издательство</w:t>
            </w:r>
          </w:p>
        </w:tc>
        <w:tc>
          <w:tcPr>
            <w:tcW w:w="935" w:type="pct"/>
            <w:shd w:val="clear" w:color="auto" w:fill="auto"/>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Примечание</w:t>
            </w:r>
          </w:p>
        </w:tc>
      </w:tr>
      <w:tr w:rsidR="006F09A5" w:rsidRPr="000B2ADF" w:rsidTr="003D1298">
        <w:tc>
          <w:tcPr>
            <w:tcW w:w="1004"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Метельская</w:t>
            </w:r>
            <w:proofErr w:type="spellEnd"/>
            <w:r w:rsidRPr="000B2ADF">
              <w:rPr>
                <w:rFonts w:ascii="Times New Roman" w:hAnsi="Times New Roman"/>
                <w:sz w:val="24"/>
                <w:szCs w:val="24"/>
              </w:rPr>
              <w:t xml:space="preserve"> Н.Г.</w:t>
            </w:r>
          </w:p>
        </w:tc>
        <w:tc>
          <w:tcPr>
            <w:tcW w:w="1973"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100 физкультминуток на логопедических занятиях.</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ТЦ Сфера, 2008.</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Для детей 5-8 лет  </w:t>
            </w:r>
            <w:proofErr w:type="gramStart"/>
            <w:r w:rsidRPr="000B2ADF">
              <w:rPr>
                <w:rFonts w:ascii="Times New Roman" w:hAnsi="Times New Roman"/>
                <w:sz w:val="24"/>
                <w:szCs w:val="24"/>
              </w:rPr>
              <w:t>с</w:t>
            </w:r>
            <w:proofErr w:type="gramEnd"/>
            <w:r w:rsidRPr="000B2ADF">
              <w:rPr>
                <w:rFonts w:ascii="Times New Roman" w:hAnsi="Times New Roman"/>
                <w:sz w:val="24"/>
                <w:szCs w:val="24"/>
              </w:rPr>
              <w:t xml:space="preserve">  у/о</w:t>
            </w:r>
          </w:p>
        </w:tc>
      </w:tr>
      <w:tr w:rsidR="006F09A5" w:rsidRPr="000B2ADF" w:rsidTr="003D1298">
        <w:tc>
          <w:tcPr>
            <w:tcW w:w="1004"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Смирнова Л.Н.</w:t>
            </w:r>
          </w:p>
        </w:tc>
        <w:tc>
          <w:tcPr>
            <w:tcW w:w="1973"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Логопедия в детском саду (занятия для детей 4 - 5 лет)</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Мозаика Синтез, 2005</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Для детей 6 - 8 лет с УО</w:t>
            </w:r>
          </w:p>
        </w:tc>
      </w:tr>
      <w:tr w:rsidR="006F09A5" w:rsidRPr="000B2ADF" w:rsidTr="003D1298">
        <w:tc>
          <w:tcPr>
            <w:tcW w:w="1004"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МойораПитерси</w:t>
            </w:r>
            <w:proofErr w:type="spellEnd"/>
            <w:r w:rsidRPr="000B2ADF">
              <w:rPr>
                <w:rFonts w:ascii="Times New Roman" w:hAnsi="Times New Roman"/>
                <w:sz w:val="24"/>
                <w:szCs w:val="24"/>
              </w:rPr>
              <w:t xml:space="preserve"> и Робин </w:t>
            </w:r>
            <w:proofErr w:type="spellStart"/>
            <w:r w:rsidRPr="000B2ADF">
              <w:rPr>
                <w:rFonts w:ascii="Times New Roman" w:hAnsi="Times New Roman"/>
                <w:sz w:val="24"/>
                <w:szCs w:val="24"/>
              </w:rPr>
              <w:t>Трилор</w:t>
            </w:r>
            <w:proofErr w:type="spellEnd"/>
          </w:p>
        </w:tc>
        <w:tc>
          <w:tcPr>
            <w:tcW w:w="1973"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Маленькие ступеньки. Восприятие речи.</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Институт общегуманитарных исследований, 2001.</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Для детей 5-8 лет  </w:t>
            </w:r>
            <w:proofErr w:type="gramStart"/>
            <w:r w:rsidRPr="000B2ADF">
              <w:rPr>
                <w:rFonts w:ascii="Times New Roman" w:hAnsi="Times New Roman"/>
                <w:sz w:val="24"/>
                <w:szCs w:val="24"/>
              </w:rPr>
              <w:t>с</w:t>
            </w:r>
            <w:proofErr w:type="gramEnd"/>
            <w:r w:rsidRPr="000B2ADF">
              <w:rPr>
                <w:rFonts w:ascii="Times New Roman" w:hAnsi="Times New Roman"/>
                <w:sz w:val="24"/>
                <w:szCs w:val="24"/>
              </w:rPr>
              <w:t xml:space="preserve">  у/о</w:t>
            </w:r>
          </w:p>
        </w:tc>
      </w:tr>
      <w:tr w:rsidR="006F09A5" w:rsidRPr="000B2ADF" w:rsidTr="003D1298">
        <w:tc>
          <w:tcPr>
            <w:tcW w:w="1004" w:type="pct"/>
            <w:shd w:val="clear" w:color="auto" w:fill="auto"/>
          </w:tcPr>
          <w:p w:rsidR="006F09A5" w:rsidRPr="000B2ADF" w:rsidRDefault="006F09A5" w:rsidP="003D1298">
            <w:pPr>
              <w:rPr>
                <w:rFonts w:ascii="Times New Roman" w:hAnsi="Times New Roman"/>
                <w:sz w:val="24"/>
                <w:szCs w:val="24"/>
              </w:rPr>
            </w:pPr>
          </w:p>
        </w:tc>
        <w:tc>
          <w:tcPr>
            <w:tcW w:w="1973"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Коррекционная помощь детям с задержкой психофизического и речевого развития.</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СПб</w:t>
            </w:r>
            <w:proofErr w:type="gramStart"/>
            <w:r w:rsidRPr="000B2ADF">
              <w:rPr>
                <w:rFonts w:ascii="Times New Roman" w:hAnsi="Times New Roman"/>
                <w:sz w:val="24"/>
                <w:szCs w:val="24"/>
              </w:rPr>
              <w:t xml:space="preserve">.: </w:t>
            </w:r>
            <w:proofErr w:type="gramEnd"/>
            <w:r w:rsidRPr="000B2ADF">
              <w:rPr>
                <w:rFonts w:ascii="Times New Roman" w:hAnsi="Times New Roman"/>
                <w:sz w:val="24"/>
                <w:szCs w:val="24"/>
              </w:rPr>
              <w:t>Детство-пресс, 2011.</w:t>
            </w:r>
          </w:p>
        </w:tc>
        <w:tc>
          <w:tcPr>
            <w:tcW w:w="935" w:type="pct"/>
            <w:shd w:val="clear" w:color="auto" w:fill="auto"/>
          </w:tcPr>
          <w:p w:rsidR="006F09A5" w:rsidRPr="000B2ADF" w:rsidRDefault="006F09A5" w:rsidP="003D1298">
            <w:pPr>
              <w:rPr>
                <w:rFonts w:ascii="Times New Roman" w:hAnsi="Times New Roman"/>
                <w:sz w:val="24"/>
                <w:szCs w:val="24"/>
              </w:rPr>
            </w:pPr>
          </w:p>
        </w:tc>
      </w:tr>
      <w:tr w:rsidR="006F09A5" w:rsidRPr="000B2ADF" w:rsidTr="003D1298">
        <w:tc>
          <w:tcPr>
            <w:tcW w:w="1004"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Батяева</w:t>
            </w:r>
            <w:proofErr w:type="spellEnd"/>
            <w:r w:rsidRPr="000B2ADF">
              <w:rPr>
                <w:rFonts w:ascii="Times New Roman" w:hAnsi="Times New Roman"/>
                <w:sz w:val="24"/>
                <w:szCs w:val="24"/>
              </w:rPr>
              <w:t xml:space="preserve"> С.В., Севастьянова Е.В.</w:t>
            </w:r>
          </w:p>
        </w:tc>
        <w:tc>
          <w:tcPr>
            <w:tcW w:w="1973"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Большой альбом по развитию речи.</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М.: </w:t>
            </w:r>
            <w:proofErr w:type="spellStart"/>
            <w:r w:rsidRPr="000B2ADF">
              <w:rPr>
                <w:rFonts w:ascii="Times New Roman" w:hAnsi="Times New Roman"/>
                <w:sz w:val="24"/>
                <w:szCs w:val="24"/>
              </w:rPr>
              <w:t>Росмэн</w:t>
            </w:r>
            <w:proofErr w:type="spellEnd"/>
            <w:r w:rsidRPr="000B2ADF">
              <w:rPr>
                <w:rFonts w:ascii="Times New Roman" w:hAnsi="Times New Roman"/>
                <w:sz w:val="24"/>
                <w:szCs w:val="24"/>
              </w:rPr>
              <w:t>, 2015.</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От 4 до 8 лет для детей с УО</w:t>
            </w:r>
          </w:p>
        </w:tc>
      </w:tr>
      <w:tr w:rsidR="006F09A5" w:rsidRPr="000B2ADF" w:rsidTr="003D1298">
        <w:tc>
          <w:tcPr>
            <w:tcW w:w="1004" w:type="pct"/>
            <w:shd w:val="clear" w:color="auto" w:fill="auto"/>
            <w:vAlign w:val="center"/>
          </w:tcPr>
          <w:p w:rsidR="006F09A5" w:rsidRPr="000B2ADF" w:rsidRDefault="006F09A5" w:rsidP="003D1298">
            <w:pPr>
              <w:jc w:val="center"/>
              <w:rPr>
                <w:rFonts w:ascii="Times New Roman" w:hAnsi="Times New Roman"/>
                <w:sz w:val="24"/>
                <w:szCs w:val="24"/>
              </w:rPr>
            </w:pPr>
            <w:proofErr w:type="spellStart"/>
            <w:r w:rsidRPr="000B2ADF">
              <w:rPr>
                <w:rFonts w:ascii="Times New Roman" w:hAnsi="Times New Roman"/>
                <w:sz w:val="24"/>
                <w:szCs w:val="24"/>
              </w:rPr>
              <w:t>Батяева</w:t>
            </w:r>
            <w:proofErr w:type="spellEnd"/>
            <w:r w:rsidRPr="000B2ADF">
              <w:rPr>
                <w:rFonts w:ascii="Times New Roman" w:hAnsi="Times New Roman"/>
                <w:sz w:val="24"/>
                <w:szCs w:val="24"/>
              </w:rPr>
              <w:t xml:space="preserve"> С.В., Севастьянова Е.В.</w:t>
            </w:r>
          </w:p>
        </w:tc>
        <w:tc>
          <w:tcPr>
            <w:tcW w:w="1973"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Альбом по развитию речи для самых маленьких.</w:t>
            </w:r>
          </w:p>
        </w:tc>
        <w:tc>
          <w:tcPr>
            <w:tcW w:w="1088" w:type="pct"/>
            <w:shd w:val="clear" w:color="auto" w:fill="auto"/>
            <w:vAlign w:val="center"/>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 xml:space="preserve">М.: </w:t>
            </w:r>
            <w:proofErr w:type="spellStart"/>
            <w:r w:rsidRPr="000B2ADF">
              <w:rPr>
                <w:rFonts w:ascii="Times New Roman" w:hAnsi="Times New Roman"/>
                <w:sz w:val="24"/>
                <w:szCs w:val="24"/>
              </w:rPr>
              <w:t>Росмэн</w:t>
            </w:r>
            <w:proofErr w:type="spellEnd"/>
            <w:r w:rsidRPr="000B2ADF">
              <w:rPr>
                <w:rFonts w:ascii="Times New Roman" w:hAnsi="Times New Roman"/>
                <w:sz w:val="24"/>
                <w:szCs w:val="24"/>
              </w:rPr>
              <w:t>, 2014.</w:t>
            </w:r>
          </w:p>
        </w:tc>
        <w:tc>
          <w:tcPr>
            <w:tcW w:w="935" w:type="pct"/>
            <w:shd w:val="clear" w:color="auto" w:fill="auto"/>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От 4 до 8 лет для детей с УО</w:t>
            </w:r>
          </w:p>
        </w:tc>
      </w:tr>
      <w:tr w:rsidR="006F09A5" w:rsidRPr="000B2ADF" w:rsidTr="003D1298">
        <w:tc>
          <w:tcPr>
            <w:tcW w:w="1004"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Анищенкова</w:t>
            </w:r>
            <w:proofErr w:type="spellEnd"/>
            <w:r w:rsidRPr="000B2ADF">
              <w:rPr>
                <w:rFonts w:ascii="Times New Roman" w:hAnsi="Times New Roman"/>
                <w:sz w:val="24"/>
                <w:szCs w:val="24"/>
              </w:rPr>
              <w:t xml:space="preserve"> Е.С.</w:t>
            </w:r>
          </w:p>
        </w:tc>
        <w:tc>
          <w:tcPr>
            <w:tcW w:w="1973"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Артикуляционная гимнастика.</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АСТ, 2006.</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Для детей 5-8 лет  </w:t>
            </w:r>
            <w:proofErr w:type="gramStart"/>
            <w:r w:rsidRPr="000B2ADF">
              <w:rPr>
                <w:rFonts w:ascii="Times New Roman" w:hAnsi="Times New Roman"/>
                <w:sz w:val="24"/>
                <w:szCs w:val="24"/>
              </w:rPr>
              <w:t>с</w:t>
            </w:r>
            <w:proofErr w:type="gramEnd"/>
            <w:r w:rsidRPr="000B2ADF">
              <w:rPr>
                <w:rFonts w:ascii="Times New Roman" w:hAnsi="Times New Roman"/>
                <w:sz w:val="24"/>
                <w:szCs w:val="24"/>
              </w:rPr>
              <w:t xml:space="preserve">  у/о</w:t>
            </w:r>
          </w:p>
        </w:tc>
      </w:tr>
      <w:tr w:rsidR="006F09A5" w:rsidRPr="000B2ADF" w:rsidTr="003D1298">
        <w:tc>
          <w:tcPr>
            <w:tcW w:w="1004"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Выгодская</w:t>
            </w:r>
            <w:proofErr w:type="spellEnd"/>
            <w:r w:rsidRPr="000B2ADF">
              <w:rPr>
                <w:rFonts w:ascii="Times New Roman" w:hAnsi="Times New Roman"/>
                <w:sz w:val="24"/>
                <w:szCs w:val="24"/>
              </w:rPr>
              <w:t xml:space="preserve"> И.Г., </w:t>
            </w:r>
            <w:proofErr w:type="spellStart"/>
            <w:r w:rsidRPr="000B2ADF">
              <w:rPr>
                <w:rFonts w:ascii="Times New Roman" w:hAnsi="Times New Roman"/>
                <w:sz w:val="24"/>
                <w:szCs w:val="24"/>
              </w:rPr>
              <w:t>Пеллин-гер</w:t>
            </w:r>
            <w:proofErr w:type="spellEnd"/>
            <w:r w:rsidRPr="000B2ADF">
              <w:rPr>
                <w:rFonts w:ascii="Times New Roman" w:hAnsi="Times New Roman"/>
                <w:sz w:val="24"/>
                <w:szCs w:val="24"/>
              </w:rPr>
              <w:t xml:space="preserve"> Е.А., Успенская </w:t>
            </w:r>
            <w:r w:rsidRPr="000B2ADF">
              <w:rPr>
                <w:rFonts w:ascii="Times New Roman" w:hAnsi="Times New Roman"/>
                <w:sz w:val="24"/>
                <w:szCs w:val="24"/>
              </w:rPr>
              <w:lastRenderedPageBreak/>
              <w:t>Л.П.</w:t>
            </w:r>
          </w:p>
        </w:tc>
        <w:tc>
          <w:tcPr>
            <w:tcW w:w="1973"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lastRenderedPageBreak/>
              <w:t>Устранение заикания у дошкольников в игровых ситуациях.</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Просвещение, 1993.</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Для детей с УО 6 - 8 лет</w:t>
            </w:r>
          </w:p>
        </w:tc>
      </w:tr>
      <w:tr w:rsidR="006F09A5" w:rsidRPr="000B2ADF" w:rsidTr="003D1298">
        <w:tc>
          <w:tcPr>
            <w:tcW w:w="1004"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lastRenderedPageBreak/>
              <w:t>Коноваленко В.В., Конова-</w:t>
            </w:r>
            <w:proofErr w:type="spellStart"/>
            <w:r w:rsidRPr="000B2ADF">
              <w:rPr>
                <w:rFonts w:ascii="Times New Roman" w:hAnsi="Times New Roman"/>
                <w:sz w:val="24"/>
                <w:szCs w:val="24"/>
              </w:rPr>
              <w:t>ленко</w:t>
            </w:r>
            <w:proofErr w:type="spellEnd"/>
            <w:r w:rsidRPr="000B2ADF">
              <w:rPr>
                <w:rFonts w:ascii="Times New Roman" w:hAnsi="Times New Roman"/>
                <w:sz w:val="24"/>
                <w:szCs w:val="24"/>
              </w:rPr>
              <w:t xml:space="preserve"> С.В.</w:t>
            </w:r>
          </w:p>
        </w:tc>
        <w:tc>
          <w:tcPr>
            <w:tcW w:w="1973"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Развитие связной речи.</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Гном и Д, 2001.</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Для детей 5-8 лет  </w:t>
            </w:r>
            <w:proofErr w:type="gramStart"/>
            <w:r w:rsidRPr="000B2ADF">
              <w:rPr>
                <w:rFonts w:ascii="Times New Roman" w:hAnsi="Times New Roman"/>
                <w:sz w:val="24"/>
                <w:szCs w:val="24"/>
              </w:rPr>
              <w:t>с</w:t>
            </w:r>
            <w:proofErr w:type="gramEnd"/>
            <w:r w:rsidRPr="000B2ADF">
              <w:rPr>
                <w:rFonts w:ascii="Times New Roman" w:hAnsi="Times New Roman"/>
                <w:sz w:val="24"/>
                <w:szCs w:val="24"/>
              </w:rPr>
              <w:t xml:space="preserve">  у/о</w:t>
            </w:r>
          </w:p>
        </w:tc>
      </w:tr>
      <w:tr w:rsidR="006F09A5" w:rsidRPr="000B2ADF" w:rsidTr="003D1298">
        <w:tc>
          <w:tcPr>
            <w:tcW w:w="1004"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Рыжова Н.В.</w:t>
            </w:r>
          </w:p>
        </w:tc>
        <w:tc>
          <w:tcPr>
            <w:tcW w:w="1973"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Развитие речи в детском саду. Конспекты занятий в младшей и средней группах.</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Ярославль, Академия развития, 2009.</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Используется для детей 5 - 8 лет</w:t>
            </w:r>
          </w:p>
        </w:tc>
      </w:tr>
      <w:tr w:rsidR="006F09A5" w:rsidRPr="000B2ADF" w:rsidTr="003D1298">
        <w:tc>
          <w:tcPr>
            <w:tcW w:w="1004"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Нуриева Л.Г.</w:t>
            </w:r>
          </w:p>
        </w:tc>
        <w:tc>
          <w:tcPr>
            <w:tcW w:w="1973"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Развитие речи у аутичных детей.</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М.: Издательство </w:t>
            </w:r>
            <w:proofErr w:type="spellStart"/>
            <w:r w:rsidRPr="000B2ADF">
              <w:rPr>
                <w:rFonts w:ascii="Times New Roman" w:hAnsi="Times New Roman"/>
                <w:sz w:val="24"/>
                <w:szCs w:val="24"/>
              </w:rPr>
              <w:t>Теревинф</w:t>
            </w:r>
            <w:proofErr w:type="spellEnd"/>
            <w:r w:rsidRPr="000B2ADF">
              <w:rPr>
                <w:rFonts w:ascii="Times New Roman" w:hAnsi="Times New Roman"/>
                <w:sz w:val="24"/>
                <w:szCs w:val="24"/>
              </w:rPr>
              <w:t>, 2007.</w:t>
            </w:r>
          </w:p>
        </w:tc>
        <w:tc>
          <w:tcPr>
            <w:tcW w:w="935" w:type="pct"/>
            <w:shd w:val="clear" w:color="auto" w:fill="auto"/>
          </w:tcPr>
          <w:p w:rsidR="006F09A5" w:rsidRPr="000B2ADF" w:rsidRDefault="006F09A5" w:rsidP="003D1298">
            <w:pPr>
              <w:rPr>
                <w:rFonts w:ascii="Times New Roman" w:hAnsi="Times New Roman"/>
                <w:sz w:val="24"/>
                <w:szCs w:val="24"/>
              </w:rPr>
            </w:pPr>
          </w:p>
        </w:tc>
      </w:tr>
      <w:tr w:rsidR="006F09A5" w:rsidRPr="000B2ADF" w:rsidTr="003D1298">
        <w:tc>
          <w:tcPr>
            <w:tcW w:w="1004"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Школьник Ю.К.</w:t>
            </w:r>
          </w:p>
        </w:tc>
        <w:tc>
          <w:tcPr>
            <w:tcW w:w="1973"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Родная речь (развитие навыков общения у детей от года до 4 л)</w:t>
            </w:r>
          </w:p>
        </w:tc>
        <w:tc>
          <w:tcPr>
            <w:tcW w:w="1088"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М.: </w:t>
            </w:r>
            <w:proofErr w:type="spellStart"/>
            <w:r w:rsidRPr="000B2ADF">
              <w:rPr>
                <w:rFonts w:ascii="Times New Roman" w:hAnsi="Times New Roman"/>
                <w:sz w:val="24"/>
                <w:szCs w:val="24"/>
              </w:rPr>
              <w:t>Эксмо</w:t>
            </w:r>
            <w:proofErr w:type="spellEnd"/>
            <w:r w:rsidRPr="000B2ADF">
              <w:rPr>
                <w:rFonts w:ascii="Times New Roman" w:hAnsi="Times New Roman"/>
                <w:sz w:val="24"/>
                <w:szCs w:val="24"/>
              </w:rPr>
              <w:t>, 2003.</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Для детей 6-8 лет  </w:t>
            </w:r>
            <w:proofErr w:type="gramStart"/>
            <w:r w:rsidRPr="000B2ADF">
              <w:rPr>
                <w:rFonts w:ascii="Times New Roman" w:hAnsi="Times New Roman"/>
                <w:sz w:val="24"/>
                <w:szCs w:val="24"/>
              </w:rPr>
              <w:t>с</w:t>
            </w:r>
            <w:proofErr w:type="gramEnd"/>
            <w:r w:rsidRPr="000B2ADF">
              <w:rPr>
                <w:rFonts w:ascii="Times New Roman" w:hAnsi="Times New Roman"/>
                <w:sz w:val="24"/>
                <w:szCs w:val="24"/>
              </w:rPr>
              <w:t xml:space="preserve">  у/о</w:t>
            </w:r>
          </w:p>
        </w:tc>
      </w:tr>
    </w:tbl>
    <w:p w:rsidR="00BC2329" w:rsidRDefault="00BC2329" w:rsidP="006F09A5">
      <w:pPr>
        <w:autoSpaceDE w:val="0"/>
        <w:autoSpaceDN w:val="0"/>
        <w:adjustRightInd w:val="0"/>
        <w:rPr>
          <w:rFonts w:ascii="Times New Roman" w:hAnsi="Times New Roman"/>
          <w:b/>
          <w:bCs/>
          <w:i/>
          <w:iCs/>
          <w:sz w:val="28"/>
          <w:szCs w:val="28"/>
          <w:u w:val="single"/>
        </w:rPr>
      </w:pPr>
    </w:p>
    <w:p w:rsidR="00BC2329" w:rsidRDefault="00BC2329" w:rsidP="006F09A5">
      <w:pPr>
        <w:autoSpaceDE w:val="0"/>
        <w:autoSpaceDN w:val="0"/>
        <w:adjustRightInd w:val="0"/>
        <w:rPr>
          <w:rFonts w:ascii="Times New Roman" w:hAnsi="Times New Roman"/>
          <w:b/>
          <w:bCs/>
          <w:i/>
          <w:iCs/>
          <w:sz w:val="28"/>
          <w:szCs w:val="28"/>
          <w:u w:val="single"/>
        </w:rPr>
      </w:pPr>
    </w:p>
    <w:p w:rsidR="006F09A5" w:rsidRPr="003D1298" w:rsidRDefault="00BC2329" w:rsidP="00BC2329">
      <w:pPr>
        <w:autoSpaceDE w:val="0"/>
        <w:autoSpaceDN w:val="0"/>
        <w:adjustRightInd w:val="0"/>
        <w:jc w:val="center"/>
        <w:rPr>
          <w:rFonts w:ascii="Times New Roman" w:hAnsi="Times New Roman"/>
          <w:b/>
          <w:bCs/>
          <w:i/>
          <w:iCs/>
          <w:sz w:val="28"/>
          <w:szCs w:val="28"/>
          <w:u w:val="single"/>
        </w:rPr>
      </w:pPr>
      <w:r>
        <w:rPr>
          <w:rFonts w:ascii="Times New Roman" w:hAnsi="Times New Roman"/>
          <w:b/>
          <w:bCs/>
          <w:i/>
          <w:iCs/>
          <w:sz w:val="28"/>
          <w:szCs w:val="28"/>
          <w:u w:val="single"/>
        </w:rPr>
        <w:t>2.2.4.</w:t>
      </w:r>
      <w:r w:rsidR="006F09A5" w:rsidRPr="003D1298">
        <w:rPr>
          <w:rFonts w:ascii="Times New Roman" w:hAnsi="Times New Roman"/>
          <w:b/>
          <w:bCs/>
          <w:i/>
          <w:iCs/>
          <w:sz w:val="28"/>
          <w:szCs w:val="28"/>
          <w:u w:val="single"/>
        </w:rPr>
        <w:t>Образовательная область «Художественно-эстетическое развитие»</w:t>
      </w:r>
    </w:p>
    <w:p w:rsidR="006F09A5" w:rsidRPr="003D1298" w:rsidRDefault="006F09A5" w:rsidP="006F09A5">
      <w:pPr>
        <w:spacing w:line="264" w:lineRule="auto"/>
        <w:ind w:firstLine="709"/>
        <w:jc w:val="both"/>
        <w:rPr>
          <w:rFonts w:ascii="Times New Roman" w:hAnsi="Times New Roman"/>
          <w:sz w:val="28"/>
          <w:szCs w:val="28"/>
        </w:rPr>
      </w:pPr>
      <w:r w:rsidRPr="003D1298">
        <w:rPr>
          <w:rFonts w:ascii="Times New Roman" w:hAnsi="Times New Roman"/>
          <w:sz w:val="28"/>
          <w:szCs w:val="28"/>
        </w:rPr>
        <w:t xml:space="preserve">Основная цель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w:t>
      </w:r>
    </w:p>
    <w:p w:rsidR="006F09A5" w:rsidRPr="005473B3" w:rsidRDefault="006F09A5" w:rsidP="00D223B4">
      <w:pPr>
        <w:pStyle w:val="aa"/>
        <w:numPr>
          <w:ilvl w:val="0"/>
          <w:numId w:val="23"/>
        </w:numPr>
        <w:spacing w:line="264" w:lineRule="auto"/>
        <w:jc w:val="both"/>
        <w:rPr>
          <w:rFonts w:ascii="Times New Roman" w:hAnsi="Times New Roman"/>
          <w:sz w:val="28"/>
          <w:szCs w:val="28"/>
        </w:rPr>
      </w:pPr>
      <w:r w:rsidRPr="005473B3">
        <w:rPr>
          <w:rFonts w:ascii="Times New Roman" w:hAnsi="Times New Roman"/>
          <w:sz w:val="28"/>
          <w:szCs w:val="28"/>
        </w:rPr>
        <w:t xml:space="preserve">сенсорные способности; </w:t>
      </w:r>
    </w:p>
    <w:p w:rsidR="006F09A5" w:rsidRPr="005473B3" w:rsidRDefault="006F09A5" w:rsidP="00D223B4">
      <w:pPr>
        <w:pStyle w:val="aa"/>
        <w:numPr>
          <w:ilvl w:val="0"/>
          <w:numId w:val="23"/>
        </w:numPr>
        <w:spacing w:line="264" w:lineRule="auto"/>
        <w:jc w:val="both"/>
        <w:rPr>
          <w:rFonts w:ascii="Times New Roman" w:hAnsi="Times New Roman"/>
          <w:sz w:val="28"/>
          <w:szCs w:val="28"/>
        </w:rPr>
      </w:pPr>
      <w:r w:rsidRPr="005473B3">
        <w:rPr>
          <w:rFonts w:ascii="Times New Roman" w:hAnsi="Times New Roman"/>
          <w:sz w:val="28"/>
          <w:szCs w:val="28"/>
        </w:rPr>
        <w:t xml:space="preserve">чувства ритма, цвета, композиции; </w:t>
      </w:r>
    </w:p>
    <w:p w:rsidR="006F09A5" w:rsidRPr="005473B3" w:rsidRDefault="006F09A5" w:rsidP="00D223B4">
      <w:pPr>
        <w:pStyle w:val="aa"/>
        <w:numPr>
          <w:ilvl w:val="0"/>
          <w:numId w:val="23"/>
        </w:numPr>
        <w:spacing w:line="264" w:lineRule="auto"/>
        <w:jc w:val="both"/>
        <w:rPr>
          <w:rFonts w:ascii="Times New Roman" w:hAnsi="Times New Roman"/>
          <w:sz w:val="28"/>
          <w:szCs w:val="28"/>
        </w:rPr>
      </w:pPr>
      <w:r w:rsidRPr="005473B3">
        <w:rPr>
          <w:rFonts w:ascii="Times New Roman" w:hAnsi="Times New Roman"/>
          <w:sz w:val="28"/>
          <w:szCs w:val="28"/>
        </w:rPr>
        <w:t>умения выражать в художественных образах свои творческие способности.</w:t>
      </w:r>
    </w:p>
    <w:p w:rsidR="006F09A5" w:rsidRPr="003D1298" w:rsidRDefault="006F09A5" w:rsidP="006F09A5">
      <w:pPr>
        <w:shd w:val="clear" w:color="auto" w:fill="FFFFFF"/>
        <w:jc w:val="both"/>
        <w:rPr>
          <w:rFonts w:ascii="Times New Roman" w:hAnsi="Times New Roman"/>
          <w:b/>
          <w:sz w:val="28"/>
          <w:szCs w:val="28"/>
        </w:rPr>
      </w:pPr>
      <w:r w:rsidRPr="003D1298">
        <w:rPr>
          <w:rFonts w:ascii="Times New Roman" w:hAnsi="Times New Roman"/>
          <w:b/>
          <w:sz w:val="28"/>
          <w:szCs w:val="28"/>
        </w:rPr>
        <w:t>Содержание данной образовательной области раскрыто:</w:t>
      </w:r>
    </w:p>
    <w:p w:rsidR="006F09A5" w:rsidRPr="003D1298" w:rsidRDefault="005473B3" w:rsidP="005473B3">
      <w:pPr>
        <w:autoSpaceDE w:val="0"/>
        <w:autoSpaceDN w:val="0"/>
        <w:adjustRightInd w:val="0"/>
        <w:spacing w:after="0" w:line="240" w:lineRule="auto"/>
        <w:ind w:left="720"/>
        <w:rPr>
          <w:rFonts w:ascii="Times New Roman" w:hAnsi="Times New Roman"/>
          <w:b/>
          <w:sz w:val="28"/>
          <w:szCs w:val="28"/>
        </w:rPr>
      </w:pPr>
      <w:r>
        <w:rPr>
          <w:rFonts w:ascii="Times New Roman" w:hAnsi="Times New Roman"/>
          <w:sz w:val="28"/>
          <w:szCs w:val="28"/>
        </w:rPr>
        <w:t>В</w:t>
      </w:r>
      <w:r w:rsidR="006F09A5" w:rsidRPr="003D1298">
        <w:rPr>
          <w:rFonts w:ascii="Times New Roman" w:hAnsi="Times New Roman"/>
          <w:sz w:val="28"/>
          <w:szCs w:val="28"/>
        </w:rPr>
        <w:t xml:space="preserve"> </w:t>
      </w:r>
      <w:r w:rsidR="006F09A5" w:rsidRPr="003D1298">
        <w:rPr>
          <w:rFonts w:ascii="Times New Roman" w:hAnsi="Times New Roman"/>
          <w:bCs/>
          <w:iCs/>
          <w:sz w:val="28"/>
          <w:szCs w:val="28"/>
        </w:rPr>
        <w:t xml:space="preserve">Программе дошкольных образовательных  учреждений  компенсирующего вида  для  детей  с нарушением интеллекта   </w:t>
      </w:r>
      <w:proofErr w:type="spellStart"/>
      <w:r w:rsidR="006F09A5" w:rsidRPr="003D1298">
        <w:rPr>
          <w:rFonts w:ascii="Times New Roman" w:hAnsi="Times New Roman"/>
          <w:bCs/>
          <w:iCs/>
          <w:sz w:val="28"/>
          <w:szCs w:val="28"/>
        </w:rPr>
        <w:t>Е.А.Екжановой</w:t>
      </w:r>
      <w:proofErr w:type="spellEnd"/>
      <w:r w:rsidR="006F09A5" w:rsidRPr="003D1298">
        <w:rPr>
          <w:rFonts w:ascii="Times New Roman" w:hAnsi="Times New Roman"/>
          <w:bCs/>
          <w:iCs/>
          <w:sz w:val="28"/>
          <w:szCs w:val="28"/>
        </w:rPr>
        <w:t xml:space="preserve">,  Е.А. </w:t>
      </w:r>
      <w:proofErr w:type="spellStart"/>
      <w:r w:rsidR="006F09A5" w:rsidRPr="003D1298">
        <w:rPr>
          <w:rFonts w:ascii="Times New Roman" w:hAnsi="Times New Roman"/>
          <w:bCs/>
          <w:iCs/>
          <w:sz w:val="28"/>
          <w:szCs w:val="28"/>
        </w:rPr>
        <w:t>Стребелевой</w:t>
      </w:r>
      <w:proofErr w:type="spellEnd"/>
      <w:r w:rsidR="006F09A5" w:rsidRPr="003D1298">
        <w:rPr>
          <w:rFonts w:ascii="Times New Roman" w:hAnsi="Times New Roman"/>
          <w:bCs/>
          <w:iCs/>
          <w:sz w:val="28"/>
          <w:szCs w:val="28"/>
        </w:rPr>
        <w:t xml:space="preserve"> «Коррекционно-развивающее  обучение  и воспитание», стр. 146 – 238</w:t>
      </w:r>
    </w:p>
    <w:p w:rsidR="006F09A5" w:rsidRDefault="006F09A5" w:rsidP="006F09A5">
      <w:pPr>
        <w:autoSpaceDE w:val="0"/>
        <w:autoSpaceDN w:val="0"/>
        <w:adjustRightInd w:val="0"/>
        <w:rPr>
          <w:rFonts w:ascii="Times New Roman" w:hAnsi="Times New Roman"/>
          <w:b/>
          <w:sz w:val="28"/>
          <w:szCs w:val="28"/>
        </w:rPr>
      </w:pPr>
    </w:p>
    <w:p w:rsidR="005473B3" w:rsidRDefault="005473B3" w:rsidP="006F09A5">
      <w:pPr>
        <w:autoSpaceDE w:val="0"/>
        <w:autoSpaceDN w:val="0"/>
        <w:adjustRightInd w:val="0"/>
        <w:rPr>
          <w:rFonts w:ascii="Times New Roman" w:hAnsi="Times New Roman"/>
          <w:b/>
          <w:sz w:val="28"/>
          <w:szCs w:val="28"/>
        </w:rPr>
      </w:pPr>
    </w:p>
    <w:p w:rsidR="005473B3" w:rsidRDefault="005473B3" w:rsidP="006F09A5">
      <w:pPr>
        <w:autoSpaceDE w:val="0"/>
        <w:autoSpaceDN w:val="0"/>
        <w:adjustRightInd w:val="0"/>
        <w:rPr>
          <w:rFonts w:ascii="Times New Roman" w:hAnsi="Times New Roman"/>
          <w:b/>
          <w:sz w:val="28"/>
          <w:szCs w:val="28"/>
        </w:rPr>
      </w:pPr>
    </w:p>
    <w:p w:rsidR="005473B3" w:rsidRPr="003D1298" w:rsidRDefault="005473B3" w:rsidP="006F09A5">
      <w:pPr>
        <w:autoSpaceDE w:val="0"/>
        <w:autoSpaceDN w:val="0"/>
        <w:adjustRightInd w:val="0"/>
        <w:rPr>
          <w:rFonts w:ascii="Times New Roman" w:hAnsi="Times New Roman"/>
          <w:b/>
          <w:sz w:val="28"/>
          <w:szCs w:val="28"/>
        </w:rPr>
      </w:pPr>
    </w:p>
    <w:p w:rsidR="00757499" w:rsidRDefault="00757499" w:rsidP="006F09A5">
      <w:pPr>
        <w:autoSpaceDE w:val="0"/>
        <w:autoSpaceDN w:val="0"/>
        <w:adjustRightInd w:val="0"/>
        <w:rPr>
          <w:rFonts w:ascii="Times New Roman" w:hAnsi="Times New Roman"/>
          <w:b/>
          <w:sz w:val="24"/>
          <w:szCs w:val="24"/>
        </w:rPr>
      </w:pPr>
    </w:p>
    <w:p w:rsidR="006F09A5" w:rsidRPr="000B2ADF" w:rsidRDefault="006F09A5" w:rsidP="006F09A5">
      <w:pPr>
        <w:autoSpaceDE w:val="0"/>
        <w:autoSpaceDN w:val="0"/>
        <w:adjustRightInd w:val="0"/>
        <w:rPr>
          <w:rFonts w:ascii="Times New Roman" w:hAnsi="Times New Roman"/>
          <w:b/>
          <w:sz w:val="24"/>
          <w:szCs w:val="24"/>
        </w:rPr>
      </w:pPr>
      <w:r w:rsidRPr="000B2ADF">
        <w:rPr>
          <w:rFonts w:ascii="Times New Roman" w:hAnsi="Times New Roman"/>
          <w:b/>
          <w:sz w:val="24"/>
          <w:szCs w:val="24"/>
        </w:rPr>
        <w:lastRenderedPageBreak/>
        <w:t>Перечень дополнительных пособий: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4167"/>
        <w:gridCol w:w="1822"/>
        <w:gridCol w:w="1790"/>
      </w:tblGrid>
      <w:tr w:rsidR="006F09A5" w:rsidRPr="000B2ADF" w:rsidTr="003D1298">
        <w:tc>
          <w:tcPr>
            <w:tcW w:w="936" w:type="pct"/>
            <w:shd w:val="clear" w:color="auto" w:fill="auto"/>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Автор</w:t>
            </w:r>
          </w:p>
        </w:tc>
        <w:tc>
          <w:tcPr>
            <w:tcW w:w="2177" w:type="pct"/>
            <w:shd w:val="clear" w:color="auto" w:fill="auto"/>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Название</w:t>
            </w:r>
          </w:p>
        </w:tc>
        <w:tc>
          <w:tcPr>
            <w:tcW w:w="952" w:type="pct"/>
            <w:shd w:val="clear" w:color="auto" w:fill="auto"/>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Издательство</w:t>
            </w:r>
          </w:p>
        </w:tc>
        <w:tc>
          <w:tcPr>
            <w:tcW w:w="935" w:type="pct"/>
            <w:shd w:val="clear" w:color="auto" w:fill="auto"/>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Примечание</w:t>
            </w:r>
          </w:p>
        </w:tc>
      </w:tr>
      <w:tr w:rsidR="006F09A5" w:rsidRPr="000B2ADF" w:rsidTr="003D1298">
        <w:tc>
          <w:tcPr>
            <w:tcW w:w="936"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Лыкова И.А.</w:t>
            </w:r>
          </w:p>
        </w:tc>
        <w:tc>
          <w:tcPr>
            <w:tcW w:w="2177" w:type="pct"/>
            <w:shd w:val="clear" w:color="auto" w:fill="auto"/>
          </w:tcPr>
          <w:p w:rsidR="006F09A5" w:rsidRPr="000B2ADF" w:rsidRDefault="006F09A5" w:rsidP="003D1298">
            <w:pPr>
              <w:rPr>
                <w:rFonts w:ascii="Times New Roman" w:hAnsi="Times New Roman"/>
                <w:sz w:val="24"/>
                <w:szCs w:val="24"/>
              </w:rPr>
            </w:pPr>
            <w:proofErr w:type="gramStart"/>
            <w:r w:rsidRPr="000B2ADF">
              <w:rPr>
                <w:rFonts w:ascii="Times New Roman" w:hAnsi="Times New Roman"/>
                <w:sz w:val="24"/>
                <w:szCs w:val="24"/>
              </w:rPr>
              <w:t>ИЗО</w:t>
            </w:r>
            <w:proofErr w:type="gramEnd"/>
            <w:r w:rsidRPr="000B2ADF">
              <w:rPr>
                <w:rFonts w:ascii="Times New Roman" w:hAnsi="Times New Roman"/>
                <w:sz w:val="24"/>
                <w:szCs w:val="24"/>
              </w:rPr>
              <w:t xml:space="preserve"> деятельность в детском саду. Младшая группа.</w:t>
            </w:r>
          </w:p>
        </w:tc>
        <w:tc>
          <w:tcPr>
            <w:tcW w:w="9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Карапуз, 2009.</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Для 4 - 5 лет с УО</w:t>
            </w:r>
          </w:p>
        </w:tc>
      </w:tr>
      <w:tr w:rsidR="006F09A5" w:rsidRPr="000B2ADF" w:rsidTr="003D1298">
        <w:tc>
          <w:tcPr>
            <w:tcW w:w="936"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Лыкова И.А.</w:t>
            </w:r>
          </w:p>
        </w:tc>
        <w:tc>
          <w:tcPr>
            <w:tcW w:w="2177" w:type="pct"/>
            <w:shd w:val="clear" w:color="auto" w:fill="auto"/>
          </w:tcPr>
          <w:p w:rsidR="006F09A5" w:rsidRPr="000B2ADF" w:rsidRDefault="006F09A5" w:rsidP="003D1298">
            <w:pPr>
              <w:rPr>
                <w:rFonts w:ascii="Times New Roman" w:hAnsi="Times New Roman"/>
                <w:sz w:val="24"/>
                <w:szCs w:val="24"/>
              </w:rPr>
            </w:pPr>
            <w:proofErr w:type="gramStart"/>
            <w:r w:rsidRPr="000B2ADF">
              <w:rPr>
                <w:rFonts w:ascii="Times New Roman" w:hAnsi="Times New Roman"/>
                <w:sz w:val="24"/>
                <w:szCs w:val="24"/>
              </w:rPr>
              <w:t>ИЗО</w:t>
            </w:r>
            <w:proofErr w:type="gramEnd"/>
            <w:r w:rsidRPr="000B2ADF">
              <w:rPr>
                <w:rFonts w:ascii="Times New Roman" w:hAnsi="Times New Roman"/>
                <w:sz w:val="24"/>
                <w:szCs w:val="24"/>
              </w:rPr>
              <w:t xml:space="preserve"> деятельность в детском саду. Средняя группа.</w:t>
            </w:r>
          </w:p>
        </w:tc>
        <w:tc>
          <w:tcPr>
            <w:tcW w:w="9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Карапуз, 2009.</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Для 6 - 8 лет с УО</w:t>
            </w:r>
          </w:p>
        </w:tc>
      </w:tr>
      <w:tr w:rsidR="006F09A5" w:rsidRPr="000B2ADF" w:rsidTr="003D1298">
        <w:tc>
          <w:tcPr>
            <w:tcW w:w="936"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Панасюк И.С.</w:t>
            </w:r>
          </w:p>
        </w:tc>
        <w:tc>
          <w:tcPr>
            <w:tcW w:w="2177"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Альбом по рисованию для детей 4-го года жизни.  2 части.</w:t>
            </w:r>
          </w:p>
        </w:tc>
        <w:tc>
          <w:tcPr>
            <w:tcW w:w="9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Харьков, Издательство "Ранок", 2011</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Для 5 - 6 лет с УО</w:t>
            </w:r>
          </w:p>
        </w:tc>
      </w:tr>
      <w:tr w:rsidR="006F09A5" w:rsidRPr="000B2ADF" w:rsidTr="003D1298">
        <w:tc>
          <w:tcPr>
            <w:tcW w:w="936"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Панасюк И.С.</w:t>
            </w:r>
          </w:p>
        </w:tc>
        <w:tc>
          <w:tcPr>
            <w:tcW w:w="2177"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Альбом по рисованию для детей 5-го года жизни.  2 части.</w:t>
            </w:r>
          </w:p>
        </w:tc>
        <w:tc>
          <w:tcPr>
            <w:tcW w:w="9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Харьков, Издательство "Ранок", 2011</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Для детей 6 - 8 лет с УО</w:t>
            </w:r>
          </w:p>
        </w:tc>
      </w:tr>
      <w:tr w:rsidR="006F09A5" w:rsidRPr="000B2ADF" w:rsidTr="003D1298">
        <w:tc>
          <w:tcPr>
            <w:tcW w:w="936"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Хализова</w:t>
            </w:r>
            <w:proofErr w:type="spellEnd"/>
            <w:r w:rsidRPr="000B2ADF">
              <w:rPr>
                <w:rFonts w:ascii="Times New Roman" w:hAnsi="Times New Roman"/>
                <w:sz w:val="24"/>
                <w:szCs w:val="24"/>
              </w:rPr>
              <w:t xml:space="preserve"> Н.Б.</w:t>
            </w:r>
          </w:p>
        </w:tc>
        <w:tc>
          <w:tcPr>
            <w:tcW w:w="2177"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Декоративная лепка в детском саду</w:t>
            </w:r>
          </w:p>
        </w:tc>
        <w:tc>
          <w:tcPr>
            <w:tcW w:w="9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ТЦ Сфера, 2005.</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Для 6 - 8 лет с УО</w:t>
            </w:r>
          </w:p>
        </w:tc>
      </w:tr>
      <w:tr w:rsidR="006F09A5" w:rsidRPr="000B2ADF" w:rsidTr="003D1298">
        <w:tc>
          <w:tcPr>
            <w:tcW w:w="936"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Анистратова А.А., Гришина Н.И.</w:t>
            </w:r>
          </w:p>
        </w:tc>
        <w:tc>
          <w:tcPr>
            <w:tcW w:w="2177"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Поделки из природного материала.</w:t>
            </w:r>
          </w:p>
        </w:tc>
        <w:tc>
          <w:tcPr>
            <w:tcW w:w="9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Оникс, 2010.</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Для детей 6 - 8 лет с УО</w:t>
            </w:r>
          </w:p>
        </w:tc>
      </w:tr>
      <w:tr w:rsidR="006F09A5" w:rsidRPr="000B2ADF" w:rsidTr="003D1298">
        <w:tc>
          <w:tcPr>
            <w:tcW w:w="936"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Ульева</w:t>
            </w:r>
            <w:proofErr w:type="spellEnd"/>
            <w:r w:rsidRPr="000B2ADF">
              <w:rPr>
                <w:rFonts w:ascii="Times New Roman" w:hAnsi="Times New Roman"/>
                <w:sz w:val="24"/>
                <w:szCs w:val="24"/>
              </w:rPr>
              <w:t xml:space="preserve"> Е.А. </w:t>
            </w:r>
          </w:p>
        </w:tc>
        <w:tc>
          <w:tcPr>
            <w:tcW w:w="2177"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Времена года. Альбом для детей 3 - 4 лет.</w:t>
            </w:r>
          </w:p>
        </w:tc>
        <w:tc>
          <w:tcPr>
            <w:tcW w:w="9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ВАКО, 2014.</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Для детей 5 - 6 лет с УО</w:t>
            </w:r>
          </w:p>
        </w:tc>
      </w:tr>
      <w:tr w:rsidR="006F09A5" w:rsidRPr="000B2ADF" w:rsidTr="003D1298">
        <w:tc>
          <w:tcPr>
            <w:tcW w:w="936"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Ульева</w:t>
            </w:r>
            <w:proofErr w:type="spellEnd"/>
            <w:r w:rsidRPr="000B2ADF">
              <w:rPr>
                <w:rFonts w:ascii="Times New Roman" w:hAnsi="Times New Roman"/>
                <w:sz w:val="24"/>
                <w:szCs w:val="24"/>
              </w:rPr>
              <w:t xml:space="preserve"> Е.А.</w:t>
            </w:r>
          </w:p>
        </w:tc>
        <w:tc>
          <w:tcPr>
            <w:tcW w:w="2177"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Времена года. Альбом для детей 4 - 5 лет.</w:t>
            </w:r>
          </w:p>
        </w:tc>
        <w:tc>
          <w:tcPr>
            <w:tcW w:w="9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ВАКО, 2014.</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Для детей 6 - 8 лет с УО</w:t>
            </w:r>
          </w:p>
        </w:tc>
      </w:tr>
      <w:tr w:rsidR="006F09A5" w:rsidRPr="000B2ADF" w:rsidTr="003D1298">
        <w:tc>
          <w:tcPr>
            <w:tcW w:w="936"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Ульева</w:t>
            </w:r>
            <w:proofErr w:type="spellEnd"/>
            <w:r w:rsidRPr="000B2ADF">
              <w:rPr>
                <w:rFonts w:ascii="Times New Roman" w:hAnsi="Times New Roman"/>
                <w:sz w:val="24"/>
                <w:szCs w:val="24"/>
              </w:rPr>
              <w:t xml:space="preserve"> Е.А.</w:t>
            </w:r>
          </w:p>
        </w:tc>
        <w:tc>
          <w:tcPr>
            <w:tcW w:w="2177"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Раскрашивание, лепка, аппликация. Тетрадь для занятий с детьми 2 - 3 лет.</w:t>
            </w:r>
          </w:p>
        </w:tc>
        <w:tc>
          <w:tcPr>
            <w:tcW w:w="9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ВАКО, 2014.</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Для детей 4 - 6 лет с УО</w:t>
            </w:r>
          </w:p>
        </w:tc>
      </w:tr>
      <w:tr w:rsidR="006F09A5" w:rsidRPr="000B2ADF" w:rsidTr="003D1298">
        <w:tc>
          <w:tcPr>
            <w:tcW w:w="936"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Ульева</w:t>
            </w:r>
            <w:proofErr w:type="spellEnd"/>
            <w:r w:rsidRPr="000B2ADF">
              <w:rPr>
                <w:rFonts w:ascii="Times New Roman" w:hAnsi="Times New Roman"/>
                <w:sz w:val="24"/>
                <w:szCs w:val="24"/>
              </w:rPr>
              <w:t xml:space="preserve"> Е.А.</w:t>
            </w:r>
          </w:p>
        </w:tc>
        <w:tc>
          <w:tcPr>
            <w:tcW w:w="2177"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Раскрашивание, лепка, аппликация. Тетрадь для занятий с детьми 3 - 4 лет.</w:t>
            </w:r>
          </w:p>
        </w:tc>
        <w:tc>
          <w:tcPr>
            <w:tcW w:w="9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ВАКО, 2014.</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Для детей 5 - 8 лет с УО</w:t>
            </w:r>
          </w:p>
        </w:tc>
      </w:tr>
      <w:tr w:rsidR="006F09A5" w:rsidRPr="000B2ADF" w:rsidTr="003D1298">
        <w:tc>
          <w:tcPr>
            <w:tcW w:w="936"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Козлина</w:t>
            </w:r>
            <w:proofErr w:type="spellEnd"/>
            <w:r w:rsidRPr="000B2ADF">
              <w:rPr>
                <w:rFonts w:ascii="Times New Roman" w:hAnsi="Times New Roman"/>
                <w:sz w:val="24"/>
                <w:szCs w:val="24"/>
              </w:rPr>
              <w:t xml:space="preserve"> А.В.</w:t>
            </w:r>
          </w:p>
        </w:tc>
        <w:tc>
          <w:tcPr>
            <w:tcW w:w="2177"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Уроки ручного труда.</w:t>
            </w:r>
          </w:p>
        </w:tc>
        <w:tc>
          <w:tcPr>
            <w:tcW w:w="9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Мозаика Синтез, 1999.</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Для 7 - 8 лет с УО</w:t>
            </w:r>
          </w:p>
        </w:tc>
      </w:tr>
      <w:tr w:rsidR="006F09A5" w:rsidRPr="000B2ADF" w:rsidTr="003D1298">
        <w:tc>
          <w:tcPr>
            <w:tcW w:w="936"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Петрова И.М.</w:t>
            </w:r>
          </w:p>
        </w:tc>
        <w:tc>
          <w:tcPr>
            <w:tcW w:w="2177"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Волшебные полоски (ручной труд для самых маленьких).</w:t>
            </w:r>
          </w:p>
        </w:tc>
        <w:tc>
          <w:tcPr>
            <w:tcW w:w="9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СПб</w:t>
            </w:r>
            <w:proofErr w:type="gramStart"/>
            <w:r w:rsidRPr="000B2ADF">
              <w:rPr>
                <w:rFonts w:ascii="Times New Roman" w:hAnsi="Times New Roman"/>
                <w:sz w:val="24"/>
                <w:szCs w:val="24"/>
              </w:rPr>
              <w:t xml:space="preserve">.: </w:t>
            </w:r>
            <w:proofErr w:type="gramEnd"/>
            <w:r w:rsidRPr="000B2ADF">
              <w:rPr>
                <w:rFonts w:ascii="Times New Roman" w:hAnsi="Times New Roman"/>
                <w:sz w:val="24"/>
                <w:szCs w:val="24"/>
              </w:rPr>
              <w:t>Детство Пресс, 2002.</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Для 7 - 8 лет с УО</w:t>
            </w:r>
          </w:p>
        </w:tc>
      </w:tr>
      <w:tr w:rsidR="006F09A5" w:rsidRPr="000B2ADF" w:rsidTr="003D1298">
        <w:tc>
          <w:tcPr>
            <w:tcW w:w="936" w:type="pct"/>
            <w:shd w:val="clear" w:color="auto" w:fill="auto"/>
          </w:tcPr>
          <w:p w:rsidR="006F09A5" w:rsidRPr="000B2ADF" w:rsidRDefault="006F09A5" w:rsidP="003D1298">
            <w:pPr>
              <w:rPr>
                <w:rFonts w:ascii="Times New Roman" w:hAnsi="Times New Roman"/>
                <w:sz w:val="24"/>
                <w:szCs w:val="24"/>
              </w:rPr>
            </w:pPr>
          </w:p>
        </w:tc>
        <w:tc>
          <w:tcPr>
            <w:tcW w:w="2177"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Поделки. Мастерим вместе с детьми.</w:t>
            </w:r>
          </w:p>
        </w:tc>
        <w:tc>
          <w:tcPr>
            <w:tcW w:w="9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Нижний Новгород, Доброе слово, 2009.</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Для детей 6 - 8 с УО</w:t>
            </w:r>
          </w:p>
        </w:tc>
      </w:tr>
      <w:tr w:rsidR="006F09A5" w:rsidRPr="000B2ADF" w:rsidTr="003D1298">
        <w:tc>
          <w:tcPr>
            <w:tcW w:w="936" w:type="pct"/>
            <w:shd w:val="clear" w:color="auto" w:fill="auto"/>
          </w:tcPr>
          <w:p w:rsidR="006F09A5" w:rsidRPr="000B2ADF" w:rsidRDefault="006F09A5" w:rsidP="003D1298">
            <w:pPr>
              <w:rPr>
                <w:rFonts w:ascii="Times New Roman" w:hAnsi="Times New Roman"/>
                <w:sz w:val="24"/>
                <w:szCs w:val="24"/>
              </w:rPr>
            </w:pPr>
          </w:p>
        </w:tc>
        <w:tc>
          <w:tcPr>
            <w:tcW w:w="2177"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Хрестоматия для детей младшей </w:t>
            </w:r>
            <w:r w:rsidRPr="000B2ADF">
              <w:rPr>
                <w:rFonts w:ascii="Times New Roman" w:hAnsi="Times New Roman"/>
                <w:sz w:val="24"/>
                <w:szCs w:val="24"/>
              </w:rPr>
              <w:lastRenderedPageBreak/>
              <w:t>группы.</w:t>
            </w:r>
          </w:p>
        </w:tc>
        <w:tc>
          <w:tcPr>
            <w:tcW w:w="9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lastRenderedPageBreak/>
              <w:t xml:space="preserve">М.: Самовар, </w:t>
            </w:r>
            <w:r w:rsidRPr="000B2ADF">
              <w:rPr>
                <w:rFonts w:ascii="Times New Roman" w:hAnsi="Times New Roman"/>
                <w:sz w:val="24"/>
                <w:szCs w:val="24"/>
              </w:rPr>
              <w:lastRenderedPageBreak/>
              <w:t>2015.</w:t>
            </w:r>
          </w:p>
        </w:tc>
        <w:tc>
          <w:tcPr>
            <w:tcW w:w="93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lastRenderedPageBreak/>
              <w:t xml:space="preserve">Произведения используются </w:t>
            </w:r>
            <w:r w:rsidRPr="000B2ADF">
              <w:rPr>
                <w:rFonts w:ascii="Times New Roman" w:hAnsi="Times New Roman"/>
                <w:sz w:val="24"/>
                <w:szCs w:val="24"/>
              </w:rPr>
              <w:lastRenderedPageBreak/>
              <w:t>в соответствии с реализуемой программой.</w:t>
            </w:r>
          </w:p>
        </w:tc>
      </w:tr>
    </w:tbl>
    <w:p w:rsidR="0038486A" w:rsidRDefault="0038486A" w:rsidP="006F09A5">
      <w:pPr>
        <w:autoSpaceDE w:val="0"/>
        <w:autoSpaceDN w:val="0"/>
        <w:adjustRightInd w:val="0"/>
        <w:rPr>
          <w:rFonts w:ascii="Times New Roman" w:hAnsi="Times New Roman"/>
          <w:b/>
          <w:bCs/>
          <w:i/>
          <w:iCs/>
          <w:sz w:val="28"/>
          <w:szCs w:val="28"/>
          <w:u w:val="single"/>
        </w:rPr>
      </w:pPr>
    </w:p>
    <w:p w:rsidR="006F09A5" w:rsidRPr="003D1298" w:rsidRDefault="0038486A" w:rsidP="006F09A5">
      <w:pPr>
        <w:autoSpaceDE w:val="0"/>
        <w:autoSpaceDN w:val="0"/>
        <w:adjustRightInd w:val="0"/>
        <w:rPr>
          <w:rFonts w:ascii="Times New Roman" w:hAnsi="Times New Roman"/>
          <w:b/>
          <w:bCs/>
          <w:i/>
          <w:iCs/>
          <w:sz w:val="28"/>
          <w:szCs w:val="28"/>
          <w:u w:val="single"/>
        </w:rPr>
      </w:pPr>
      <w:r>
        <w:rPr>
          <w:rFonts w:ascii="Times New Roman" w:hAnsi="Times New Roman"/>
          <w:b/>
          <w:bCs/>
          <w:i/>
          <w:iCs/>
          <w:sz w:val="28"/>
          <w:szCs w:val="28"/>
          <w:u w:val="single"/>
        </w:rPr>
        <w:t>2.2.5.</w:t>
      </w:r>
      <w:r w:rsidR="006F09A5" w:rsidRPr="003D1298">
        <w:rPr>
          <w:rFonts w:ascii="Times New Roman" w:hAnsi="Times New Roman"/>
          <w:b/>
          <w:bCs/>
          <w:i/>
          <w:iCs/>
          <w:sz w:val="28"/>
          <w:szCs w:val="28"/>
          <w:u w:val="single"/>
        </w:rPr>
        <w:t>Образовательная область «Физическое развитие»</w:t>
      </w:r>
    </w:p>
    <w:p w:rsidR="006F09A5" w:rsidRPr="003D1298" w:rsidRDefault="006F09A5" w:rsidP="006F09A5">
      <w:pPr>
        <w:spacing w:line="264" w:lineRule="auto"/>
        <w:ind w:firstLine="709"/>
        <w:jc w:val="both"/>
        <w:rPr>
          <w:rFonts w:ascii="Times New Roman" w:hAnsi="Times New Roman"/>
          <w:sz w:val="28"/>
          <w:szCs w:val="28"/>
        </w:rPr>
      </w:pPr>
      <w:r w:rsidRPr="003D1298">
        <w:rPr>
          <w:rFonts w:ascii="Times New Roman" w:hAnsi="Times New Roman"/>
          <w:sz w:val="28"/>
          <w:szCs w:val="28"/>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В результате освоения этой образовательной области нами планируется максимально </w:t>
      </w:r>
      <w:proofErr w:type="gramStart"/>
      <w:r w:rsidRPr="003D1298">
        <w:rPr>
          <w:rFonts w:ascii="Times New Roman" w:hAnsi="Times New Roman"/>
          <w:sz w:val="28"/>
          <w:szCs w:val="28"/>
        </w:rPr>
        <w:t>возможное</w:t>
      </w:r>
      <w:proofErr w:type="gramEnd"/>
      <w:r w:rsidRPr="003D1298">
        <w:rPr>
          <w:rFonts w:ascii="Times New Roman" w:hAnsi="Times New Roman"/>
          <w:sz w:val="28"/>
          <w:szCs w:val="28"/>
        </w:rPr>
        <w:t xml:space="preserve">: </w:t>
      </w:r>
    </w:p>
    <w:p w:rsidR="006F09A5" w:rsidRPr="005473B3" w:rsidRDefault="006F09A5" w:rsidP="00D223B4">
      <w:pPr>
        <w:pStyle w:val="aa"/>
        <w:numPr>
          <w:ilvl w:val="0"/>
          <w:numId w:val="24"/>
        </w:numPr>
        <w:spacing w:line="264" w:lineRule="auto"/>
        <w:jc w:val="both"/>
        <w:rPr>
          <w:rFonts w:ascii="Times New Roman" w:hAnsi="Times New Roman"/>
          <w:sz w:val="28"/>
          <w:szCs w:val="28"/>
        </w:rPr>
      </w:pPr>
      <w:r w:rsidRPr="005473B3">
        <w:rPr>
          <w:rFonts w:ascii="Times New Roman" w:hAnsi="Times New Roman"/>
          <w:sz w:val="28"/>
          <w:szCs w:val="28"/>
        </w:rPr>
        <w:t xml:space="preserve">формирование двигательных умений и навыков; </w:t>
      </w:r>
    </w:p>
    <w:p w:rsidR="006F09A5" w:rsidRPr="005473B3" w:rsidRDefault="006F09A5" w:rsidP="00D223B4">
      <w:pPr>
        <w:pStyle w:val="aa"/>
        <w:numPr>
          <w:ilvl w:val="0"/>
          <w:numId w:val="24"/>
        </w:numPr>
        <w:spacing w:line="264" w:lineRule="auto"/>
        <w:jc w:val="both"/>
        <w:rPr>
          <w:rFonts w:ascii="Times New Roman" w:hAnsi="Times New Roman"/>
          <w:sz w:val="28"/>
          <w:szCs w:val="28"/>
        </w:rPr>
      </w:pPr>
      <w:r w:rsidRPr="005473B3">
        <w:rPr>
          <w:rFonts w:ascii="Times New Roman" w:hAnsi="Times New Roman"/>
          <w:sz w:val="28"/>
          <w:szCs w:val="28"/>
        </w:rPr>
        <w:t xml:space="preserve">формирование физических качеств и способностей, направленных на жизнеобеспечение, развитие и совершенствование организма; </w:t>
      </w:r>
    </w:p>
    <w:p w:rsidR="006F09A5" w:rsidRPr="005473B3" w:rsidRDefault="006F09A5" w:rsidP="00D223B4">
      <w:pPr>
        <w:pStyle w:val="aa"/>
        <w:numPr>
          <w:ilvl w:val="0"/>
          <w:numId w:val="24"/>
        </w:numPr>
        <w:spacing w:line="264" w:lineRule="auto"/>
        <w:jc w:val="both"/>
        <w:rPr>
          <w:rFonts w:ascii="Times New Roman" w:hAnsi="Times New Roman"/>
          <w:sz w:val="28"/>
          <w:szCs w:val="28"/>
        </w:rPr>
      </w:pPr>
      <w:r w:rsidRPr="005473B3">
        <w:rPr>
          <w:rFonts w:ascii="Times New Roman" w:hAnsi="Times New Roman"/>
          <w:sz w:val="28"/>
          <w:szCs w:val="28"/>
        </w:rPr>
        <w:t xml:space="preserve">формирование пространственных и временных представлений; </w:t>
      </w:r>
    </w:p>
    <w:p w:rsidR="006F09A5" w:rsidRPr="005473B3" w:rsidRDefault="006F09A5" w:rsidP="00D223B4">
      <w:pPr>
        <w:pStyle w:val="aa"/>
        <w:numPr>
          <w:ilvl w:val="0"/>
          <w:numId w:val="24"/>
        </w:numPr>
        <w:spacing w:line="264" w:lineRule="auto"/>
        <w:jc w:val="both"/>
        <w:rPr>
          <w:rFonts w:ascii="Times New Roman" w:hAnsi="Times New Roman"/>
          <w:sz w:val="28"/>
          <w:szCs w:val="28"/>
        </w:rPr>
      </w:pPr>
      <w:r w:rsidRPr="005473B3">
        <w:rPr>
          <w:rFonts w:ascii="Times New Roman" w:hAnsi="Times New Roman"/>
          <w:sz w:val="28"/>
          <w:szCs w:val="28"/>
        </w:rPr>
        <w:t xml:space="preserve">развитие речи посредством движения; </w:t>
      </w:r>
    </w:p>
    <w:p w:rsidR="006F09A5" w:rsidRPr="005473B3" w:rsidRDefault="006F09A5" w:rsidP="00D223B4">
      <w:pPr>
        <w:pStyle w:val="aa"/>
        <w:numPr>
          <w:ilvl w:val="0"/>
          <w:numId w:val="24"/>
        </w:numPr>
        <w:spacing w:line="264" w:lineRule="auto"/>
        <w:jc w:val="both"/>
        <w:rPr>
          <w:rFonts w:ascii="Times New Roman" w:hAnsi="Times New Roman"/>
          <w:sz w:val="28"/>
          <w:szCs w:val="28"/>
        </w:rPr>
      </w:pPr>
      <w:r w:rsidRPr="005473B3">
        <w:rPr>
          <w:rFonts w:ascii="Times New Roman" w:hAnsi="Times New Roman"/>
          <w:sz w:val="28"/>
          <w:szCs w:val="28"/>
        </w:rP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6F09A5" w:rsidRPr="005473B3" w:rsidRDefault="006F09A5" w:rsidP="00D223B4">
      <w:pPr>
        <w:pStyle w:val="aa"/>
        <w:numPr>
          <w:ilvl w:val="0"/>
          <w:numId w:val="24"/>
        </w:numPr>
        <w:spacing w:line="264" w:lineRule="auto"/>
        <w:jc w:val="both"/>
        <w:rPr>
          <w:rFonts w:ascii="Times New Roman" w:hAnsi="Times New Roman"/>
          <w:sz w:val="28"/>
          <w:szCs w:val="28"/>
        </w:rPr>
      </w:pPr>
      <w:r w:rsidRPr="005473B3">
        <w:rPr>
          <w:rFonts w:ascii="Times New Roman" w:hAnsi="Times New Roman"/>
          <w:sz w:val="28"/>
          <w:szCs w:val="28"/>
        </w:rPr>
        <w:t>формирование в процессе двигательной деятельности различных видов познавательной деятельности.</w:t>
      </w:r>
    </w:p>
    <w:p w:rsidR="006F09A5" w:rsidRPr="003D1298" w:rsidRDefault="006F09A5" w:rsidP="006F09A5">
      <w:pPr>
        <w:shd w:val="clear" w:color="auto" w:fill="FFFFFF"/>
        <w:jc w:val="both"/>
        <w:rPr>
          <w:rFonts w:ascii="Times New Roman" w:hAnsi="Times New Roman"/>
          <w:b/>
          <w:sz w:val="28"/>
          <w:szCs w:val="28"/>
        </w:rPr>
      </w:pPr>
      <w:r w:rsidRPr="003D1298">
        <w:rPr>
          <w:rFonts w:ascii="Times New Roman" w:hAnsi="Times New Roman"/>
          <w:b/>
          <w:sz w:val="28"/>
          <w:szCs w:val="28"/>
        </w:rPr>
        <w:t>Содержание данной образовательной области раскрыто:</w:t>
      </w:r>
    </w:p>
    <w:p w:rsidR="006F09A5" w:rsidRPr="000B2ADF" w:rsidRDefault="005473B3" w:rsidP="005473B3">
      <w:pPr>
        <w:autoSpaceDE w:val="0"/>
        <w:autoSpaceDN w:val="0"/>
        <w:adjustRightInd w:val="0"/>
        <w:spacing w:after="0" w:line="240" w:lineRule="auto"/>
        <w:ind w:left="720"/>
        <w:rPr>
          <w:rFonts w:ascii="Times New Roman" w:hAnsi="Times New Roman"/>
          <w:b/>
          <w:sz w:val="24"/>
          <w:szCs w:val="24"/>
        </w:rPr>
      </w:pPr>
      <w:r>
        <w:rPr>
          <w:rFonts w:ascii="Times New Roman" w:hAnsi="Times New Roman"/>
          <w:sz w:val="28"/>
          <w:szCs w:val="28"/>
        </w:rPr>
        <w:t>В</w:t>
      </w:r>
      <w:r w:rsidR="006F09A5" w:rsidRPr="003D1298">
        <w:rPr>
          <w:rFonts w:ascii="Times New Roman" w:hAnsi="Times New Roman"/>
          <w:sz w:val="28"/>
          <w:szCs w:val="28"/>
        </w:rPr>
        <w:t xml:space="preserve"> </w:t>
      </w:r>
      <w:r w:rsidR="006F09A5" w:rsidRPr="003D1298">
        <w:rPr>
          <w:rFonts w:ascii="Times New Roman" w:hAnsi="Times New Roman"/>
          <w:bCs/>
          <w:iCs/>
          <w:sz w:val="28"/>
          <w:szCs w:val="28"/>
        </w:rPr>
        <w:t xml:space="preserve">Программе дошкольных образовательных  учреждений  компенсирующего вида  для  детей  с нарушением интеллекта   </w:t>
      </w:r>
      <w:proofErr w:type="spellStart"/>
      <w:r w:rsidR="006F09A5" w:rsidRPr="003D1298">
        <w:rPr>
          <w:rFonts w:ascii="Times New Roman" w:hAnsi="Times New Roman"/>
          <w:bCs/>
          <w:iCs/>
          <w:sz w:val="28"/>
          <w:szCs w:val="28"/>
        </w:rPr>
        <w:t>Е.А.Екжановой</w:t>
      </w:r>
      <w:proofErr w:type="spellEnd"/>
      <w:r w:rsidR="006F09A5" w:rsidRPr="003D1298">
        <w:rPr>
          <w:rFonts w:ascii="Times New Roman" w:hAnsi="Times New Roman"/>
          <w:bCs/>
          <w:iCs/>
          <w:sz w:val="28"/>
          <w:szCs w:val="28"/>
        </w:rPr>
        <w:t xml:space="preserve">,  Е.А. </w:t>
      </w:r>
      <w:proofErr w:type="spellStart"/>
      <w:r w:rsidR="006F09A5" w:rsidRPr="003D1298">
        <w:rPr>
          <w:rFonts w:ascii="Times New Roman" w:hAnsi="Times New Roman"/>
          <w:bCs/>
          <w:iCs/>
          <w:sz w:val="28"/>
          <w:szCs w:val="28"/>
        </w:rPr>
        <w:t>Стребелевой</w:t>
      </w:r>
      <w:proofErr w:type="spellEnd"/>
      <w:r w:rsidR="006F09A5" w:rsidRPr="003D1298">
        <w:rPr>
          <w:rFonts w:ascii="Times New Roman" w:hAnsi="Times New Roman"/>
          <w:bCs/>
          <w:iCs/>
          <w:sz w:val="28"/>
          <w:szCs w:val="28"/>
        </w:rPr>
        <w:t xml:space="preserve"> «Коррекционно-развивающее  обучение  и воспитание», стр. 47 – 66</w:t>
      </w:r>
    </w:p>
    <w:p w:rsidR="006F09A5" w:rsidRPr="000B2ADF" w:rsidRDefault="006F09A5" w:rsidP="006F09A5">
      <w:pPr>
        <w:autoSpaceDE w:val="0"/>
        <w:autoSpaceDN w:val="0"/>
        <w:adjustRightInd w:val="0"/>
        <w:rPr>
          <w:rFonts w:ascii="Times New Roman" w:hAnsi="Times New Roman"/>
          <w:bCs/>
          <w:iCs/>
          <w:sz w:val="24"/>
          <w:szCs w:val="24"/>
        </w:rPr>
      </w:pPr>
    </w:p>
    <w:p w:rsidR="006F09A5" w:rsidRPr="000B2ADF" w:rsidRDefault="006F09A5" w:rsidP="006F09A5">
      <w:pPr>
        <w:autoSpaceDE w:val="0"/>
        <w:autoSpaceDN w:val="0"/>
        <w:adjustRightInd w:val="0"/>
        <w:rPr>
          <w:rFonts w:ascii="Times New Roman" w:hAnsi="Times New Roman"/>
          <w:bCs/>
          <w:iCs/>
          <w:sz w:val="24"/>
          <w:szCs w:val="24"/>
        </w:rPr>
      </w:pPr>
    </w:p>
    <w:p w:rsidR="006F09A5" w:rsidRPr="000B2ADF" w:rsidRDefault="006F09A5" w:rsidP="006F09A5">
      <w:pPr>
        <w:autoSpaceDE w:val="0"/>
        <w:autoSpaceDN w:val="0"/>
        <w:adjustRightInd w:val="0"/>
        <w:rPr>
          <w:rFonts w:ascii="Times New Roman" w:hAnsi="Times New Roman"/>
          <w:b/>
          <w:sz w:val="24"/>
          <w:szCs w:val="24"/>
        </w:rPr>
      </w:pPr>
      <w:r w:rsidRPr="000B2ADF">
        <w:rPr>
          <w:rFonts w:ascii="Times New Roman" w:hAnsi="Times New Roman"/>
          <w:b/>
          <w:sz w:val="24"/>
          <w:szCs w:val="24"/>
        </w:rPr>
        <w:t>Перечень дополнительных пособий: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4297"/>
        <w:gridCol w:w="1822"/>
        <w:gridCol w:w="1660"/>
      </w:tblGrid>
      <w:tr w:rsidR="006F09A5" w:rsidRPr="000B2ADF" w:rsidTr="003D1298">
        <w:tc>
          <w:tcPr>
            <w:tcW w:w="936" w:type="pct"/>
            <w:shd w:val="clear" w:color="auto" w:fill="auto"/>
            <w:vAlign w:val="center"/>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Автор</w:t>
            </w:r>
          </w:p>
        </w:tc>
        <w:tc>
          <w:tcPr>
            <w:tcW w:w="2245" w:type="pct"/>
            <w:shd w:val="clear" w:color="auto" w:fill="auto"/>
            <w:vAlign w:val="center"/>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Название</w:t>
            </w:r>
          </w:p>
        </w:tc>
        <w:tc>
          <w:tcPr>
            <w:tcW w:w="952" w:type="pct"/>
            <w:shd w:val="clear" w:color="auto" w:fill="auto"/>
            <w:vAlign w:val="center"/>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Издательство</w:t>
            </w:r>
          </w:p>
        </w:tc>
        <w:tc>
          <w:tcPr>
            <w:tcW w:w="867" w:type="pct"/>
            <w:shd w:val="clear" w:color="auto" w:fill="auto"/>
          </w:tcPr>
          <w:p w:rsidR="006F09A5" w:rsidRPr="000B2ADF" w:rsidRDefault="006F09A5" w:rsidP="003D1298">
            <w:pPr>
              <w:jc w:val="center"/>
              <w:rPr>
                <w:rFonts w:ascii="Times New Roman" w:hAnsi="Times New Roman"/>
                <w:sz w:val="24"/>
                <w:szCs w:val="24"/>
              </w:rPr>
            </w:pPr>
            <w:r w:rsidRPr="000B2ADF">
              <w:rPr>
                <w:rFonts w:ascii="Times New Roman" w:hAnsi="Times New Roman"/>
                <w:sz w:val="24"/>
                <w:szCs w:val="24"/>
              </w:rPr>
              <w:t>Примечание</w:t>
            </w:r>
          </w:p>
        </w:tc>
      </w:tr>
      <w:tr w:rsidR="006F09A5" w:rsidRPr="000B2ADF" w:rsidTr="003D1298">
        <w:tc>
          <w:tcPr>
            <w:tcW w:w="936" w:type="pct"/>
            <w:shd w:val="clear" w:color="auto" w:fill="auto"/>
          </w:tcPr>
          <w:p w:rsidR="006F09A5" w:rsidRPr="000B2ADF" w:rsidRDefault="006F09A5" w:rsidP="003D1298">
            <w:pPr>
              <w:rPr>
                <w:rFonts w:ascii="Times New Roman" w:hAnsi="Times New Roman"/>
                <w:sz w:val="24"/>
                <w:szCs w:val="24"/>
              </w:rPr>
            </w:pPr>
          </w:p>
        </w:tc>
        <w:tc>
          <w:tcPr>
            <w:tcW w:w="224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Азбука здоровья. Региональная программа физического и </w:t>
            </w:r>
            <w:proofErr w:type="spellStart"/>
            <w:r w:rsidRPr="000B2ADF">
              <w:rPr>
                <w:rFonts w:ascii="Times New Roman" w:hAnsi="Times New Roman"/>
                <w:sz w:val="24"/>
                <w:szCs w:val="24"/>
              </w:rPr>
              <w:t>валеологического</w:t>
            </w:r>
            <w:proofErr w:type="spellEnd"/>
            <w:r w:rsidRPr="000B2ADF">
              <w:rPr>
                <w:rFonts w:ascii="Times New Roman" w:hAnsi="Times New Roman"/>
                <w:sz w:val="24"/>
                <w:szCs w:val="24"/>
              </w:rPr>
              <w:t xml:space="preserve"> развития детей дошкольного возраста</w:t>
            </w:r>
          </w:p>
        </w:tc>
        <w:tc>
          <w:tcPr>
            <w:tcW w:w="9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Пермь, 1997.</w:t>
            </w:r>
          </w:p>
        </w:tc>
        <w:tc>
          <w:tcPr>
            <w:tcW w:w="867"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Для детей 5-8 лет  </w:t>
            </w:r>
            <w:proofErr w:type="gramStart"/>
            <w:r w:rsidRPr="000B2ADF">
              <w:rPr>
                <w:rFonts w:ascii="Times New Roman" w:hAnsi="Times New Roman"/>
                <w:sz w:val="24"/>
                <w:szCs w:val="24"/>
              </w:rPr>
              <w:t>с</w:t>
            </w:r>
            <w:proofErr w:type="gramEnd"/>
            <w:r w:rsidRPr="000B2ADF">
              <w:rPr>
                <w:rFonts w:ascii="Times New Roman" w:hAnsi="Times New Roman"/>
                <w:sz w:val="24"/>
                <w:szCs w:val="24"/>
              </w:rPr>
              <w:t xml:space="preserve">  у/о</w:t>
            </w:r>
          </w:p>
        </w:tc>
      </w:tr>
      <w:tr w:rsidR="006F09A5" w:rsidRPr="000B2ADF" w:rsidTr="003D1298">
        <w:tc>
          <w:tcPr>
            <w:tcW w:w="936"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Игнатова Л.В., </w:t>
            </w:r>
            <w:proofErr w:type="spellStart"/>
            <w:r w:rsidRPr="000B2ADF">
              <w:rPr>
                <w:rFonts w:ascii="Times New Roman" w:hAnsi="Times New Roman"/>
                <w:sz w:val="24"/>
                <w:szCs w:val="24"/>
              </w:rPr>
              <w:t>Волик</w:t>
            </w:r>
            <w:proofErr w:type="spellEnd"/>
            <w:r w:rsidRPr="000B2ADF">
              <w:rPr>
                <w:rFonts w:ascii="Times New Roman" w:hAnsi="Times New Roman"/>
                <w:sz w:val="24"/>
                <w:szCs w:val="24"/>
              </w:rPr>
              <w:t xml:space="preserve"> О.И.</w:t>
            </w:r>
          </w:p>
        </w:tc>
        <w:tc>
          <w:tcPr>
            <w:tcW w:w="224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Программа укрепления здоровья детей в коррекционных группах</w:t>
            </w:r>
          </w:p>
        </w:tc>
        <w:tc>
          <w:tcPr>
            <w:tcW w:w="9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М.: ТЦ Сфера, 2008.</w:t>
            </w:r>
          </w:p>
        </w:tc>
        <w:tc>
          <w:tcPr>
            <w:tcW w:w="867"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Для детей 6-8 лет  </w:t>
            </w:r>
            <w:proofErr w:type="gramStart"/>
            <w:r w:rsidRPr="000B2ADF">
              <w:rPr>
                <w:rFonts w:ascii="Times New Roman" w:hAnsi="Times New Roman"/>
                <w:sz w:val="24"/>
                <w:szCs w:val="24"/>
              </w:rPr>
              <w:t>с</w:t>
            </w:r>
            <w:proofErr w:type="gramEnd"/>
            <w:r w:rsidRPr="000B2ADF">
              <w:rPr>
                <w:rFonts w:ascii="Times New Roman" w:hAnsi="Times New Roman"/>
                <w:sz w:val="24"/>
                <w:szCs w:val="24"/>
              </w:rPr>
              <w:t xml:space="preserve">  у/о</w:t>
            </w:r>
          </w:p>
        </w:tc>
      </w:tr>
      <w:tr w:rsidR="006F09A5" w:rsidRPr="000B2ADF" w:rsidTr="003D1298">
        <w:tc>
          <w:tcPr>
            <w:tcW w:w="936"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t>Токаева</w:t>
            </w:r>
            <w:proofErr w:type="spellEnd"/>
            <w:r w:rsidRPr="000B2ADF">
              <w:rPr>
                <w:rFonts w:ascii="Times New Roman" w:hAnsi="Times New Roman"/>
                <w:sz w:val="24"/>
                <w:szCs w:val="24"/>
              </w:rPr>
              <w:t xml:space="preserve"> Т.Э.</w:t>
            </w:r>
          </w:p>
        </w:tc>
        <w:tc>
          <w:tcPr>
            <w:tcW w:w="224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Путешествие в мир физкультуры и </w:t>
            </w:r>
            <w:r w:rsidRPr="000B2ADF">
              <w:rPr>
                <w:rFonts w:ascii="Times New Roman" w:hAnsi="Times New Roman"/>
                <w:sz w:val="24"/>
                <w:szCs w:val="24"/>
              </w:rPr>
              <w:lastRenderedPageBreak/>
              <w:t>здоровья.</w:t>
            </w:r>
          </w:p>
        </w:tc>
        <w:tc>
          <w:tcPr>
            <w:tcW w:w="9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lastRenderedPageBreak/>
              <w:t xml:space="preserve">Пермь, Книжный мир, </w:t>
            </w:r>
            <w:r w:rsidRPr="000B2ADF">
              <w:rPr>
                <w:rFonts w:ascii="Times New Roman" w:hAnsi="Times New Roman"/>
                <w:sz w:val="24"/>
                <w:szCs w:val="24"/>
              </w:rPr>
              <w:lastRenderedPageBreak/>
              <w:t>2002.</w:t>
            </w:r>
          </w:p>
        </w:tc>
        <w:tc>
          <w:tcPr>
            <w:tcW w:w="867"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lastRenderedPageBreak/>
              <w:t xml:space="preserve">Для детей 6-8 </w:t>
            </w:r>
            <w:r w:rsidRPr="000B2ADF">
              <w:rPr>
                <w:rFonts w:ascii="Times New Roman" w:hAnsi="Times New Roman"/>
                <w:sz w:val="24"/>
                <w:szCs w:val="24"/>
              </w:rPr>
              <w:lastRenderedPageBreak/>
              <w:t xml:space="preserve">лет  </w:t>
            </w:r>
            <w:proofErr w:type="gramStart"/>
            <w:r w:rsidRPr="000B2ADF">
              <w:rPr>
                <w:rFonts w:ascii="Times New Roman" w:hAnsi="Times New Roman"/>
                <w:sz w:val="24"/>
                <w:szCs w:val="24"/>
              </w:rPr>
              <w:t>с</w:t>
            </w:r>
            <w:proofErr w:type="gramEnd"/>
            <w:r w:rsidRPr="000B2ADF">
              <w:rPr>
                <w:rFonts w:ascii="Times New Roman" w:hAnsi="Times New Roman"/>
                <w:sz w:val="24"/>
                <w:szCs w:val="24"/>
              </w:rPr>
              <w:t xml:space="preserve">  у/о</w:t>
            </w:r>
          </w:p>
        </w:tc>
      </w:tr>
      <w:tr w:rsidR="006F09A5" w:rsidRPr="000B2ADF" w:rsidTr="003D1298">
        <w:tc>
          <w:tcPr>
            <w:tcW w:w="936" w:type="pct"/>
            <w:shd w:val="clear" w:color="auto" w:fill="auto"/>
          </w:tcPr>
          <w:p w:rsidR="006F09A5" w:rsidRPr="000B2ADF" w:rsidRDefault="006F09A5" w:rsidP="003D1298">
            <w:pPr>
              <w:rPr>
                <w:rFonts w:ascii="Times New Roman" w:hAnsi="Times New Roman"/>
                <w:sz w:val="24"/>
                <w:szCs w:val="24"/>
              </w:rPr>
            </w:pPr>
            <w:proofErr w:type="spellStart"/>
            <w:r w:rsidRPr="000B2ADF">
              <w:rPr>
                <w:rFonts w:ascii="Times New Roman" w:hAnsi="Times New Roman"/>
                <w:sz w:val="24"/>
                <w:szCs w:val="24"/>
              </w:rPr>
              <w:lastRenderedPageBreak/>
              <w:t>Баландина</w:t>
            </w:r>
            <w:proofErr w:type="spellEnd"/>
            <w:r w:rsidRPr="000B2ADF">
              <w:rPr>
                <w:rFonts w:ascii="Times New Roman" w:hAnsi="Times New Roman"/>
                <w:sz w:val="24"/>
                <w:szCs w:val="24"/>
              </w:rPr>
              <w:t xml:space="preserve"> Н.Ю.</w:t>
            </w:r>
          </w:p>
        </w:tc>
        <w:tc>
          <w:tcPr>
            <w:tcW w:w="2245"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Росточки. Программа физического воспитания </w:t>
            </w:r>
            <w:proofErr w:type="spellStart"/>
            <w:r w:rsidRPr="000B2ADF">
              <w:rPr>
                <w:rFonts w:ascii="Times New Roman" w:hAnsi="Times New Roman"/>
                <w:sz w:val="24"/>
                <w:szCs w:val="24"/>
              </w:rPr>
              <w:t>валеологической</w:t>
            </w:r>
            <w:proofErr w:type="spellEnd"/>
            <w:r w:rsidRPr="000B2ADF">
              <w:rPr>
                <w:rFonts w:ascii="Times New Roman" w:hAnsi="Times New Roman"/>
                <w:sz w:val="24"/>
                <w:szCs w:val="24"/>
              </w:rPr>
              <w:t xml:space="preserve"> направленности для детей 2 - 10 лет.</w:t>
            </w:r>
          </w:p>
        </w:tc>
        <w:tc>
          <w:tcPr>
            <w:tcW w:w="952"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Пермь, 2000.</w:t>
            </w:r>
          </w:p>
        </w:tc>
        <w:tc>
          <w:tcPr>
            <w:tcW w:w="867" w:type="pct"/>
            <w:shd w:val="clear" w:color="auto" w:fill="auto"/>
          </w:tcPr>
          <w:p w:rsidR="006F09A5" w:rsidRPr="000B2ADF" w:rsidRDefault="006F09A5" w:rsidP="003D1298">
            <w:pPr>
              <w:rPr>
                <w:rFonts w:ascii="Times New Roman" w:hAnsi="Times New Roman"/>
                <w:sz w:val="24"/>
                <w:szCs w:val="24"/>
              </w:rPr>
            </w:pPr>
            <w:r w:rsidRPr="000B2ADF">
              <w:rPr>
                <w:rFonts w:ascii="Times New Roman" w:hAnsi="Times New Roman"/>
                <w:sz w:val="24"/>
                <w:szCs w:val="24"/>
              </w:rPr>
              <w:t xml:space="preserve">Для детей 5-8 лет  </w:t>
            </w:r>
            <w:proofErr w:type="gramStart"/>
            <w:r w:rsidRPr="000B2ADF">
              <w:rPr>
                <w:rFonts w:ascii="Times New Roman" w:hAnsi="Times New Roman"/>
                <w:sz w:val="24"/>
                <w:szCs w:val="24"/>
              </w:rPr>
              <w:t>с</w:t>
            </w:r>
            <w:proofErr w:type="gramEnd"/>
            <w:r w:rsidRPr="000B2ADF">
              <w:rPr>
                <w:rFonts w:ascii="Times New Roman" w:hAnsi="Times New Roman"/>
                <w:sz w:val="24"/>
                <w:szCs w:val="24"/>
              </w:rPr>
              <w:t xml:space="preserve">  у/о</w:t>
            </w:r>
          </w:p>
        </w:tc>
      </w:tr>
    </w:tbl>
    <w:p w:rsidR="006F09A5" w:rsidRPr="000B2ADF" w:rsidRDefault="006F09A5" w:rsidP="006F09A5">
      <w:pPr>
        <w:shd w:val="clear" w:color="auto" w:fill="FFFFFF"/>
        <w:jc w:val="both"/>
        <w:rPr>
          <w:rFonts w:ascii="Times New Roman" w:hAnsi="Times New Roman"/>
          <w:b/>
          <w:color w:val="FF0000"/>
          <w:sz w:val="24"/>
          <w:szCs w:val="24"/>
        </w:rPr>
      </w:pPr>
    </w:p>
    <w:p w:rsidR="0038486A" w:rsidRDefault="0038486A" w:rsidP="006F09A5">
      <w:pPr>
        <w:shd w:val="clear" w:color="auto" w:fill="FFFFFF"/>
        <w:ind w:right="21"/>
        <w:jc w:val="center"/>
        <w:rPr>
          <w:rFonts w:ascii="Times New Roman" w:hAnsi="Times New Roman"/>
          <w:b/>
          <w:spacing w:val="-2"/>
          <w:sz w:val="28"/>
          <w:szCs w:val="28"/>
        </w:rPr>
      </w:pPr>
    </w:p>
    <w:p w:rsidR="006F09A5" w:rsidRPr="003D1298" w:rsidRDefault="006F09A5" w:rsidP="006F09A5">
      <w:pPr>
        <w:shd w:val="clear" w:color="auto" w:fill="FFFFFF"/>
        <w:ind w:right="21"/>
        <w:jc w:val="center"/>
        <w:rPr>
          <w:rFonts w:ascii="Times New Roman" w:hAnsi="Times New Roman"/>
          <w:b/>
          <w:color w:val="000000"/>
          <w:spacing w:val="-2"/>
          <w:sz w:val="28"/>
          <w:szCs w:val="28"/>
        </w:rPr>
      </w:pPr>
      <w:r w:rsidRPr="003D1298">
        <w:rPr>
          <w:rFonts w:ascii="Times New Roman" w:hAnsi="Times New Roman"/>
          <w:b/>
          <w:spacing w:val="-2"/>
          <w:sz w:val="28"/>
          <w:szCs w:val="28"/>
        </w:rPr>
        <w:t>2.</w:t>
      </w:r>
      <w:r w:rsidR="00B759AB">
        <w:rPr>
          <w:rFonts w:ascii="Times New Roman" w:hAnsi="Times New Roman"/>
          <w:b/>
          <w:spacing w:val="-2"/>
          <w:sz w:val="28"/>
          <w:szCs w:val="28"/>
        </w:rPr>
        <w:t>3</w:t>
      </w:r>
      <w:r w:rsidRPr="003D1298">
        <w:rPr>
          <w:rFonts w:ascii="Times New Roman" w:hAnsi="Times New Roman"/>
          <w:b/>
          <w:spacing w:val="-2"/>
          <w:sz w:val="28"/>
          <w:szCs w:val="28"/>
        </w:rPr>
        <w:t>.</w:t>
      </w:r>
      <w:r w:rsidRPr="003D1298">
        <w:rPr>
          <w:rFonts w:ascii="Times New Roman" w:hAnsi="Times New Roman"/>
          <w:b/>
          <w:color w:val="000000"/>
          <w:spacing w:val="-2"/>
          <w:sz w:val="28"/>
          <w:szCs w:val="28"/>
        </w:rPr>
        <w:t xml:space="preserve">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F09A5" w:rsidRPr="003D1298" w:rsidRDefault="006F09A5" w:rsidP="006F09A5">
      <w:pPr>
        <w:autoSpaceDE w:val="0"/>
        <w:autoSpaceDN w:val="0"/>
        <w:adjustRightInd w:val="0"/>
        <w:ind w:firstLine="709"/>
        <w:jc w:val="both"/>
        <w:rPr>
          <w:rFonts w:ascii="Times New Roman" w:hAnsi="Times New Roman"/>
          <w:sz w:val="28"/>
          <w:szCs w:val="28"/>
        </w:rPr>
      </w:pPr>
      <w:r w:rsidRPr="003D1298">
        <w:rPr>
          <w:rFonts w:ascii="Times New Roman" w:hAnsi="Times New Roman"/>
          <w:sz w:val="28"/>
          <w:szCs w:val="28"/>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3D1298">
        <w:rPr>
          <w:rFonts w:ascii="Times New Roman" w:hAnsi="Times New Roman"/>
          <w:sz w:val="28"/>
          <w:szCs w:val="28"/>
        </w:rPr>
        <w:t>интегрированно</w:t>
      </w:r>
      <w:proofErr w:type="spellEnd"/>
      <w:r w:rsidRPr="003D1298">
        <w:rPr>
          <w:rFonts w:ascii="Times New Roman" w:hAnsi="Times New Roman"/>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6F09A5" w:rsidRPr="003D1298" w:rsidRDefault="006F09A5" w:rsidP="006F09A5">
      <w:pPr>
        <w:autoSpaceDE w:val="0"/>
        <w:autoSpaceDN w:val="0"/>
        <w:adjustRightInd w:val="0"/>
        <w:ind w:firstLine="709"/>
        <w:jc w:val="both"/>
        <w:rPr>
          <w:rFonts w:ascii="Times New Roman" w:hAnsi="Times New Roman"/>
          <w:sz w:val="28"/>
          <w:szCs w:val="28"/>
        </w:rPr>
      </w:pPr>
      <w:r w:rsidRPr="003D1298">
        <w:rPr>
          <w:rFonts w:ascii="Times New Roman" w:hAnsi="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F09A5" w:rsidRPr="00231C1E" w:rsidRDefault="006F09A5" w:rsidP="006F09A5">
      <w:pPr>
        <w:widowControl w:val="0"/>
        <w:autoSpaceDE w:val="0"/>
        <w:autoSpaceDN w:val="0"/>
        <w:adjustRightInd w:val="0"/>
        <w:jc w:val="center"/>
        <w:rPr>
          <w:rFonts w:ascii="Times New Roman" w:hAnsi="Times New Roman"/>
          <w:b/>
          <w:sz w:val="28"/>
          <w:szCs w:val="28"/>
        </w:rPr>
      </w:pPr>
      <w:r w:rsidRPr="00231C1E">
        <w:rPr>
          <w:rFonts w:ascii="Times New Roman" w:hAnsi="Times New Roman"/>
          <w:b/>
          <w:sz w:val="28"/>
          <w:szCs w:val="28"/>
        </w:rPr>
        <w:t xml:space="preserve">Организация   </w:t>
      </w:r>
      <w:r w:rsidR="00231C1E" w:rsidRPr="00231C1E">
        <w:rPr>
          <w:rFonts w:ascii="Times New Roman" w:hAnsi="Times New Roman"/>
          <w:b/>
          <w:sz w:val="28"/>
          <w:szCs w:val="28"/>
        </w:rPr>
        <w:t>непрерывной</w:t>
      </w:r>
      <w:r w:rsidR="005473B3">
        <w:rPr>
          <w:rFonts w:ascii="Times New Roman" w:hAnsi="Times New Roman"/>
          <w:b/>
          <w:sz w:val="28"/>
          <w:szCs w:val="28"/>
        </w:rPr>
        <w:t xml:space="preserve"> </w:t>
      </w:r>
      <w:r w:rsidRPr="00231C1E">
        <w:rPr>
          <w:rFonts w:ascii="Times New Roman" w:hAnsi="Times New Roman"/>
          <w:b/>
          <w:sz w:val="28"/>
          <w:szCs w:val="28"/>
        </w:rPr>
        <w:t>образовательной деятельности</w:t>
      </w:r>
    </w:p>
    <w:p w:rsidR="006F09A5" w:rsidRPr="003D1298" w:rsidRDefault="006F09A5" w:rsidP="006F09A5">
      <w:pPr>
        <w:autoSpaceDE w:val="0"/>
        <w:autoSpaceDN w:val="0"/>
        <w:adjustRightInd w:val="0"/>
        <w:ind w:firstLine="709"/>
        <w:jc w:val="both"/>
        <w:rPr>
          <w:rFonts w:ascii="Times New Roman" w:hAnsi="Times New Roman"/>
          <w:color w:val="000000"/>
          <w:sz w:val="28"/>
          <w:szCs w:val="28"/>
        </w:rPr>
      </w:pPr>
      <w:r w:rsidRPr="003D1298">
        <w:rPr>
          <w:rFonts w:ascii="Times New Roman" w:hAnsi="Times New Roman"/>
          <w:color w:val="000000"/>
          <w:sz w:val="28"/>
          <w:szCs w:val="28"/>
        </w:rPr>
        <w:t>В детском саду используются фронтальные, групповые, индивидуальные формы организованного обучения.</w:t>
      </w:r>
      <w:r w:rsidR="005473B3">
        <w:rPr>
          <w:rFonts w:ascii="Times New Roman" w:hAnsi="Times New Roman"/>
          <w:color w:val="000000"/>
          <w:sz w:val="28"/>
          <w:szCs w:val="28"/>
        </w:rPr>
        <w:t xml:space="preserve"> </w:t>
      </w:r>
      <w:r w:rsidR="00231C1E">
        <w:rPr>
          <w:rFonts w:ascii="Times New Roman" w:hAnsi="Times New Roman"/>
          <w:sz w:val="28"/>
          <w:szCs w:val="28"/>
        </w:rPr>
        <w:t>Непрерывная</w:t>
      </w:r>
      <w:r w:rsidR="005473B3">
        <w:rPr>
          <w:rFonts w:ascii="Times New Roman" w:hAnsi="Times New Roman"/>
          <w:sz w:val="28"/>
          <w:szCs w:val="28"/>
        </w:rPr>
        <w:t xml:space="preserve"> </w:t>
      </w:r>
      <w:r w:rsidRPr="003D1298">
        <w:rPr>
          <w:rFonts w:ascii="Times New Roman" w:hAnsi="Times New Roman"/>
          <w:color w:val="000000"/>
          <w:sz w:val="28"/>
          <w:szCs w:val="28"/>
        </w:rPr>
        <w:t>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6F09A5" w:rsidRPr="003D1298" w:rsidRDefault="006F09A5" w:rsidP="006F09A5">
      <w:pPr>
        <w:spacing w:line="264" w:lineRule="auto"/>
        <w:ind w:firstLine="709"/>
        <w:jc w:val="both"/>
        <w:rPr>
          <w:rFonts w:ascii="Times New Roman" w:hAnsi="Times New Roman"/>
          <w:color w:val="A04DA3"/>
          <w:sz w:val="28"/>
          <w:szCs w:val="28"/>
        </w:rPr>
      </w:pPr>
      <w:proofErr w:type="gramStart"/>
      <w:r w:rsidRPr="003D1298">
        <w:rPr>
          <w:rFonts w:ascii="Times New Roman" w:hAnsi="Times New Roman"/>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3D1298">
        <w:rPr>
          <w:rFonts w:ascii="Times New Roman" w:hAnsi="Times New Roman"/>
          <w:b/>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3D1298">
        <w:rPr>
          <w:rFonts w:ascii="Times New Roman" w:hAnsi="Times New Roman"/>
          <w:color w:val="000000"/>
          <w:sz w:val="28"/>
          <w:szCs w:val="28"/>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roofErr w:type="gramEnd"/>
    </w:p>
    <w:p w:rsidR="006F09A5" w:rsidRPr="003D1298" w:rsidRDefault="006F09A5" w:rsidP="006F09A5">
      <w:pPr>
        <w:widowControl w:val="0"/>
        <w:autoSpaceDE w:val="0"/>
        <w:autoSpaceDN w:val="0"/>
        <w:adjustRightInd w:val="0"/>
        <w:spacing w:line="264" w:lineRule="auto"/>
        <w:ind w:firstLine="709"/>
        <w:jc w:val="both"/>
        <w:rPr>
          <w:rFonts w:ascii="Times New Roman" w:hAnsi="Times New Roman"/>
          <w:sz w:val="28"/>
          <w:szCs w:val="28"/>
          <w:u w:val="single"/>
        </w:rPr>
      </w:pPr>
      <w:r w:rsidRPr="003D1298">
        <w:rPr>
          <w:rFonts w:ascii="Times New Roman" w:hAnsi="Times New Roman"/>
          <w:sz w:val="28"/>
          <w:szCs w:val="28"/>
          <w:u w:val="single"/>
        </w:rPr>
        <w:t xml:space="preserve">Максимально допустимый объем недельной образовательной нагрузки, </w:t>
      </w:r>
      <w:r w:rsidRPr="003D1298">
        <w:rPr>
          <w:rFonts w:ascii="Times New Roman" w:hAnsi="Times New Roman"/>
          <w:sz w:val="28"/>
          <w:szCs w:val="28"/>
          <w:u w:val="single"/>
        </w:rPr>
        <w:lastRenderedPageBreak/>
        <w:t xml:space="preserve">включая реализацию дополнительных образовательных программ, для детей дошкольного возраста составляет: </w:t>
      </w:r>
    </w:p>
    <w:p w:rsidR="006F09A5" w:rsidRPr="003D1298" w:rsidRDefault="006F09A5" w:rsidP="006F09A5">
      <w:pPr>
        <w:widowControl w:val="0"/>
        <w:autoSpaceDE w:val="0"/>
        <w:autoSpaceDN w:val="0"/>
        <w:adjustRightInd w:val="0"/>
        <w:spacing w:line="264" w:lineRule="auto"/>
        <w:ind w:firstLine="709"/>
        <w:jc w:val="both"/>
        <w:rPr>
          <w:rFonts w:ascii="Times New Roman" w:hAnsi="Times New Roman"/>
          <w:sz w:val="28"/>
          <w:szCs w:val="28"/>
        </w:rPr>
      </w:pPr>
      <w:r w:rsidRPr="003D1298">
        <w:rPr>
          <w:rFonts w:ascii="Times New Roman" w:hAnsi="Times New Roman"/>
          <w:sz w:val="28"/>
          <w:szCs w:val="28"/>
        </w:rPr>
        <w:t>в младшей группе (дети четвертого года жизни) -2 часа 45 мин.,</w:t>
      </w:r>
    </w:p>
    <w:p w:rsidR="006F09A5" w:rsidRPr="003D1298" w:rsidRDefault="006F09A5" w:rsidP="006F09A5">
      <w:pPr>
        <w:widowControl w:val="0"/>
        <w:autoSpaceDE w:val="0"/>
        <w:autoSpaceDN w:val="0"/>
        <w:adjustRightInd w:val="0"/>
        <w:spacing w:line="264" w:lineRule="auto"/>
        <w:ind w:firstLine="709"/>
        <w:jc w:val="both"/>
        <w:rPr>
          <w:rFonts w:ascii="Times New Roman" w:hAnsi="Times New Roman"/>
          <w:sz w:val="28"/>
          <w:szCs w:val="28"/>
        </w:rPr>
      </w:pPr>
      <w:r w:rsidRPr="003D1298">
        <w:rPr>
          <w:rFonts w:ascii="Times New Roman" w:hAnsi="Times New Roman"/>
          <w:sz w:val="28"/>
          <w:szCs w:val="28"/>
        </w:rPr>
        <w:t xml:space="preserve"> в средней группе (дети пятого года жизни) - 4 часа,</w:t>
      </w:r>
    </w:p>
    <w:p w:rsidR="006F09A5" w:rsidRPr="003D1298" w:rsidRDefault="006F09A5" w:rsidP="006F09A5">
      <w:pPr>
        <w:widowControl w:val="0"/>
        <w:autoSpaceDE w:val="0"/>
        <w:autoSpaceDN w:val="0"/>
        <w:adjustRightInd w:val="0"/>
        <w:spacing w:line="264" w:lineRule="auto"/>
        <w:ind w:firstLine="709"/>
        <w:jc w:val="both"/>
        <w:rPr>
          <w:rFonts w:ascii="Times New Roman" w:hAnsi="Times New Roman"/>
          <w:sz w:val="28"/>
          <w:szCs w:val="28"/>
        </w:rPr>
      </w:pPr>
      <w:r w:rsidRPr="003D1298">
        <w:rPr>
          <w:rFonts w:ascii="Times New Roman" w:hAnsi="Times New Roman"/>
          <w:sz w:val="28"/>
          <w:szCs w:val="28"/>
        </w:rPr>
        <w:t xml:space="preserve"> в старшей группе (дети шестого года жизни) - 6 часов 15 минут, </w:t>
      </w:r>
    </w:p>
    <w:p w:rsidR="006F09A5" w:rsidRPr="003D1298" w:rsidRDefault="006F09A5" w:rsidP="006F09A5">
      <w:pPr>
        <w:widowControl w:val="0"/>
        <w:autoSpaceDE w:val="0"/>
        <w:autoSpaceDN w:val="0"/>
        <w:adjustRightInd w:val="0"/>
        <w:spacing w:line="264" w:lineRule="auto"/>
        <w:ind w:firstLine="709"/>
        <w:jc w:val="both"/>
        <w:rPr>
          <w:rFonts w:ascii="Times New Roman" w:hAnsi="Times New Roman"/>
          <w:sz w:val="28"/>
          <w:szCs w:val="28"/>
        </w:rPr>
      </w:pPr>
      <w:r w:rsidRPr="003D1298">
        <w:rPr>
          <w:rFonts w:ascii="Times New Roman" w:hAnsi="Times New Roman"/>
          <w:sz w:val="28"/>
          <w:szCs w:val="28"/>
        </w:rPr>
        <w:t>в подготовительной (дети седьмого года жизни) - 8 часов 30 минут</w:t>
      </w:r>
    </w:p>
    <w:p w:rsidR="006F09A5" w:rsidRPr="003D1298" w:rsidRDefault="006F09A5" w:rsidP="006F09A5">
      <w:pPr>
        <w:widowControl w:val="0"/>
        <w:autoSpaceDE w:val="0"/>
        <w:autoSpaceDN w:val="0"/>
        <w:adjustRightInd w:val="0"/>
        <w:spacing w:line="264" w:lineRule="auto"/>
        <w:ind w:firstLine="709"/>
        <w:jc w:val="both"/>
        <w:rPr>
          <w:rFonts w:ascii="Times New Roman" w:hAnsi="Times New Roman"/>
          <w:sz w:val="28"/>
          <w:szCs w:val="28"/>
          <w:u w:val="single"/>
        </w:rPr>
      </w:pPr>
      <w:r w:rsidRPr="003D1298">
        <w:rPr>
          <w:rFonts w:ascii="Times New Roman" w:hAnsi="Times New Roman"/>
          <w:sz w:val="28"/>
          <w:szCs w:val="28"/>
          <w:u w:val="single"/>
        </w:rPr>
        <w:t xml:space="preserve">Продолжительность непрерывной непосредственно образовательной деятельности </w:t>
      </w:r>
    </w:p>
    <w:p w:rsidR="006F09A5" w:rsidRPr="003D1298" w:rsidRDefault="006F09A5" w:rsidP="006F09A5">
      <w:pPr>
        <w:widowControl w:val="0"/>
        <w:autoSpaceDE w:val="0"/>
        <w:autoSpaceDN w:val="0"/>
        <w:adjustRightInd w:val="0"/>
        <w:spacing w:line="264" w:lineRule="auto"/>
        <w:ind w:firstLine="709"/>
        <w:jc w:val="both"/>
        <w:rPr>
          <w:rFonts w:ascii="Times New Roman" w:hAnsi="Times New Roman"/>
          <w:sz w:val="28"/>
          <w:szCs w:val="28"/>
        </w:rPr>
      </w:pPr>
      <w:r w:rsidRPr="003D1298">
        <w:rPr>
          <w:rFonts w:ascii="Times New Roman" w:hAnsi="Times New Roman"/>
          <w:sz w:val="28"/>
          <w:szCs w:val="28"/>
        </w:rPr>
        <w:t xml:space="preserve">для детей 4-го года жизни - не более 15 минут, </w:t>
      </w:r>
    </w:p>
    <w:p w:rsidR="006F09A5" w:rsidRPr="003D1298" w:rsidRDefault="006F09A5" w:rsidP="006F09A5">
      <w:pPr>
        <w:widowControl w:val="0"/>
        <w:autoSpaceDE w:val="0"/>
        <w:autoSpaceDN w:val="0"/>
        <w:adjustRightInd w:val="0"/>
        <w:spacing w:line="264" w:lineRule="auto"/>
        <w:ind w:firstLine="709"/>
        <w:jc w:val="both"/>
        <w:rPr>
          <w:rFonts w:ascii="Times New Roman" w:hAnsi="Times New Roman"/>
          <w:sz w:val="28"/>
          <w:szCs w:val="28"/>
        </w:rPr>
      </w:pPr>
      <w:r w:rsidRPr="003D1298">
        <w:rPr>
          <w:rFonts w:ascii="Times New Roman" w:hAnsi="Times New Roman"/>
          <w:sz w:val="28"/>
          <w:szCs w:val="28"/>
        </w:rPr>
        <w:t xml:space="preserve">для детей 5-го года жизни - не более 20 минут, </w:t>
      </w:r>
    </w:p>
    <w:p w:rsidR="006F09A5" w:rsidRPr="003D1298" w:rsidRDefault="006F09A5" w:rsidP="006F09A5">
      <w:pPr>
        <w:widowControl w:val="0"/>
        <w:autoSpaceDE w:val="0"/>
        <w:autoSpaceDN w:val="0"/>
        <w:adjustRightInd w:val="0"/>
        <w:spacing w:line="264" w:lineRule="auto"/>
        <w:ind w:firstLine="709"/>
        <w:jc w:val="both"/>
        <w:rPr>
          <w:rFonts w:ascii="Times New Roman" w:hAnsi="Times New Roman"/>
          <w:sz w:val="28"/>
          <w:szCs w:val="28"/>
        </w:rPr>
      </w:pPr>
      <w:r w:rsidRPr="003D1298">
        <w:rPr>
          <w:rFonts w:ascii="Times New Roman" w:hAnsi="Times New Roman"/>
          <w:sz w:val="28"/>
          <w:szCs w:val="28"/>
        </w:rPr>
        <w:t>для детей 6-го года жизни - не более 25 минут</w:t>
      </w:r>
    </w:p>
    <w:p w:rsidR="006F09A5" w:rsidRPr="003D1298" w:rsidRDefault="006F09A5" w:rsidP="006F09A5">
      <w:pPr>
        <w:widowControl w:val="0"/>
        <w:autoSpaceDE w:val="0"/>
        <w:autoSpaceDN w:val="0"/>
        <w:adjustRightInd w:val="0"/>
        <w:spacing w:line="264" w:lineRule="auto"/>
        <w:ind w:firstLine="709"/>
        <w:jc w:val="both"/>
        <w:rPr>
          <w:rFonts w:ascii="Times New Roman" w:hAnsi="Times New Roman"/>
          <w:sz w:val="28"/>
          <w:szCs w:val="28"/>
        </w:rPr>
      </w:pPr>
      <w:r w:rsidRPr="003D1298">
        <w:rPr>
          <w:rFonts w:ascii="Times New Roman" w:hAnsi="Times New Roman"/>
          <w:sz w:val="28"/>
          <w:szCs w:val="28"/>
        </w:rPr>
        <w:t xml:space="preserve">для детей 7-го года жизни - не более 30 минут. </w:t>
      </w:r>
    </w:p>
    <w:p w:rsidR="006F09A5" w:rsidRPr="003D1298" w:rsidRDefault="006F09A5" w:rsidP="006F09A5">
      <w:pPr>
        <w:widowControl w:val="0"/>
        <w:autoSpaceDE w:val="0"/>
        <w:autoSpaceDN w:val="0"/>
        <w:adjustRightInd w:val="0"/>
        <w:spacing w:line="264" w:lineRule="auto"/>
        <w:ind w:firstLine="709"/>
        <w:jc w:val="both"/>
        <w:rPr>
          <w:rFonts w:ascii="Times New Roman" w:hAnsi="Times New Roman"/>
          <w:sz w:val="28"/>
          <w:szCs w:val="28"/>
        </w:rPr>
      </w:pPr>
      <w:r w:rsidRPr="003D1298">
        <w:rPr>
          <w:rFonts w:ascii="Times New Roman" w:hAnsi="Times New Roman"/>
          <w:sz w:val="28"/>
          <w:szCs w:val="28"/>
          <w:u w:val="single"/>
        </w:rPr>
        <w:t>Максимально допустимый объем образовательной нагрузки в первой половине дня</w:t>
      </w:r>
    </w:p>
    <w:p w:rsidR="006F09A5" w:rsidRPr="003D1298" w:rsidRDefault="006F09A5" w:rsidP="006F09A5">
      <w:pPr>
        <w:widowControl w:val="0"/>
        <w:autoSpaceDE w:val="0"/>
        <w:autoSpaceDN w:val="0"/>
        <w:adjustRightInd w:val="0"/>
        <w:spacing w:line="264" w:lineRule="auto"/>
        <w:ind w:firstLine="709"/>
        <w:jc w:val="both"/>
        <w:rPr>
          <w:rFonts w:ascii="Times New Roman" w:hAnsi="Times New Roman"/>
          <w:sz w:val="28"/>
          <w:szCs w:val="28"/>
        </w:rPr>
      </w:pPr>
      <w:r w:rsidRPr="003D1298">
        <w:rPr>
          <w:rFonts w:ascii="Times New Roman" w:hAnsi="Times New Roman"/>
          <w:sz w:val="28"/>
          <w:szCs w:val="28"/>
        </w:rPr>
        <w:t xml:space="preserve">в младшей и средней группах не превышает 30 и 40 минут соответственно, </w:t>
      </w:r>
    </w:p>
    <w:p w:rsidR="006F09A5" w:rsidRPr="003D1298" w:rsidRDefault="006F09A5" w:rsidP="006F09A5">
      <w:pPr>
        <w:widowControl w:val="0"/>
        <w:autoSpaceDE w:val="0"/>
        <w:autoSpaceDN w:val="0"/>
        <w:adjustRightInd w:val="0"/>
        <w:spacing w:line="264" w:lineRule="auto"/>
        <w:ind w:firstLine="709"/>
        <w:jc w:val="both"/>
        <w:rPr>
          <w:rFonts w:ascii="Times New Roman" w:hAnsi="Times New Roman"/>
          <w:sz w:val="28"/>
          <w:szCs w:val="28"/>
        </w:rPr>
      </w:pPr>
      <w:r w:rsidRPr="003D1298">
        <w:rPr>
          <w:rFonts w:ascii="Times New Roman" w:hAnsi="Times New Roman"/>
          <w:sz w:val="28"/>
          <w:szCs w:val="28"/>
        </w:rPr>
        <w:t xml:space="preserve">в </w:t>
      </w:r>
      <w:proofErr w:type="gramStart"/>
      <w:r w:rsidRPr="003D1298">
        <w:rPr>
          <w:rFonts w:ascii="Times New Roman" w:hAnsi="Times New Roman"/>
          <w:sz w:val="28"/>
          <w:szCs w:val="28"/>
        </w:rPr>
        <w:t>старшей</w:t>
      </w:r>
      <w:proofErr w:type="gramEnd"/>
      <w:r w:rsidRPr="003D1298">
        <w:rPr>
          <w:rFonts w:ascii="Times New Roman" w:hAnsi="Times New Roman"/>
          <w:sz w:val="28"/>
          <w:szCs w:val="28"/>
        </w:rPr>
        <w:t xml:space="preserve"> и подготовительной 45 минут и 1, 5 часа соответственно. </w:t>
      </w:r>
    </w:p>
    <w:p w:rsidR="006F09A5" w:rsidRPr="003D1298" w:rsidRDefault="006F09A5" w:rsidP="006F09A5">
      <w:pPr>
        <w:widowControl w:val="0"/>
        <w:autoSpaceDE w:val="0"/>
        <w:autoSpaceDN w:val="0"/>
        <w:adjustRightInd w:val="0"/>
        <w:spacing w:line="264" w:lineRule="auto"/>
        <w:ind w:firstLine="709"/>
        <w:jc w:val="both"/>
        <w:rPr>
          <w:rFonts w:ascii="Times New Roman" w:hAnsi="Times New Roman"/>
          <w:sz w:val="28"/>
          <w:szCs w:val="28"/>
        </w:rPr>
      </w:pPr>
      <w:r w:rsidRPr="003D1298">
        <w:rPr>
          <w:rFonts w:ascii="Times New Roman" w:hAnsi="Times New Roman"/>
          <w:sz w:val="28"/>
          <w:szCs w:val="28"/>
        </w:rPr>
        <w:t xml:space="preserve">В середине времени, отведенного на непрерывную образовательную деятельность, проводят физкультминутку. Перерывы между периодами </w:t>
      </w:r>
      <w:r w:rsidR="00231C1E">
        <w:rPr>
          <w:rFonts w:ascii="Times New Roman" w:hAnsi="Times New Roman"/>
          <w:sz w:val="28"/>
          <w:szCs w:val="28"/>
        </w:rPr>
        <w:t xml:space="preserve">непрерывной </w:t>
      </w:r>
      <w:r w:rsidRPr="003D1298">
        <w:rPr>
          <w:rFonts w:ascii="Times New Roman" w:hAnsi="Times New Roman"/>
          <w:sz w:val="28"/>
          <w:szCs w:val="28"/>
        </w:rPr>
        <w:t xml:space="preserve"> образовательной деятельности - не менее 10 минут</w:t>
      </w:r>
    </w:p>
    <w:p w:rsidR="006F09A5" w:rsidRPr="003D1298" w:rsidRDefault="00231C1E" w:rsidP="006F09A5">
      <w:pPr>
        <w:widowControl w:val="0"/>
        <w:autoSpaceDE w:val="0"/>
        <w:autoSpaceDN w:val="0"/>
        <w:adjustRightInd w:val="0"/>
        <w:spacing w:line="264" w:lineRule="auto"/>
        <w:ind w:firstLine="709"/>
        <w:jc w:val="both"/>
        <w:rPr>
          <w:rFonts w:ascii="Times New Roman" w:hAnsi="Times New Roman"/>
          <w:sz w:val="28"/>
          <w:szCs w:val="28"/>
        </w:rPr>
      </w:pPr>
      <w:r>
        <w:rPr>
          <w:rFonts w:ascii="Times New Roman" w:hAnsi="Times New Roman"/>
          <w:sz w:val="28"/>
          <w:szCs w:val="28"/>
        </w:rPr>
        <w:t>Непрерывная</w:t>
      </w:r>
      <w:r w:rsidR="006F09A5" w:rsidRPr="003D1298">
        <w:rPr>
          <w:rFonts w:ascii="Times New Roman" w:hAnsi="Times New Roman"/>
          <w:sz w:val="28"/>
          <w:szCs w:val="28"/>
        </w:rPr>
        <w:t xml:space="preserve">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w:t>
      </w:r>
      <w:r>
        <w:rPr>
          <w:rFonts w:ascii="Times New Roman" w:hAnsi="Times New Roman"/>
          <w:sz w:val="28"/>
          <w:szCs w:val="28"/>
        </w:rPr>
        <w:t>непрерывной</w:t>
      </w:r>
      <w:r w:rsidR="006F09A5" w:rsidRPr="003D1298">
        <w:rPr>
          <w:rFonts w:ascii="Times New Roman" w:hAnsi="Times New Roman"/>
          <w:sz w:val="28"/>
          <w:szCs w:val="28"/>
        </w:rPr>
        <w:t xml:space="preserve"> образовательной деятельности статического характера проводят физкультминутку.</w:t>
      </w:r>
    </w:p>
    <w:p w:rsidR="006F09A5" w:rsidRPr="003D1298" w:rsidRDefault="00231C1E" w:rsidP="006F09A5">
      <w:pPr>
        <w:widowControl w:val="0"/>
        <w:autoSpaceDE w:val="0"/>
        <w:autoSpaceDN w:val="0"/>
        <w:adjustRightInd w:val="0"/>
        <w:spacing w:line="264" w:lineRule="auto"/>
        <w:ind w:firstLine="709"/>
        <w:jc w:val="both"/>
        <w:rPr>
          <w:rFonts w:ascii="Times New Roman" w:hAnsi="Times New Roman"/>
          <w:sz w:val="28"/>
          <w:szCs w:val="28"/>
        </w:rPr>
      </w:pPr>
      <w:r>
        <w:rPr>
          <w:rFonts w:ascii="Times New Roman" w:hAnsi="Times New Roman"/>
          <w:sz w:val="28"/>
          <w:szCs w:val="28"/>
        </w:rPr>
        <w:t>Непрерывная</w:t>
      </w:r>
      <w:r w:rsidR="006F09A5" w:rsidRPr="003D1298">
        <w:rPr>
          <w:rFonts w:ascii="Times New Roman" w:hAnsi="Times New Roman"/>
          <w:sz w:val="28"/>
          <w:szCs w:val="28"/>
        </w:rPr>
        <w:t xml:space="preserve">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6F09A5" w:rsidRPr="003D1298" w:rsidRDefault="005473B3" w:rsidP="006F09A5">
      <w:pPr>
        <w:widowControl w:val="0"/>
        <w:autoSpaceDE w:val="0"/>
        <w:autoSpaceDN w:val="0"/>
        <w:adjustRightInd w:val="0"/>
        <w:spacing w:line="264" w:lineRule="auto"/>
        <w:ind w:firstLine="709"/>
        <w:jc w:val="both"/>
        <w:rPr>
          <w:rFonts w:ascii="Times New Roman" w:hAnsi="Times New Roman"/>
          <w:sz w:val="28"/>
          <w:szCs w:val="28"/>
        </w:rPr>
      </w:pPr>
      <w:r>
        <w:rPr>
          <w:rFonts w:ascii="Times New Roman" w:hAnsi="Times New Roman"/>
          <w:sz w:val="28"/>
          <w:szCs w:val="28"/>
        </w:rPr>
        <w:t xml:space="preserve">Непрерывная </w:t>
      </w:r>
      <w:r w:rsidR="006F09A5" w:rsidRPr="003D1298">
        <w:rPr>
          <w:rFonts w:ascii="Times New Roman" w:hAnsi="Times New Roman"/>
          <w:sz w:val="28"/>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6F09A5" w:rsidRPr="003D1298" w:rsidRDefault="006F09A5" w:rsidP="006F09A5">
      <w:pPr>
        <w:widowControl w:val="0"/>
        <w:autoSpaceDE w:val="0"/>
        <w:autoSpaceDN w:val="0"/>
        <w:adjustRightInd w:val="0"/>
        <w:spacing w:line="264" w:lineRule="auto"/>
        <w:ind w:firstLine="709"/>
        <w:jc w:val="both"/>
        <w:rPr>
          <w:rStyle w:val="20"/>
          <w:rFonts w:ascii="Times New Roman" w:hAnsi="Times New Roman"/>
          <w:b w:val="0"/>
          <w:bCs w:val="0"/>
          <w:i/>
          <w:iCs/>
          <w:sz w:val="28"/>
          <w:szCs w:val="28"/>
        </w:rPr>
      </w:pPr>
      <w:r w:rsidRPr="003D1298">
        <w:rPr>
          <w:rFonts w:ascii="Times New Roman" w:hAnsi="Times New Roman"/>
          <w:sz w:val="28"/>
          <w:szCs w:val="28"/>
        </w:rPr>
        <w:lastRenderedPageBreak/>
        <w:t>В соответствии с Законом «Об образовании</w:t>
      </w:r>
      <w:r w:rsidR="00757499">
        <w:rPr>
          <w:rFonts w:ascii="Times New Roman" w:hAnsi="Times New Roman"/>
          <w:sz w:val="28"/>
          <w:szCs w:val="28"/>
        </w:rPr>
        <w:t>»  для воспитанников ДОУ предла</w:t>
      </w:r>
      <w:r w:rsidRPr="003D1298">
        <w:rPr>
          <w:rFonts w:ascii="Times New Roman" w:hAnsi="Times New Roman"/>
          <w:sz w:val="28"/>
          <w:szCs w:val="28"/>
        </w:rPr>
        <w:t>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CF7750" w:rsidRDefault="00CF7750" w:rsidP="006F09A5">
      <w:pPr>
        <w:shd w:val="clear" w:color="auto" w:fill="FFFFFF"/>
        <w:ind w:firstLine="709"/>
        <w:jc w:val="center"/>
        <w:rPr>
          <w:rStyle w:val="20"/>
          <w:rFonts w:ascii="Times New Roman" w:hAnsi="Times New Roman"/>
          <w:color w:val="FF0000"/>
          <w:sz w:val="28"/>
          <w:szCs w:val="28"/>
        </w:rPr>
      </w:pPr>
    </w:p>
    <w:p w:rsidR="00CF7750" w:rsidRPr="005473B3" w:rsidRDefault="006F09A5" w:rsidP="006F09A5">
      <w:pPr>
        <w:shd w:val="clear" w:color="auto" w:fill="FFFFFF"/>
        <w:ind w:firstLine="709"/>
        <w:jc w:val="center"/>
        <w:rPr>
          <w:rStyle w:val="20"/>
          <w:rFonts w:ascii="Times New Roman" w:hAnsi="Times New Roman"/>
          <w:color w:val="auto"/>
          <w:sz w:val="28"/>
          <w:szCs w:val="28"/>
        </w:rPr>
      </w:pPr>
      <w:r w:rsidRPr="005473B3">
        <w:rPr>
          <w:rStyle w:val="20"/>
          <w:rFonts w:ascii="Times New Roman" w:hAnsi="Times New Roman"/>
          <w:color w:val="auto"/>
          <w:sz w:val="28"/>
          <w:szCs w:val="28"/>
        </w:rPr>
        <w:t>2.</w:t>
      </w:r>
      <w:r w:rsidR="00B759AB" w:rsidRPr="005473B3">
        <w:rPr>
          <w:rStyle w:val="20"/>
          <w:rFonts w:ascii="Times New Roman" w:hAnsi="Times New Roman"/>
          <w:color w:val="auto"/>
          <w:sz w:val="28"/>
          <w:szCs w:val="28"/>
        </w:rPr>
        <w:t>4</w:t>
      </w:r>
      <w:r w:rsidRPr="005473B3">
        <w:rPr>
          <w:rStyle w:val="20"/>
          <w:rFonts w:ascii="Times New Roman" w:hAnsi="Times New Roman"/>
          <w:color w:val="auto"/>
          <w:sz w:val="28"/>
          <w:szCs w:val="28"/>
        </w:rPr>
        <w:t xml:space="preserve">. Содержание образовательной деятельности по коррекции </w:t>
      </w:r>
    </w:p>
    <w:p w:rsidR="006F09A5" w:rsidRPr="005473B3" w:rsidRDefault="006F09A5" w:rsidP="006F09A5">
      <w:pPr>
        <w:shd w:val="clear" w:color="auto" w:fill="FFFFFF"/>
        <w:ind w:firstLine="709"/>
        <w:jc w:val="center"/>
        <w:rPr>
          <w:rFonts w:ascii="Times New Roman" w:hAnsi="Times New Roman"/>
          <w:b/>
          <w:bCs/>
          <w:caps/>
          <w:spacing w:val="-4"/>
          <w:sz w:val="28"/>
          <w:szCs w:val="28"/>
        </w:rPr>
      </w:pPr>
      <w:r w:rsidRPr="005473B3">
        <w:rPr>
          <w:rStyle w:val="20"/>
          <w:rFonts w:ascii="Times New Roman" w:hAnsi="Times New Roman"/>
          <w:color w:val="auto"/>
          <w:sz w:val="28"/>
          <w:szCs w:val="28"/>
        </w:rPr>
        <w:t>нарушений развития детей</w:t>
      </w:r>
    </w:p>
    <w:p w:rsidR="006F09A5" w:rsidRPr="003D1298" w:rsidRDefault="006F09A5" w:rsidP="006F09A5">
      <w:pPr>
        <w:autoSpaceDE w:val="0"/>
        <w:autoSpaceDN w:val="0"/>
        <w:adjustRightInd w:val="0"/>
        <w:ind w:firstLine="709"/>
        <w:jc w:val="both"/>
        <w:rPr>
          <w:rFonts w:ascii="Times New Roman" w:eastAsia="TimesNewRomanPSMT" w:hAnsi="Times New Roman"/>
          <w:sz w:val="28"/>
          <w:szCs w:val="28"/>
        </w:rPr>
      </w:pPr>
      <w:r w:rsidRPr="003D1298">
        <w:rPr>
          <w:rFonts w:ascii="Times New Roman" w:eastAsia="TimesNewRomanPSMT" w:hAnsi="Times New Roman"/>
          <w:sz w:val="28"/>
          <w:szCs w:val="28"/>
        </w:rPr>
        <w:t xml:space="preserve">Модель коррекционно-развивающей работы ДОУ представляет собой целостную систему. </w:t>
      </w:r>
    </w:p>
    <w:p w:rsidR="006F09A5" w:rsidRPr="003D1298" w:rsidRDefault="006F09A5" w:rsidP="006F09A5">
      <w:pPr>
        <w:autoSpaceDE w:val="0"/>
        <w:autoSpaceDN w:val="0"/>
        <w:adjustRightInd w:val="0"/>
        <w:ind w:firstLine="709"/>
        <w:jc w:val="both"/>
        <w:rPr>
          <w:rFonts w:ascii="Times New Roman" w:eastAsia="TimesNewRomanPSMT" w:hAnsi="Times New Roman"/>
          <w:sz w:val="28"/>
          <w:szCs w:val="28"/>
        </w:rPr>
      </w:pPr>
      <w:r w:rsidRPr="003D1298">
        <w:rPr>
          <w:rFonts w:ascii="Times New Roman" w:eastAsia="TimesNewRomanPSMT" w:hAnsi="Times New Roman"/>
          <w:sz w:val="28"/>
          <w:szCs w:val="28"/>
        </w:rPr>
        <w:t xml:space="preserve">Ее </w:t>
      </w:r>
      <w:r w:rsidRPr="003D1298">
        <w:rPr>
          <w:rFonts w:ascii="Times New Roman" w:eastAsia="TimesNewRomanPSMT" w:hAnsi="Times New Roman"/>
          <w:b/>
          <w:bCs/>
          <w:sz w:val="28"/>
          <w:szCs w:val="28"/>
          <w:u w:val="single"/>
        </w:rPr>
        <w:t xml:space="preserve">цель </w:t>
      </w:r>
      <w:r w:rsidRPr="003D1298">
        <w:rPr>
          <w:rFonts w:ascii="Times New Roman" w:eastAsia="TimesNewRomanPSMT" w:hAnsi="Times New Roman"/>
          <w:sz w:val="28"/>
          <w:szCs w:val="28"/>
        </w:rPr>
        <w:t>состоит в организации воспитательно-образовательной деятельности, включающей диагностический, профилактический и коррекционно-развивающий аспекты, обеспечивающие условно-возрастную норму интеллектуального и психического развития ребенка.</w:t>
      </w:r>
    </w:p>
    <w:p w:rsidR="006F09A5" w:rsidRPr="003D1298" w:rsidRDefault="006F09A5" w:rsidP="006F09A5">
      <w:pPr>
        <w:autoSpaceDE w:val="0"/>
        <w:autoSpaceDN w:val="0"/>
        <w:adjustRightInd w:val="0"/>
        <w:ind w:firstLine="709"/>
        <w:jc w:val="both"/>
        <w:rPr>
          <w:rFonts w:ascii="Times New Roman" w:hAnsi="Times New Roman"/>
          <w:b/>
          <w:bCs/>
          <w:sz w:val="28"/>
          <w:szCs w:val="28"/>
        </w:rPr>
      </w:pPr>
      <w:r w:rsidRPr="003D1298">
        <w:rPr>
          <w:rFonts w:ascii="Times New Roman" w:hAnsi="Times New Roman"/>
          <w:b/>
          <w:bCs/>
          <w:sz w:val="28"/>
          <w:szCs w:val="28"/>
        </w:rPr>
        <w:t>Задачи:</w:t>
      </w:r>
    </w:p>
    <w:p w:rsidR="006F09A5" w:rsidRPr="003D1298" w:rsidRDefault="006F09A5" w:rsidP="00D223B4">
      <w:pPr>
        <w:numPr>
          <w:ilvl w:val="0"/>
          <w:numId w:val="8"/>
        </w:numPr>
        <w:autoSpaceDE w:val="0"/>
        <w:autoSpaceDN w:val="0"/>
        <w:adjustRightInd w:val="0"/>
        <w:spacing w:after="0"/>
        <w:ind w:firstLine="709"/>
        <w:jc w:val="both"/>
        <w:rPr>
          <w:rFonts w:ascii="Times New Roman" w:eastAsia="TimesNewRomanPSMT" w:hAnsi="Times New Roman"/>
          <w:sz w:val="28"/>
          <w:szCs w:val="28"/>
        </w:rPr>
      </w:pPr>
      <w:r w:rsidRPr="003D1298">
        <w:rPr>
          <w:rFonts w:ascii="Times New Roman" w:eastAsia="TimesNewRomanPSMT" w:hAnsi="Times New Roman"/>
          <w:sz w:val="28"/>
          <w:szCs w:val="28"/>
        </w:rPr>
        <w:t>взаимодействовать со специалистами ДОУ в процессе коррекционно</w:t>
      </w:r>
      <w:r w:rsidRPr="003D1298">
        <w:rPr>
          <w:rFonts w:ascii="Times New Roman" w:hAnsi="Times New Roman"/>
          <w:sz w:val="28"/>
          <w:szCs w:val="28"/>
        </w:rPr>
        <w:t>-</w:t>
      </w:r>
      <w:r w:rsidRPr="003D1298">
        <w:rPr>
          <w:rFonts w:ascii="Times New Roman" w:eastAsia="TimesNewRomanPSMT" w:hAnsi="Times New Roman"/>
          <w:sz w:val="28"/>
          <w:szCs w:val="28"/>
        </w:rPr>
        <w:t>педагогического сопровождения детей с ограниченными возможностями здоровья;</w:t>
      </w:r>
    </w:p>
    <w:p w:rsidR="006F09A5" w:rsidRPr="003D1298" w:rsidRDefault="006F09A5" w:rsidP="00D223B4">
      <w:pPr>
        <w:numPr>
          <w:ilvl w:val="0"/>
          <w:numId w:val="8"/>
        </w:numPr>
        <w:autoSpaceDE w:val="0"/>
        <w:autoSpaceDN w:val="0"/>
        <w:adjustRightInd w:val="0"/>
        <w:spacing w:after="0"/>
        <w:ind w:firstLine="709"/>
        <w:jc w:val="both"/>
        <w:rPr>
          <w:rFonts w:ascii="Times New Roman" w:eastAsia="TimesNewRomanPSMT" w:hAnsi="Times New Roman"/>
          <w:sz w:val="28"/>
          <w:szCs w:val="28"/>
        </w:rPr>
      </w:pPr>
      <w:r w:rsidRPr="003D1298">
        <w:rPr>
          <w:rFonts w:ascii="Times New Roman" w:eastAsia="TimesNewRomanPSMT" w:hAnsi="Times New Roman"/>
          <w:sz w:val="28"/>
          <w:szCs w:val="28"/>
        </w:rPr>
        <w:t>осуществлять психическое и физическое развитие детей;</w:t>
      </w:r>
    </w:p>
    <w:p w:rsidR="006F09A5" w:rsidRPr="003D1298" w:rsidRDefault="006F09A5" w:rsidP="00D223B4">
      <w:pPr>
        <w:numPr>
          <w:ilvl w:val="0"/>
          <w:numId w:val="8"/>
        </w:numPr>
        <w:autoSpaceDE w:val="0"/>
        <w:autoSpaceDN w:val="0"/>
        <w:adjustRightInd w:val="0"/>
        <w:spacing w:after="0"/>
        <w:ind w:firstLine="709"/>
        <w:jc w:val="both"/>
        <w:rPr>
          <w:rFonts w:ascii="Times New Roman" w:eastAsia="TimesNewRomanPSMT" w:hAnsi="Times New Roman"/>
          <w:sz w:val="28"/>
          <w:szCs w:val="28"/>
        </w:rPr>
      </w:pPr>
      <w:r w:rsidRPr="003D1298">
        <w:rPr>
          <w:rFonts w:ascii="Times New Roman" w:eastAsia="TimesNewRomanPSMT" w:hAnsi="Times New Roman"/>
          <w:sz w:val="28"/>
          <w:szCs w:val="28"/>
        </w:rPr>
        <w:t>развивать интеллектуальные и личностные качества;</w:t>
      </w:r>
    </w:p>
    <w:p w:rsidR="006F09A5" w:rsidRPr="003D1298" w:rsidRDefault="006F09A5" w:rsidP="00D223B4">
      <w:pPr>
        <w:numPr>
          <w:ilvl w:val="0"/>
          <w:numId w:val="8"/>
        </w:numPr>
        <w:autoSpaceDE w:val="0"/>
        <w:autoSpaceDN w:val="0"/>
        <w:adjustRightInd w:val="0"/>
        <w:spacing w:after="0"/>
        <w:ind w:firstLine="709"/>
        <w:jc w:val="both"/>
        <w:rPr>
          <w:rFonts w:ascii="Times New Roman" w:eastAsia="TimesNewRomanPSMT" w:hAnsi="Times New Roman"/>
          <w:sz w:val="28"/>
          <w:szCs w:val="28"/>
        </w:rPr>
      </w:pPr>
      <w:r w:rsidRPr="003D1298">
        <w:rPr>
          <w:rFonts w:ascii="Times New Roman" w:eastAsia="TimesNewRomanPSMT" w:hAnsi="Times New Roman"/>
          <w:sz w:val="28"/>
          <w:szCs w:val="28"/>
        </w:rPr>
        <w:t>формировать предпосылки учебной деятельности, обеспечивающие социальную успешность, сохраняющие и укрепляющие здоровье детей дошкольного возраста, а также предупреждающие возможные трудности в процессе школьного обучения;</w:t>
      </w:r>
    </w:p>
    <w:p w:rsidR="006F09A5" w:rsidRPr="003D1298" w:rsidRDefault="006F09A5" w:rsidP="00D223B4">
      <w:pPr>
        <w:numPr>
          <w:ilvl w:val="0"/>
          <w:numId w:val="8"/>
        </w:numPr>
        <w:autoSpaceDE w:val="0"/>
        <w:autoSpaceDN w:val="0"/>
        <w:adjustRightInd w:val="0"/>
        <w:spacing w:after="0"/>
        <w:ind w:firstLine="709"/>
        <w:jc w:val="both"/>
        <w:rPr>
          <w:rFonts w:ascii="Times New Roman" w:eastAsia="TimesNewRomanPSMT" w:hAnsi="Times New Roman"/>
          <w:sz w:val="28"/>
          <w:szCs w:val="28"/>
        </w:rPr>
      </w:pPr>
      <w:r w:rsidRPr="003D1298">
        <w:rPr>
          <w:rFonts w:ascii="Times New Roman" w:eastAsia="TimesNewRomanPSMT" w:hAnsi="Times New Roman"/>
          <w:sz w:val="28"/>
          <w:szCs w:val="28"/>
        </w:rPr>
        <w:t>сотрудничать с семьей для обеспечения полноценного развития ребенка.</w:t>
      </w:r>
    </w:p>
    <w:p w:rsidR="00757499" w:rsidRDefault="00757499" w:rsidP="006F09A5">
      <w:pPr>
        <w:autoSpaceDE w:val="0"/>
        <w:autoSpaceDN w:val="0"/>
        <w:adjustRightInd w:val="0"/>
        <w:ind w:firstLine="709"/>
        <w:jc w:val="both"/>
        <w:rPr>
          <w:rFonts w:ascii="Times New Roman" w:eastAsia="TimesNewRomanPSMT" w:hAnsi="Times New Roman"/>
          <w:b/>
          <w:sz w:val="28"/>
          <w:szCs w:val="28"/>
        </w:rPr>
      </w:pPr>
    </w:p>
    <w:p w:rsidR="006F09A5" w:rsidRPr="003D1298" w:rsidRDefault="006F09A5" w:rsidP="006F09A5">
      <w:pPr>
        <w:autoSpaceDE w:val="0"/>
        <w:autoSpaceDN w:val="0"/>
        <w:adjustRightInd w:val="0"/>
        <w:ind w:firstLine="709"/>
        <w:jc w:val="both"/>
        <w:rPr>
          <w:rFonts w:ascii="Times New Roman" w:eastAsia="TimesNewRomanPSMT" w:hAnsi="Times New Roman"/>
          <w:b/>
          <w:sz w:val="28"/>
          <w:szCs w:val="28"/>
        </w:rPr>
      </w:pPr>
      <w:r w:rsidRPr="003D1298">
        <w:rPr>
          <w:rFonts w:ascii="Times New Roman" w:eastAsia="TimesNewRomanPSMT" w:hAnsi="Times New Roman"/>
          <w:b/>
          <w:sz w:val="28"/>
          <w:szCs w:val="28"/>
        </w:rPr>
        <w:t>Участники коррекционно-образовательного процесса:</w:t>
      </w:r>
    </w:p>
    <w:p w:rsidR="006F09A5" w:rsidRPr="003D1298" w:rsidRDefault="006F09A5" w:rsidP="00D223B4">
      <w:pPr>
        <w:numPr>
          <w:ilvl w:val="0"/>
          <w:numId w:val="9"/>
        </w:numPr>
        <w:autoSpaceDE w:val="0"/>
        <w:autoSpaceDN w:val="0"/>
        <w:adjustRightInd w:val="0"/>
        <w:spacing w:after="0"/>
        <w:ind w:firstLine="709"/>
        <w:jc w:val="both"/>
        <w:rPr>
          <w:rFonts w:ascii="Times New Roman" w:eastAsia="TimesNewRomanPSMT" w:hAnsi="Times New Roman"/>
          <w:sz w:val="28"/>
          <w:szCs w:val="28"/>
        </w:rPr>
      </w:pPr>
      <w:r w:rsidRPr="003D1298">
        <w:rPr>
          <w:rFonts w:ascii="Times New Roman" w:eastAsia="TimesNewRomanPSMT" w:hAnsi="Times New Roman"/>
          <w:sz w:val="28"/>
          <w:szCs w:val="28"/>
        </w:rPr>
        <w:t>педагог-психолог;</w:t>
      </w:r>
    </w:p>
    <w:p w:rsidR="006F09A5" w:rsidRPr="003D1298" w:rsidRDefault="006F09A5" w:rsidP="00D223B4">
      <w:pPr>
        <w:numPr>
          <w:ilvl w:val="0"/>
          <w:numId w:val="9"/>
        </w:numPr>
        <w:autoSpaceDE w:val="0"/>
        <w:autoSpaceDN w:val="0"/>
        <w:adjustRightInd w:val="0"/>
        <w:spacing w:after="0"/>
        <w:ind w:firstLine="709"/>
        <w:jc w:val="both"/>
        <w:rPr>
          <w:rFonts w:ascii="Times New Roman" w:eastAsia="TimesNewRomanPSMT" w:hAnsi="Times New Roman"/>
          <w:sz w:val="28"/>
          <w:szCs w:val="28"/>
        </w:rPr>
      </w:pPr>
      <w:r w:rsidRPr="003D1298">
        <w:rPr>
          <w:rFonts w:ascii="Times New Roman" w:eastAsia="TimesNewRomanPSMT" w:hAnsi="Times New Roman"/>
          <w:sz w:val="28"/>
          <w:szCs w:val="28"/>
        </w:rPr>
        <w:t>учитель-логопед;</w:t>
      </w:r>
    </w:p>
    <w:p w:rsidR="006F09A5" w:rsidRPr="003D1298" w:rsidRDefault="006F09A5" w:rsidP="00D223B4">
      <w:pPr>
        <w:numPr>
          <w:ilvl w:val="0"/>
          <w:numId w:val="9"/>
        </w:numPr>
        <w:autoSpaceDE w:val="0"/>
        <w:autoSpaceDN w:val="0"/>
        <w:adjustRightInd w:val="0"/>
        <w:spacing w:after="0"/>
        <w:ind w:firstLine="709"/>
        <w:jc w:val="both"/>
        <w:rPr>
          <w:rFonts w:ascii="Times New Roman" w:eastAsia="TimesNewRomanPSMT" w:hAnsi="Times New Roman"/>
          <w:sz w:val="28"/>
          <w:szCs w:val="28"/>
        </w:rPr>
      </w:pPr>
      <w:r w:rsidRPr="003D1298">
        <w:rPr>
          <w:rFonts w:ascii="Times New Roman" w:eastAsia="TimesNewRomanPSMT" w:hAnsi="Times New Roman"/>
          <w:sz w:val="28"/>
          <w:szCs w:val="28"/>
        </w:rPr>
        <w:t>узкие специалисты (инструктор по физкультуре, музыкальный руководитель, педагог дополнительного образования);</w:t>
      </w:r>
    </w:p>
    <w:p w:rsidR="006F09A5" w:rsidRPr="003D1298" w:rsidRDefault="006F09A5" w:rsidP="00D223B4">
      <w:pPr>
        <w:numPr>
          <w:ilvl w:val="0"/>
          <w:numId w:val="9"/>
        </w:numPr>
        <w:autoSpaceDE w:val="0"/>
        <w:autoSpaceDN w:val="0"/>
        <w:adjustRightInd w:val="0"/>
        <w:spacing w:after="0"/>
        <w:ind w:firstLine="709"/>
        <w:jc w:val="both"/>
        <w:rPr>
          <w:rFonts w:ascii="Times New Roman" w:eastAsia="TimesNewRomanPSMT" w:hAnsi="Times New Roman"/>
          <w:sz w:val="28"/>
          <w:szCs w:val="28"/>
        </w:rPr>
      </w:pPr>
      <w:r w:rsidRPr="003D1298">
        <w:rPr>
          <w:rFonts w:ascii="Times New Roman" w:eastAsia="TimesNewRomanPSMT" w:hAnsi="Times New Roman"/>
          <w:sz w:val="28"/>
          <w:szCs w:val="28"/>
        </w:rPr>
        <w:t>воспитатели;</w:t>
      </w:r>
    </w:p>
    <w:p w:rsidR="006F09A5" w:rsidRPr="003D1298" w:rsidRDefault="005473B3" w:rsidP="00D223B4">
      <w:pPr>
        <w:pStyle w:val="a9"/>
        <w:numPr>
          <w:ilvl w:val="0"/>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rFonts w:eastAsia="TimesNewRomanPSMT"/>
          <w:sz w:val="28"/>
          <w:szCs w:val="28"/>
        </w:rPr>
      </w:pPr>
      <w:r>
        <w:rPr>
          <w:rFonts w:eastAsia="TimesNewRomanPSMT"/>
          <w:sz w:val="28"/>
          <w:szCs w:val="28"/>
        </w:rPr>
        <w:t xml:space="preserve">   </w:t>
      </w:r>
      <w:r w:rsidR="006F09A5" w:rsidRPr="003D1298">
        <w:rPr>
          <w:rFonts w:eastAsia="TimesNewRomanPSMT"/>
          <w:sz w:val="28"/>
          <w:szCs w:val="28"/>
        </w:rPr>
        <w:t>родители.</w:t>
      </w:r>
    </w:p>
    <w:p w:rsidR="003D1298" w:rsidRPr="003D1298" w:rsidRDefault="003D1298" w:rsidP="003D1298">
      <w:pPr>
        <w:pStyle w:val="a9"/>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rFonts w:eastAsia="TimesNewRomanPSMT"/>
          <w:sz w:val="28"/>
          <w:szCs w:val="28"/>
        </w:rPr>
      </w:pPr>
    </w:p>
    <w:p w:rsidR="00757499" w:rsidRDefault="00757499" w:rsidP="003D1298">
      <w:pPr>
        <w:autoSpaceDE w:val="0"/>
        <w:spacing w:line="240" w:lineRule="auto"/>
        <w:ind w:firstLine="720"/>
        <w:jc w:val="center"/>
        <w:rPr>
          <w:rFonts w:ascii="Times New Roman" w:hAnsi="Times New Roman"/>
          <w:b/>
          <w:bCs/>
          <w:sz w:val="28"/>
          <w:szCs w:val="28"/>
        </w:rPr>
      </w:pPr>
    </w:p>
    <w:p w:rsidR="003D1298" w:rsidRPr="003D1298" w:rsidRDefault="003D1298" w:rsidP="003D1298">
      <w:pPr>
        <w:autoSpaceDE w:val="0"/>
        <w:spacing w:line="240" w:lineRule="auto"/>
        <w:ind w:firstLine="720"/>
        <w:jc w:val="center"/>
        <w:rPr>
          <w:rFonts w:ascii="Times New Roman" w:hAnsi="Times New Roman"/>
          <w:b/>
          <w:bCs/>
          <w:sz w:val="28"/>
          <w:szCs w:val="28"/>
        </w:rPr>
      </w:pPr>
      <w:r w:rsidRPr="003D1298">
        <w:rPr>
          <w:rFonts w:ascii="Times New Roman" w:hAnsi="Times New Roman"/>
          <w:b/>
          <w:bCs/>
          <w:sz w:val="28"/>
          <w:szCs w:val="28"/>
        </w:rPr>
        <w:t xml:space="preserve">Условия эффективности взаимодействия   специалистов ДОУ </w:t>
      </w:r>
    </w:p>
    <w:p w:rsidR="003D1298" w:rsidRPr="003D1298" w:rsidRDefault="003D1298" w:rsidP="003D1298">
      <w:pPr>
        <w:autoSpaceDE w:val="0"/>
        <w:spacing w:line="240" w:lineRule="auto"/>
        <w:ind w:firstLine="720"/>
        <w:jc w:val="center"/>
        <w:rPr>
          <w:rFonts w:ascii="Times New Roman" w:hAnsi="Times New Roman"/>
          <w:b/>
          <w:bCs/>
          <w:sz w:val="28"/>
          <w:szCs w:val="28"/>
        </w:rPr>
      </w:pPr>
      <w:r w:rsidRPr="003D1298">
        <w:rPr>
          <w:rFonts w:ascii="Times New Roman" w:hAnsi="Times New Roman"/>
          <w:b/>
          <w:bCs/>
          <w:sz w:val="28"/>
          <w:szCs w:val="28"/>
        </w:rPr>
        <w:t xml:space="preserve">по преодолению нарушений интеллектуального развития и связанных с ним отклонений эмоционально-волевого, познавательного и речевого развития   </w:t>
      </w:r>
    </w:p>
    <w:p w:rsidR="003D1298" w:rsidRPr="003D1298" w:rsidRDefault="003D1298" w:rsidP="003D1298">
      <w:pPr>
        <w:autoSpaceDE w:val="0"/>
        <w:spacing w:line="240" w:lineRule="auto"/>
        <w:ind w:firstLine="720"/>
        <w:jc w:val="center"/>
        <w:rPr>
          <w:rFonts w:ascii="Times New Roman" w:hAnsi="Times New Roman"/>
          <w:b/>
          <w:bCs/>
          <w:sz w:val="28"/>
          <w:szCs w:val="28"/>
        </w:rPr>
      </w:pPr>
      <w:r w:rsidRPr="003D1298">
        <w:rPr>
          <w:rFonts w:ascii="Times New Roman" w:hAnsi="Times New Roman"/>
          <w:b/>
          <w:bCs/>
          <w:sz w:val="28"/>
          <w:szCs w:val="28"/>
        </w:rPr>
        <w:t>у детей  с  нарушением интеллекта</w:t>
      </w:r>
    </w:p>
    <w:p w:rsidR="003D1298" w:rsidRPr="003D1298" w:rsidRDefault="003D1298" w:rsidP="003D1298">
      <w:pPr>
        <w:autoSpaceDE w:val="0"/>
        <w:spacing w:line="240" w:lineRule="auto"/>
        <w:ind w:firstLine="720"/>
        <w:jc w:val="both"/>
        <w:rPr>
          <w:rFonts w:ascii="Times New Roman" w:hAnsi="Times New Roman"/>
          <w:sz w:val="28"/>
          <w:szCs w:val="28"/>
        </w:rPr>
      </w:pPr>
      <w:r w:rsidRPr="003D1298">
        <w:rPr>
          <w:rFonts w:ascii="Times New Roman" w:eastAsia="TimesNewRomanPSMT" w:hAnsi="Times New Roman"/>
          <w:sz w:val="28"/>
          <w:szCs w:val="28"/>
        </w:rPr>
        <w:t>Каждый</w:t>
      </w:r>
      <w:r w:rsidRPr="003D1298">
        <w:rPr>
          <w:rFonts w:ascii="Times New Roman" w:hAnsi="Times New Roman"/>
          <w:sz w:val="28"/>
          <w:szCs w:val="28"/>
        </w:rPr>
        <w:t xml:space="preserve"> ребенок, имеющий те или иные отклонения в развитии, нуждается в </w:t>
      </w:r>
      <w:r w:rsidRPr="003D1298">
        <w:rPr>
          <w:rFonts w:ascii="Times New Roman" w:eastAsia="TimesNewRomanPSMT" w:hAnsi="Times New Roman"/>
          <w:sz w:val="28"/>
          <w:szCs w:val="28"/>
        </w:rPr>
        <w:t>эффективной</w:t>
      </w:r>
      <w:r w:rsidRPr="003D1298">
        <w:rPr>
          <w:rFonts w:ascii="Times New Roman" w:hAnsi="Times New Roman"/>
          <w:sz w:val="28"/>
          <w:szCs w:val="28"/>
        </w:rPr>
        <w:t xml:space="preserve"> и скоростной реабилитации. Коррекция и компенсация  аномального развития   могут осуществляться  лишь в  процессе  развивающегося  обучения, при максимальном использовании  </w:t>
      </w:r>
      <w:proofErr w:type="spellStart"/>
      <w:r w:rsidRPr="003D1298">
        <w:rPr>
          <w:rFonts w:ascii="Times New Roman" w:hAnsi="Times New Roman"/>
          <w:sz w:val="28"/>
          <w:szCs w:val="28"/>
        </w:rPr>
        <w:t>сензитивных</w:t>
      </w:r>
      <w:proofErr w:type="spellEnd"/>
      <w:r w:rsidRPr="003D1298">
        <w:rPr>
          <w:rFonts w:ascii="Times New Roman" w:hAnsi="Times New Roman"/>
          <w:sz w:val="28"/>
          <w:szCs w:val="28"/>
        </w:rPr>
        <w:t xml:space="preserve"> периодов и опоре на зону  ближайшего развития, а также при условии формирования в ДОУ вокруг каждого ребенка единого коррекционно-</w:t>
      </w:r>
      <w:r w:rsidRPr="003D1298">
        <w:rPr>
          <w:rFonts w:ascii="Times New Roman" w:eastAsia="TimesNewRomanPSMT" w:hAnsi="Times New Roman"/>
          <w:sz w:val="28"/>
          <w:szCs w:val="28"/>
        </w:rPr>
        <w:t>развивающего</w:t>
      </w:r>
      <w:r w:rsidRPr="003D1298">
        <w:rPr>
          <w:rFonts w:ascii="Times New Roman" w:hAnsi="Times New Roman"/>
          <w:sz w:val="28"/>
          <w:szCs w:val="28"/>
        </w:rPr>
        <w:t xml:space="preserve"> пространства, поддерживать </w:t>
      </w:r>
      <w:r w:rsidRPr="003D1298">
        <w:rPr>
          <w:rFonts w:ascii="Times New Roman" w:eastAsia="TimesNewRomanPSMT" w:hAnsi="Times New Roman"/>
          <w:sz w:val="28"/>
          <w:szCs w:val="28"/>
        </w:rPr>
        <w:t>которое</w:t>
      </w:r>
      <w:r w:rsidRPr="003D1298">
        <w:rPr>
          <w:rFonts w:ascii="Times New Roman" w:hAnsi="Times New Roman"/>
          <w:sz w:val="28"/>
          <w:szCs w:val="28"/>
        </w:rPr>
        <w:t xml:space="preserve"> призваны все педагоги, участвующие  в   образовательном процессе.   </w:t>
      </w:r>
    </w:p>
    <w:p w:rsidR="003D1298" w:rsidRPr="003D1298" w:rsidRDefault="003D1298" w:rsidP="003D1298">
      <w:pPr>
        <w:autoSpaceDE w:val="0"/>
        <w:spacing w:line="240" w:lineRule="auto"/>
        <w:ind w:firstLine="720"/>
        <w:jc w:val="both"/>
        <w:rPr>
          <w:rFonts w:ascii="Times New Roman" w:hAnsi="Times New Roman"/>
          <w:sz w:val="28"/>
          <w:szCs w:val="28"/>
        </w:rPr>
      </w:pPr>
      <w:proofErr w:type="gramStart"/>
      <w:r w:rsidRPr="003D1298">
        <w:rPr>
          <w:rFonts w:ascii="Times New Roman" w:hAnsi="Times New Roman"/>
          <w:sz w:val="28"/>
          <w:szCs w:val="28"/>
        </w:rPr>
        <w:t>Специфика  работы  групп</w:t>
      </w:r>
      <w:r w:rsidR="00757499">
        <w:rPr>
          <w:rFonts w:ascii="Times New Roman" w:hAnsi="Times New Roman"/>
          <w:sz w:val="28"/>
          <w:szCs w:val="28"/>
        </w:rPr>
        <w:t>ы</w:t>
      </w:r>
      <w:r w:rsidRPr="003D1298">
        <w:rPr>
          <w:rFonts w:ascii="Times New Roman" w:hAnsi="Times New Roman"/>
          <w:sz w:val="28"/>
          <w:szCs w:val="28"/>
        </w:rPr>
        <w:t xml:space="preserve">  для  детей  с  нарушением  интеллекта, задержкой  психического развития  состоит  в  некотором  разграничении  образовательных,  коррекционно-развивающих,  воспитательных  функций   узких  специалистов  и  воспитателей,  поэтому  важным  является реализация  согласованности  в работе  всех участников  коррекционно-педагогического процесса, чтобы не допустить  перегрузки ребенка информацией, а также необходимо помнить о том, что любая деятельность у  умственно отсталых детей  формируется  с опозданием  и с отклонениями  на</w:t>
      </w:r>
      <w:proofErr w:type="gramEnd"/>
      <w:r w:rsidRPr="003D1298">
        <w:rPr>
          <w:rFonts w:ascii="Times New Roman" w:hAnsi="Times New Roman"/>
          <w:sz w:val="28"/>
          <w:szCs w:val="28"/>
        </w:rPr>
        <w:t xml:space="preserve"> всех этапах  развития.  Для  этого  используются  технологические  модели  сопровождения ключевых, базисных  линий  личностного развития ребенка, построенных на принципах  интегративного  обучения, в которых участвуют:  </w:t>
      </w:r>
      <w:r w:rsidR="00757499" w:rsidRPr="003D1298">
        <w:rPr>
          <w:rFonts w:ascii="Times New Roman" w:hAnsi="Times New Roman"/>
          <w:sz w:val="28"/>
          <w:szCs w:val="28"/>
        </w:rPr>
        <w:t>педагог-психолог</w:t>
      </w:r>
      <w:r w:rsidRPr="003D1298">
        <w:rPr>
          <w:rFonts w:ascii="Times New Roman" w:hAnsi="Times New Roman"/>
          <w:sz w:val="28"/>
          <w:szCs w:val="28"/>
        </w:rPr>
        <w:t xml:space="preserve">, воспитатель, учитель-логопед, музыкальный руководитель, медицинский персонал,  семья.  Специалисты ДОУ включаются в единую систему совместного  коррекционно-педагогического взаимодействия, направленного на формирование и развитие двигательной, интеллектуальной, речевой, социально-нравственной и эмоционально-волевой  сфер развития личности ребенка-дошкольника  с </w:t>
      </w:r>
      <w:r w:rsidR="00757499">
        <w:rPr>
          <w:rFonts w:ascii="Times New Roman" w:hAnsi="Times New Roman"/>
          <w:sz w:val="28"/>
          <w:szCs w:val="28"/>
        </w:rPr>
        <w:t>интеллектуальной недостаточностью.</w:t>
      </w:r>
    </w:p>
    <w:p w:rsidR="003D1298" w:rsidRPr="003D1298" w:rsidRDefault="003D1298" w:rsidP="003D1298">
      <w:pPr>
        <w:autoSpaceDE w:val="0"/>
        <w:spacing w:line="240" w:lineRule="auto"/>
        <w:ind w:firstLine="720"/>
        <w:jc w:val="both"/>
        <w:rPr>
          <w:rFonts w:ascii="Times New Roman" w:hAnsi="Times New Roman"/>
          <w:b/>
          <w:sz w:val="28"/>
          <w:szCs w:val="28"/>
        </w:rPr>
      </w:pPr>
      <w:r w:rsidRPr="003D1298">
        <w:rPr>
          <w:rFonts w:ascii="Times New Roman" w:hAnsi="Times New Roman"/>
          <w:b/>
          <w:sz w:val="28"/>
          <w:szCs w:val="28"/>
        </w:rPr>
        <w:t>Для  создания  единой  системы  коррекционно-образовательного развивающего процесса необходимо:</w:t>
      </w:r>
    </w:p>
    <w:p w:rsidR="003D1298" w:rsidRPr="003D1298" w:rsidRDefault="003D1298" w:rsidP="003D1298">
      <w:pPr>
        <w:autoSpaceDE w:val="0"/>
        <w:spacing w:line="240" w:lineRule="auto"/>
        <w:ind w:firstLine="720"/>
        <w:jc w:val="both"/>
        <w:rPr>
          <w:rFonts w:ascii="Times New Roman" w:hAnsi="Times New Roman"/>
          <w:sz w:val="28"/>
          <w:szCs w:val="28"/>
        </w:rPr>
      </w:pPr>
      <w:proofErr w:type="gramStart"/>
      <w:r w:rsidRPr="003D1298">
        <w:rPr>
          <w:rFonts w:ascii="Times New Roman" w:hAnsi="Times New Roman"/>
          <w:b/>
          <w:sz w:val="28"/>
          <w:szCs w:val="28"/>
        </w:rPr>
        <w:t>1.</w:t>
      </w:r>
      <w:r w:rsidRPr="003D1298">
        <w:rPr>
          <w:rFonts w:ascii="Times New Roman" w:hAnsi="Times New Roman"/>
          <w:sz w:val="28"/>
          <w:szCs w:val="28"/>
        </w:rPr>
        <w:t xml:space="preserve">Всем  участникам педагогического процесса  владеть специальными   компетенциями (информационной, интеллектуальной, коммуникативной и др.), нужными  для непосредственной коррекционно-образовательной  работы. </w:t>
      </w:r>
      <w:proofErr w:type="gramEnd"/>
    </w:p>
    <w:p w:rsidR="003D1298" w:rsidRPr="003D1298" w:rsidRDefault="003D1298" w:rsidP="003D1298">
      <w:pPr>
        <w:autoSpaceDE w:val="0"/>
        <w:spacing w:line="240" w:lineRule="auto"/>
        <w:ind w:firstLine="720"/>
        <w:jc w:val="both"/>
        <w:rPr>
          <w:rFonts w:ascii="Times New Roman" w:hAnsi="Times New Roman"/>
          <w:sz w:val="28"/>
          <w:szCs w:val="28"/>
        </w:rPr>
      </w:pPr>
      <w:r w:rsidRPr="003D1298">
        <w:rPr>
          <w:rFonts w:ascii="Times New Roman" w:hAnsi="Times New Roman"/>
          <w:b/>
          <w:sz w:val="28"/>
          <w:szCs w:val="28"/>
        </w:rPr>
        <w:t>2.</w:t>
      </w:r>
      <w:r w:rsidRPr="003D1298">
        <w:rPr>
          <w:rFonts w:ascii="Times New Roman" w:hAnsi="Times New Roman"/>
          <w:sz w:val="28"/>
          <w:szCs w:val="28"/>
        </w:rPr>
        <w:t xml:space="preserve"> Определить роль каждого участника   в  непрерывном образовательном пространстве.</w:t>
      </w:r>
    </w:p>
    <w:p w:rsidR="003D1298" w:rsidRPr="003D1298" w:rsidRDefault="003D1298" w:rsidP="003D1298">
      <w:pPr>
        <w:autoSpaceDE w:val="0"/>
        <w:spacing w:line="240" w:lineRule="auto"/>
        <w:ind w:firstLine="720"/>
        <w:jc w:val="both"/>
        <w:rPr>
          <w:rFonts w:ascii="Times New Roman" w:hAnsi="Times New Roman"/>
          <w:sz w:val="28"/>
          <w:szCs w:val="28"/>
        </w:rPr>
      </w:pPr>
      <w:r w:rsidRPr="003D1298">
        <w:rPr>
          <w:rFonts w:ascii="Times New Roman" w:hAnsi="Times New Roman"/>
          <w:b/>
          <w:sz w:val="28"/>
          <w:szCs w:val="28"/>
        </w:rPr>
        <w:lastRenderedPageBreak/>
        <w:t>3.</w:t>
      </w:r>
      <w:r w:rsidRPr="003D1298">
        <w:rPr>
          <w:rFonts w:ascii="Times New Roman" w:hAnsi="Times New Roman"/>
          <w:sz w:val="28"/>
          <w:szCs w:val="28"/>
        </w:rPr>
        <w:t xml:space="preserve"> Вооружить родителей  специальными знаниями о проблемах развития  своего ребенка. </w:t>
      </w:r>
    </w:p>
    <w:p w:rsidR="003D1298" w:rsidRPr="003D1298" w:rsidRDefault="003D1298" w:rsidP="003D1298">
      <w:pPr>
        <w:autoSpaceDE w:val="0"/>
        <w:spacing w:line="240" w:lineRule="auto"/>
        <w:ind w:firstLine="720"/>
        <w:jc w:val="both"/>
        <w:rPr>
          <w:rFonts w:ascii="Times New Roman" w:hAnsi="Times New Roman"/>
          <w:sz w:val="28"/>
          <w:szCs w:val="28"/>
        </w:rPr>
      </w:pPr>
      <w:r w:rsidRPr="003D1298">
        <w:rPr>
          <w:rFonts w:ascii="Times New Roman" w:hAnsi="Times New Roman"/>
          <w:b/>
          <w:sz w:val="28"/>
          <w:szCs w:val="28"/>
        </w:rPr>
        <w:t>4.</w:t>
      </w:r>
      <w:r w:rsidRPr="003D1298">
        <w:rPr>
          <w:rFonts w:ascii="Times New Roman" w:hAnsi="Times New Roman"/>
          <w:sz w:val="28"/>
          <w:szCs w:val="28"/>
        </w:rPr>
        <w:t xml:space="preserve"> Создать необходимую предметно-развивающую среду  для проведения  квалифицированной  коррекционной работы.        </w:t>
      </w:r>
    </w:p>
    <w:p w:rsidR="003D1298" w:rsidRPr="003D1298" w:rsidRDefault="003D1298" w:rsidP="003D1298">
      <w:pPr>
        <w:autoSpaceDE w:val="0"/>
        <w:spacing w:line="240" w:lineRule="auto"/>
        <w:ind w:firstLine="720"/>
        <w:jc w:val="both"/>
        <w:rPr>
          <w:rFonts w:ascii="Times New Roman" w:hAnsi="Times New Roman"/>
          <w:sz w:val="28"/>
          <w:szCs w:val="28"/>
        </w:rPr>
      </w:pPr>
      <w:r w:rsidRPr="003D1298">
        <w:rPr>
          <w:rFonts w:ascii="Times New Roman" w:hAnsi="Times New Roman"/>
          <w:b/>
          <w:sz w:val="28"/>
          <w:szCs w:val="28"/>
        </w:rPr>
        <w:t>5.</w:t>
      </w:r>
      <w:r w:rsidRPr="003D1298">
        <w:rPr>
          <w:rFonts w:ascii="Times New Roman" w:hAnsi="Times New Roman"/>
          <w:sz w:val="28"/>
          <w:szCs w:val="28"/>
        </w:rPr>
        <w:t xml:space="preserve"> Организовать коллегиальную работу  психолого-медико-педагогического консилиума с подробным   анализом диагностических результатов и дальнейшей   работы  всех секторов коррекционно-образовательного пространства.</w:t>
      </w:r>
    </w:p>
    <w:p w:rsidR="003D1298" w:rsidRPr="003D1298" w:rsidRDefault="003D1298" w:rsidP="003D1298">
      <w:pPr>
        <w:autoSpaceDE w:val="0"/>
        <w:spacing w:line="240" w:lineRule="auto"/>
        <w:ind w:firstLine="720"/>
        <w:jc w:val="both"/>
        <w:rPr>
          <w:rFonts w:ascii="Times New Roman" w:hAnsi="Times New Roman"/>
          <w:sz w:val="28"/>
          <w:szCs w:val="28"/>
        </w:rPr>
      </w:pPr>
      <w:r w:rsidRPr="003D1298">
        <w:rPr>
          <w:rFonts w:ascii="Times New Roman" w:hAnsi="Times New Roman"/>
          <w:b/>
          <w:sz w:val="28"/>
          <w:szCs w:val="28"/>
        </w:rPr>
        <w:t>6.</w:t>
      </w:r>
      <w:r w:rsidRPr="003D1298">
        <w:rPr>
          <w:rFonts w:ascii="Times New Roman" w:hAnsi="Times New Roman"/>
          <w:sz w:val="28"/>
          <w:szCs w:val="28"/>
        </w:rPr>
        <w:t xml:space="preserve"> Ключевой позицией единой системы совместного  коррекционно-педагогического взаимодействия должен стать  ребенок  как  активный участник    обучающего процесса, способный принимать  поставленную перед ним цель, элементарно  контролировать себя  в  процессе любой деятельности.</w:t>
      </w:r>
    </w:p>
    <w:p w:rsidR="003D1298" w:rsidRPr="003D1298" w:rsidRDefault="003D1298" w:rsidP="003D1298">
      <w:pPr>
        <w:autoSpaceDE w:val="0"/>
        <w:spacing w:line="240" w:lineRule="auto"/>
        <w:ind w:firstLine="709"/>
        <w:jc w:val="center"/>
        <w:rPr>
          <w:rFonts w:ascii="Times New Roman" w:hAnsi="Times New Roman"/>
          <w:b/>
          <w:sz w:val="28"/>
          <w:szCs w:val="28"/>
        </w:rPr>
      </w:pPr>
      <w:r w:rsidRPr="003D1298">
        <w:rPr>
          <w:rFonts w:ascii="Times New Roman" w:eastAsia="TimesNewRomanPSMT" w:hAnsi="Times New Roman"/>
          <w:b/>
          <w:sz w:val="28"/>
          <w:szCs w:val="28"/>
        </w:rPr>
        <w:t>Организация</w:t>
      </w:r>
      <w:r w:rsidRPr="003D1298">
        <w:rPr>
          <w:rFonts w:ascii="Times New Roman" w:hAnsi="Times New Roman"/>
          <w:b/>
          <w:sz w:val="28"/>
          <w:szCs w:val="28"/>
        </w:rPr>
        <w:t xml:space="preserve"> и реализация комплексного коррекционного воздействия </w:t>
      </w:r>
    </w:p>
    <w:p w:rsidR="003D1298" w:rsidRPr="003D1298" w:rsidRDefault="003D1298" w:rsidP="003D1298">
      <w:pPr>
        <w:autoSpaceDE w:val="0"/>
        <w:spacing w:line="240" w:lineRule="auto"/>
        <w:ind w:firstLine="709"/>
        <w:jc w:val="center"/>
        <w:rPr>
          <w:rFonts w:ascii="Times New Roman" w:hAnsi="Times New Roman"/>
          <w:b/>
          <w:bCs/>
          <w:sz w:val="28"/>
          <w:szCs w:val="28"/>
        </w:rPr>
      </w:pPr>
      <w:r w:rsidRPr="003D1298">
        <w:rPr>
          <w:rFonts w:ascii="Times New Roman" w:hAnsi="Times New Roman"/>
          <w:b/>
          <w:bCs/>
          <w:sz w:val="28"/>
          <w:szCs w:val="28"/>
        </w:rPr>
        <w:t>по преодолению нарушений интеллектуального развития и связанных с ним отклонений эмоционально-волевого, познавательного и речевого развития</w:t>
      </w:r>
    </w:p>
    <w:p w:rsidR="003D1298" w:rsidRPr="003D1298" w:rsidRDefault="003D1298" w:rsidP="003D1298">
      <w:pPr>
        <w:autoSpaceDE w:val="0"/>
        <w:spacing w:line="240" w:lineRule="auto"/>
        <w:ind w:firstLine="709"/>
        <w:jc w:val="center"/>
        <w:rPr>
          <w:rFonts w:ascii="Times New Roman" w:hAnsi="Times New Roman"/>
          <w:b/>
          <w:bCs/>
          <w:sz w:val="28"/>
          <w:szCs w:val="28"/>
        </w:rPr>
      </w:pPr>
      <w:r w:rsidRPr="003D1298">
        <w:rPr>
          <w:rFonts w:ascii="Times New Roman" w:hAnsi="Times New Roman"/>
          <w:b/>
          <w:bCs/>
          <w:sz w:val="28"/>
          <w:szCs w:val="28"/>
        </w:rPr>
        <w:t>у детей с нарушением интеллекта</w:t>
      </w:r>
    </w:p>
    <w:p w:rsidR="003D1298" w:rsidRPr="003D1298" w:rsidRDefault="003D1298" w:rsidP="003D1298">
      <w:pPr>
        <w:shd w:val="clear" w:color="auto" w:fill="FFFFFF"/>
        <w:spacing w:line="240" w:lineRule="auto"/>
        <w:ind w:firstLine="709"/>
        <w:jc w:val="both"/>
        <w:rPr>
          <w:rFonts w:ascii="Times New Roman" w:hAnsi="Times New Roman"/>
          <w:b/>
          <w:bCs/>
          <w:color w:val="000000"/>
          <w:spacing w:val="-3"/>
          <w:sz w:val="28"/>
          <w:szCs w:val="28"/>
        </w:rPr>
      </w:pPr>
      <w:r w:rsidRPr="003D1298">
        <w:rPr>
          <w:rFonts w:ascii="Times New Roman" w:hAnsi="Times New Roman"/>
          <w:b/>
          <w:bCs/>
          <w:color w:val="000000"/>
          <w:spacing w:val="-3"/>
          <w:sz w:val="28"/>
          <w:szCs w:val="28"/>
        </w:rPr>
        <w:t>Перечень коррекционных мероприятий:</w:t>
      </w:r>
    </w:p>
    <w:p w:rsidR="003D1298" w:rsidRPr="003D1298" w:rsidRDefault="003D1298" w:rsidP="00D223B4">
      <w:pPr>
        <w:numPr>
          <w:ilvl w:val="0"/>
          <w:numId w:val="11"/>
        </w:numPr>
        <w:suppressAutoHyphens/>
        <w:spacing w:after="0" w:line="240" w:lineRule="auto"/>
        <w:ind w:left="0" w:firstLine="709"/>
        <w:jc w:val="both"/>
        <w:rPr>
          <w:rFonts w:ascii="Times New Roman" w:hAnsi="Times New Roman"/>
          <w:color w:val="000000"/>
          <w:spacing w:val="-3"/>
          <w:sz w:val="28"/>
          <w:szCs w:val="28"/>
        </w:rPr>
      </w:pPr>
      <w:r w:rsidRPr="003D1298">
        <w:rPr>
          <w:rFonts w:ascii="Times New Roman" w:hAnsi="Times New Roman"/>
          <w:color w:val="000000"/>
          <w:spacing w:val="-3"/>
          <w:sz w:val="28"/>
          <w:szCs w:val="28"/>
        </w:rPr>
        <w:t>Обследование детей.</w:t>
      </w:r>
    </w:p>
    <w:p w:rsidR="003D1298" w:rsidRPr="003D1298" w:rsidRDefault="003D1298" w:rsidP="00D223B4">
      <w:pPr>
        <w:numPr>
          <w:ilvl w:val="0"/>
          <w:numId w:val="11"/>
        </w:numPr>
        <w:suppressAutoHyphens/>
        <w:spacing w:after="0" w:line="240" w:lineRule="auto"/>
        <w:ind w:left="0" w:firstLine="709"/>
        <w:jc w:val="both"/>
        <w:rPr>
          <w:rFonts w:ascii="Times New Roman" w:hAnsi="Times New Roman"/>
          <w:color w:val="000000"/>
          <w:spacing w:val="-3"/>
          <w:sz w:val="28"/>
          <w:szCs w:val="28"/>
        </w:rPr>
      </w:pPr>
      <w:r w:rsidRPr="003D1298">
        <w:rPr>
          <w:rFonts w:ascii="Times New Roman" w:hAnsi="Times New Roman"/>
          <w:color w:val="000000"/>
          <w:spacing w:val="-7"/>
          <w:sz w:val="28"/>
          <w:szCs w:val="28"/>
        </w:rPr>
        <w:t>Ведение документации.</w:t>
      </w:r>
    </w:p>
    <w:p w:rsidR="003D1298" w:rsidRPr="003D1298" w:rsidRDefault="003D1298" w:rsidP="00D223B4">
      <w:pPr>
        <w:numPr>
          <w:ilvl w:val="0"/>
          <w:numId w:val="11"/>
        </w:numPr>
        <w:suppressAutoHyphens/>
        <w:spacing w:after="0" w:line="240" w:lineRule="auto"/>
        <w:ind w:left="0" w:firstLine="709"/>
        <w:jc w:val="both"/>
        <w:rPr>
          <w:rFonts w:ascii="Times New Roman" w:hAnsi="Times New Roman"/>
          <w:color w:val="000000"/>
          <w:spacing w:val="-3"/>
          <w:sz w:val="28"/>
          <w:szCs w:val="28"/>
        </w:rPr>
      </w:pPr>
      <w:r w:rsidRPr="003D1298">
        <w:rPr>
          <w:rFonts w:ascii="Times New Roman" w:hAnsi="Times New Roman"/>
          <w:color w:val="000000"/>
          <w:spacing w:val="-3"/>
          <w:sz w:val="28"/>
          <w:szCs w:val="28"/>
        </w:rPr>
        <w:t xml:space="preserve">Личное дело: заключение  городской ПМПК, анамнез, </w:t>
      </w:r>
      <w:proofErr w:type="spellStart"/>
      <w:r w:rsidRPr="003D1298">
        <w:rPr>
          <w:rFonts w:ascii="Times New Roman" w:hAnsi="Times New Roman"/>
          <w:color w:val="000000"/>
          <w:spacing w:val="-3"/>
          <w:sz w:val="28"/>
          <w:szCs w:val="28"/>
        </w:rPr>
        <w:t>катамнез</w:t>
      </w:r>
      <w:proofErr w:type="spellEnd"/>
      <w:r w:rsidRPr="003D1298">
        <w:rPr>
          <w:rFonts w:ascii="Times New Roman" w:hAnsi="Times New Roman"/>
          <w:color w:val="000000"/>
          <w:spacing w:val="-3"/>
          <w:sz w:val="28"/>
          <w:szCs w:val="28"/>
        </w:rPr>
        <w:t>, характеристика и  др. документы.</w:t>
      </w:r>
    </w:p>
    <w:p w:rsidR="003D1298" w:rsidRPr="003D1298" w:rsidRDefault="003D1298" w:rsidP="00D223B4">
      <w:pPr>
        <w:numPr>
          <w:ilvl w:val="0"/>
          <w:numId w:val="11"/>
        </w:numPr>
        <w:suppressAutoHyphens/>
        <w:spacing w:after="0" w:line="240" w:lineRule="auto"/>
        <w:ind w:left="0" w:firstLine="709"/>
        <w:jc w:val="both"/>
        <w:rPr>
          <w:rFonts w:ascii="Times New Roman" w:hAnsi="Times New Roman"/>
          <w:color w:val="000000"/>
          <w:spacing w:val="-3"/>
          <w:sz w:val="28"/>
          <w:szCs w:val="28"/>
        </w:rPr>
      </w:pPr>
      <w:r w:rsidRPr="003D1298">
        <w:rPr>
          <w:rFonts w:ascii="Times New Roman" w:hAnsi="Times New Roman"/>
          <w:color w:val="000000"/>
          <w:spacing w:val="-7"/>
          <w:sz w:val="28"/>
          <w:szCs w:val="28"/>
        </w:rPr>
        <w:t>Анкетирование родителей.</w:t>
      </w:r>
    </w:p>
    <w:p w:rsidR="003D1298" w:rsidRPr="003D1298" w:rsidRDefault="003D1298" w:rsidP="00D223B4">
      <w:pPr>
        <w:numPr>
          <w:ilvl w:val="0"/>
          <w:numId w:val="11"/>
        </w:numPr>
        <w:suppressAutoHyphens/>
        <w:spacing w:after="0" w:line="240" w:lineRule="auto"/>
        <w:ind w:left="0" w:firstLine="709"/>
        <w:jc w:val="both"/>
        <w:rPr>
          <w:rFonts w:ascii="Times New Roman" w:hAnsi="Times New Roman"/>
          <w:color w:val="000000"/>
          <w:spacing w:val="-3"/>
          <w:sz w:val="28"/>
          <w:szCs w:val="28"/>
        </w:rPr>
      </w:pPr>
      <w:r w:rsidRPr="003D1298">
        <w:rPr>
          <w:rFonts w:ascii="Times New Roman" w:hAnsi="Times New Roman"/>
          <w:color w:val="000000"/>
          <w:spacing w:val="-7"/>
          <w:sz w:val="28"/>
          <w:szCs w:val="28"/>
        </w:rPr>
        <w:t>Консультирование, индивидуальные беседы с родителями.</w:t>
      </w:r>
    </w:p>
    <w:p w:rsidR="003D1298" w:rsidRPr="003D1298" w:rsidRDefault="003D1298" w:rsidP="00D223B4">
      <w:pPr>
        <w:numPr>
          <w:ilvl w:val="0"/>
          <w:numId w:val="11"/>
        </w:numPr>
        <w:suppressAutoHyphens/>
        <w:spacing w:after="0" w:line="240" w:lineRule="auto"/>
        <w:ind w:left="0" w:firstLine="709"/>
        <w:jc w:val="both"/>
        <w:rPr>
          <w:rFonts w:ascii="Times New Roman" w:hAnsi="Times New Roman"/>
          <w:color w:val="000000"/>
          <w:spacing w:val="-3"/>
          <w:sz w:val="28"/>
          <w:szCs w:val="28"/>
        </w:rPr>
      </w:pPr>
      <w:r w:rsidRPr="003D1298">
        <w:rPr>
          <w:rFonts w:ascii="Times New Roman" w:hAnsi="Times New Roman"/>
          <w:color w:val="000000"/>
          <w:spacing w:val="-2"/>
          <w:sz w:val="28"/>
          <w:szCs w:val="28"/>
        </w:rPr>
        <w:t>Консультации, семинары для воспитателей и специалистов.</w:t>
      </w:r>
    </w:p>
    <w:p w:rsidR="003D1298" w:rsidRPr="003D1298" w:rsidRDefault="00675F4F" w:rsidP="00D223B4">
      <w:pPr>
        <w:numPr>
          <w:ilvl w:val="0"/>
          <w:numId w:val="11"/>
        </w:numPr>
        <w:suppressAutoHyphens/>
        <w:spacing w:after="0" w:line="240" w:lineRule="auto"/>
        <w:ind w:left="0" w:firstLine="709"/>
        <w:jc w:val="both"/>
        <w:rPr>
          <w:rFonts w:ascii="Times New Roman" w:hAnsi="Times New Roman"/>
          <w:color w:val="000000"/>
          <w:spacing w:val="-3"/>
          <w:sz w:val="28"/>
          <w:szCs w:val="28"/>
        </w:rPr>
      </w:pPr>
      <w:r>
        <w:rPr>
          <w:rFonts w:ascii="Times New Roman" w:hAnsi="Times New Roman"/>
          <w:color w:val="000000"/>
          <w:spacing w:val="-2"/>
          <w:sz w:val="28"/>
          <w:szCs w:val="28"/>
        </w:rPr>
        <w:t>И</w:t>
      </w:r>
      <w:r w:rsidR="003D1298" w:rsidRPr="003D1298">
        <w:rPr>
          <w:rFonts w:ascii="Times New Roman" w:hAnsi="Times New Roman"/>
          <w:color w:val="000000"/>
          <w:spacing w:val="-2"/>
          <w:sz w:val="28"/>
          <w:szCs w:val="28"/>
        </w:rPr>
        <w:t>ндивидуальная НОД.</w:t>
      </w:r>
    </w:p>
    <w:p w:rsidR="003D1298" w:rsidRPr="003D1298" w:rsidRDefault="003D1298" w:rsidP="003D1298">
      <w:pPr>
        <w:autoSpaceDE w:val="0"/>
        <w:spacing w:line="240" w:lineRule="auto"/>
        <w:ind w:firstLine="709"/>
        <w:jc w:val="both"/>
        <w:rPr>
          <w:rFonts w:ascii="Times New Roman" w:hAnsi="Times New Roman"/>
          <w:color w:val="000000"/>
          <w:spacing w:val="-2"/>
          <w:sz w:val="28"/>
          <w:szCs w:val="28"/>
        </w:rPr>
      </w:pPr>
      <w:r w:rsidRPr="003D1298">
        <w:rPr>
          <w:rFonts w:ascii="Times New Roman" w:hAnsi="Times New Roman"/>
          <w:color w:val="000000"/>
          <w:spacing w:val="-2"/>
          <w:sz w:val="28"/>
          <w:szCs w:val="28"/>
        </w:rPr>
        <w:t xml:space="preserve"> Непосредственно образовательная деятельность в группах для  детей  с нарушением интеллекта является основной формой коррекционного обучения и предназначается для систематического развития всех структурных единиц познания  у детей, образования перцептивных и мыслительных действий и подготовки к школе.</w:t>
      </w:r>
    </w:p>
    <w:p w:rsidR="003E59B8" w:rsidRPr="003E59B8" w:rsidRDefault="003D1298" w:rsidP="003D1298">
      <w:pPr>
        <w:spacing w:line="240" w:lineRule="auto"/>
        <w:ind w:firstLine="709"/>
        <w:jc w:val="both"/>
        <w:rPr>
          <w:rFonts w:ascii="Times New Roman" w:hAnsi="Times New Roman"/>
          <w:b/>
          <w:bCs/>
          <w:sz w:val="28"/>
          <w:szCs w:val="28"/>
        </w:rPr>
      </w:pPr>
      <w:r w:rsidRPr="003D1298">
        <w:rPr>
          <w:rFonts w:ascii="Times New Roman" w:hAnsi="Times New Roman"/>
          <w:b/>
          <w:bCs/>
          <w:sz w:val="28"/>
          <w:szCs w:val="28"/>
        </w:rPr>
        <w:t>Формы и средства организации коррекционной НОД.</w:t>
      </w:r>
    </w:p>
    <w:p w:rsidR="003E59B8" w:rsidRPr="003E59B8" w:rsidRDefault="003E59B8" w:rsidP="005473B3">
      <w:pPr>
        <w:spacing w:after="120" w:line="240" w:lineRule="auto"/>
        <w:ind w:firstLine="709"/>
        <w:jc w:val="both"/>
        <w:rPr>
          <w:rFonts w:ascii="Times New Roman" w:hAnsi="Times New Roman"/>
          <w:b/>
          <w:sz w:val="28"/>
          <w:szCs w:val="28"/>
          <w:u w:val="single"/>
        </w:rPr>
      </w:pPr>
      <w:r>
        <w:rPr>
          <w:rFonts w:ascii="Times New Roman" w:hAnsi="Times New Roman"/>
          <w:b/>
          <w:sz w:val="28"/>
          <w:szCs w:val="28"/>
          <w:u w:val="single"/>
        </w:rPr>
        <w:t>Педагог-психолог</w:t>
      </w:r>
      <w:r w:rsidRPr="003E59B8">
        <w:rPr>
          <w:rFonts w:ascii="Times New Roman" w:hAnsi="Times New Roman"/>
          <w:b/>
          <w:sz w:val="28"/>
          <w:szCs w:val="28"/>
          <w:u w:val="single"/>
        </w:rPr>
        <w:t>:</w:t>
      </w:r>
    </w:p>
    <w:p w:rsidR="003E59B8" w:rsidRPr="003E59B8" w:rsidRDefault="003E59B8" w:rsidP="005473B3">
      <w:pPr>
        <w:tabs>
          <w:tab w:val="left" w:pos="426"/>
        </w:tabs>
        <w:autoSpaceDE w:val="0"/>
        <w:spacing w:after="120" w:line="240" w:lineRule="auto"/>
        <w:ind w:firstLine="709"/>
        <w:jc w:val="both"/>
        <w:rPr>
          <w:rFonts w:ascii="Times New Roman" w:hAnsi="Times New Roman"/>
          <w:sz w:val="28"/>
          <w:szCs w:val="28"/>
        </w:rPr>
      </w:pPr>
      <w:r w:rsidRPr="003E59B8">
        <w:rPr>
          <w:rFonts w:ascii="Times New Roman" w:hAnsi="Times New Roman"/>
          <w:bCs/>
          <w:sz w:val="28"/>
          <w:szCs w:val="28"/>
        </w:rPr>
        <w:t>1.</w:t>
      </w:r>
      <w:proofErr w:type="gramStart"/>
      <w:r>
        <w:rPr>
          <w:rFonts w:ascii="Times New Roman" w:hAnsi="Times New Roman"/>
          <w:bCs/>
          <w:sz w:val="28"/>
          <w:szCs w:val="28"/>
        </w:rPr>
        <w:t>Индивидуальные</w:t>
      </w:r>
      <w:proofErr w:type="gramEnd"/>
      <w:r>
        <w:rPr>
          <w:rFonts w:ascii="Times New Roman" w:hAnsi="Times New Roman"/>
          <w:bCs/>
          <w:sz w:val="28"/>
          <w:szCs w:val="28"/>
        </w:rPr>
        <w:t xml:space="preserve"> </w:t>
      </w:r>
      <w:r w:rsidRPr="003E59B8">
        <w:rPr>
          <w:rFonts w:ascii="Times New Roman" w:hAnsi="Times New Roman"/>
          <w:bCs/>
          <w:sz w:val="28"/>
          <w:szCs w:val="28"/>
        </w:rPr>
        <w:t>(</w:t>
      </w:r>
      <w:r>
        <w:rPr>
          <w:rFonts w:ascii="Times New Roman" w:hAnsi="Times New Roman"/>
          <w:bCs/>
          <w:sz w:val="28"/>
          <w:szCs w:val="28"/>
        </w:rPr>
        <w:t>1 чел</w:t>
      </w:r>
      <w:r w:rsidRPr="003E59B8">
        <w:rPr>
          <w:rFonts w:ascii="Times New Roman" w:hAnsi="Times New Roman"/>
          <w:bCs/>
          <w:sz w:val="28"/>
          <w:szCs w:val="28"/>
        </w:rPr>
        <w:t>.) коррекционные НОД:</w:t>
      </w:r>
    </w:p>
    <w:p w:rsidR="003E59B8" w:rsidRPr="003E59B8" w:rsidRDefault="003E59B8" w:rsidP="005473B3">
      <w:pPr>
        <w:tabs>
          <w:tab w:val="left" w:pos="426"/>
        </w:tabs>
        <w:autoSpaceDE w:val="0"/>
        <w:spacing w:after="120" w:line="240" w:lineRule="auto"/>
        <w:ind w:firstLine="709"/>
        <w:jc w:val="both"/>
        <w:rPr>
          <w:rFonts w:ascii="Times New Roman" w:hAnsi="Times New Roman"/>
          <w:sz w:val="28"/>
          <w:szCs w:val="28"/>
        </w:rPr>
      </w:pPr>
      <w:r w:rsidRPr="003E59B8">
        <w:rPr>
          <w:rFonts w:ascii="Times New Roman" w:hAnsi="Times New Roman"/>
          <w:sz w:val="28"/>
          <w:szCs w:val="28"/>
        </w:rPr>
        <w:t>- социальное развитие и ознакомление   с окружающим;</w:t>
      </w:r>
    </w:p>
    <w:p w:rsidR="003E59B8" w:rsidRPr="003E59B8" w:rsidRDefault="003E59B8" w:rsidP="005473B3">
      <w:pPr>
        <w:tabs>
          <w:tab w:val="left" w:pos="426"/>
        </w:tabs>
        <w:autoSpaceDE w:val="0"/>
        <w:spacing w:after="120" w:line="240" w:lineRule="auto"/>
        <w:ind w:firstLine="709"/>
        <w:jc w:val="both"/>
        <w:rPr>
          <w:rFonts w:ascii="Times New Roman" w:hAnsi="Times New Roman"/>
          <w:sz w:val="28"/>
          <w:szCs w:val="28"/>
        </w:rPr>
      </w:pPr>
      <w:r w:rsidRPr="003E59B8">
        <w:rPr>
          <w:rFonts w:ascii="Times New Roman" w:hAnsi="Times New Roman"/>
          <w:sz w:val="28"/>
          <w:szCs w:val="28"/>
        </w:rPr>
        <w:t>- развитие слухового восприятия и развитие речи;</w:t>
      </w:r>
    </w:p>
    <w:p w:rsidR="003E59B8" w:rsidRPr="003E59B8" w:rsidRDefault="003E59B8" w:rsidP="005473B3">
      <w:pPr>
        <w:tabs>
          <w:tab w:val="left" w:pos="426"/>
        </w:tabs>
        <w:autoSpaceDE w:val="0"/>
        <w:spacing w:after="120" w:line="240" w:lineRule="auto"/>
        <w:ind w:firstLine="709"/>
        <w:jc w:val="both"/>
        <w:rPr>
          <w:rFonts w:ascii="Times New Roman" w:hAnsi="Times New Roman"/>
          <w:sz w:val="28"/>
          <w:szCs w:val="28"/>
        </w:rPr>
      </w:pPr>
      <w:r w:rsidRPr="003E59B8">
        <w:rPr>
          <w:rFonts w:ascii="Times New Roman" w:hAnsi="Times New Roman"/>
          <w:sz w:val="28"/>
          <w:szCs w:val="28"/>
        </w:rPr>
        <w:lastRenderedPageBreak/>
        <w:t>- формирование  мышления;</w:t>
      </w:r>
    </w:p>
    <w:p w:rsidR="003E59B8" w:rsidRPr="003E59B8" w:rsidRDefault="003E59B8" w:rsidP="005473B3">
      <w:pPr>
        <w:tabs>
          <w:tab w:val="left" w:pos="426"/>
        </w:tabs>
        <w:autoSpaceDE w:val="0"/>
        <w:spacing w:after="120" w:line="240" w:lineRule="auto"/>
        <w:ind w:firstLine="709"/>
        <w:jc w:val="both"/>
        <w:rPr>
          <w:rFonts w:ascii="Times New Roman" w:hAnsi="Times New Roman"/>
          <w:sz w:val="28"/>
          <w:szCs w:val="28"/>
        </w:rPr>
      </w:pPr>
      <w:r w:rsidRPr="003E59B8">
        <w:rPr>
          <w:rFonts w:ascii="Times New Roman" w:hAnsi="Times New Roman"/>
          <w:sz w:val="28"/>
          <w:szCs w:val="28"/>
        </w:rPr>
        <w:t>- обучение  игре/театрализованная деятельность;</w:t>
      </w:r>
    </w:p>
    <w:p w:rsidR="003E59B8" w:rsidRPr="003E59B8" w:rsidRDefault="003E59B8" w:rsidP="005473B3">
      <w:pPr>
        <w:tabs>
          <w:tab w:val="left" w:pos="426"/>
        </w:tabs>
        <w:autoSpaceDE w:val="0"/>
        <w:spacing w:after="120" w:line="240" w:lineRule="auto"/>
        <w:ind w:firstLine="709"/>
        <w:jc w:val="both"/>
        <w:rPr>
          <w:rFonts w:ascii="Times New Roman" w:hAnsi="Times New Roman"/>
          <w:sz w:val="28"/>
          <w:szCs w:val="28"/>
        </w:rPr>
      </w:pPr>
      <w:r w:rsidRPr="003E59B8">
        <w:rPr>
          <w:rFonts w:ascii="Times New Roman" w:hAnsi="Times New Roman"/>
          <w:sz w:val="28"/>
          <w:szCs w:val="28"/>
        </w:rPr>
        <w:t>- математика +развитие сенсорного восприятия+ развитие ручной моторики;</w:t>
      </w:r>
    </w:p>
    <w:p w:rsidR="003E59B8" w:rsidRPr="003E59B8" w:rsidRDefault="003E59B8" w:rsidP="005473B3">
      <w:pPr>
        <w:tabs>
          <w:tab w:val="left" w:pos="426"/>
        </w:tabs>
        <w:autoSpaceDE w:val="0"/>
        <w:spacing w:after="120" w:line="240" w:lineRule="auto"/>
        <w:ind w:firstLine="709"/>
        <w:jc w:val="both"/>
        <w:rPr>
          <w:rFonts w:ascii="Times New Roman" w:hAnsi="Times New Roman"/>
          <w:sz w:val="28"/>
          <w:szCs w:val="28"/>
        </w:rPr>
      </w:pPr>
      <w:r w:rsidRPr="003E59B8">
        <w:rPr>
          <w:rFonts w:ascii="Times New Roman" w:hAnsi="Times New Roman"/>
          <w:sz w:val="28"/>
          <w:szCs w:val="28"/>
        </w:rPr>
        <w:t>- подготовка к  обучению грамоте;</w:t>
      </w:r>
    </w:p>
    <w:p w:rsidR="003E59B8" w:rsidRPr="003E59B8" w:rsidRDefault="003E59B8" w:rsidP="005473B3">
      <w:pPr>
        <w:tabs>
          <w:tab w:val="left" w:pos="426"/>
        </w:tabs>
        <w:autoSpaceDE w:val="0"/>
        <w:spacing w:after="120" w:line="240" w:lineRule="auto"/>
        <w:ind w:firstLine="709"/>
        <w:jc w:val="both"/>
        <w:rPr>
          <w:rFonts w:ascii="Times New Roman" w:hAnsi="Times New Roman"/>
          <w:sz w:val="28"/>
          <w:szCs w:val="28"/>
        </w:rPr>
      </w:pPr>
      <w:r w:rsidRPr="003E59B8">
        <w:rPr>
          <w:rFonts w:ascii="Times New Roman" w:hAnsi="Times New Roman"/>
          <w:b/>
          <w:i/>
          <w:sz w:val="28"/>
          <w:szCs w:val="28"/>
        </w:rPr>
        <w:t>-</w:t>
      </w:r>
      <w:r w:rsidRPr="003E59B8">
        <w:rPr>
          <w:rFonts w:ascii="Times New Roman" w:hAnsi="Times New Roman"/>
          <w:sz w:val="28"/>
          <w:szCs w:val="28"/>
        </w:rPr>
        <w:t>ознакомление  с  художественной  литературой;</w:t>
      </w:r>
    </w:p>
    <w:p w:rsidR="00757499" w:rsidRPr="00DF69A4" w:rsidRDefault="00DF69A4" w:rsidP="005473B3">
      <w:pPr>
        <w:tabs>
          <w:tab w:val="left" w:pos="426"/>
        </w:tabs>
        <w:autoSpaceDE w:val="0"/>
        <w:spacing w:after="120" w:line="240" w:lineRule="auto"/>
        <w:ind w:firstLine="709"/>
        <w:jc w:val="both"/>
        <w:rPr>
          <w:rFonts w:ascii="Times New Roman" w:hAnsi="Times New Roman"/>
          <w:sz w:val="28"/>
          <w:szCs w:val="28"/>
        </w:rPr>
      </w:pPr>
      <w:r>
        <w:rPr>
          <w:rFonts w:ascii="Times New Roman" w:hAnsi="Times New Roman"/>
          <w:sz w:val="28"/>
          <w:szCs w:val="28"/>
        </w:rPr>
        <w:t>- подготовка руки к письму</w:t>
      </w:r>
    </w:p>
    <w:p w:rsidR="00757499" w:rsidRDefault="007527D3" w:rsidP="005473B3">
      <w:pPr>
        <w:tabs>
          <w:tab w:val="left" w:pos="426"/>
        </w:tabs>
        <w:autoSpaceDE w:val="0"/>
        <w:spacing w:after="120" w:line="240" w:lineRule="auto"/>
        <w:ind w:firstLine="709"/>
        <w:jc w:val="both"/>
        <w:rPr>
          <w:rFonts w:ascii="Times New Roman" w:hAnsi="Times New Roman"/>
          <w:b/>
          <w:sz w:val="28"/>
          <w:szCs w:val="28"/>
          <w:u w:val="single"/>
        </w:rPr>
      </w:pPr>
      <w:r>
        <w:rPr>
          <w:rFonts w:ascii="Times New Roman" w:hAnsi="Times New Roman"/>
          <w:b/>
          <w:sz w:val="28"/>
          <w:szCs w:val="28"/>
          <w:u w:val="single"/>
        </w:rPr>
        <w:t>Учитель-логопед</w:t>
      </w:r>
    </w:p>
    <w:p w:rsidR="007527D3" w:rsidRDefault="007527D3" w:rsidP="00D223B4">
      <w:pPr>
        <w:pStyle w:val="aa"/>
        <w:numPr>
          <w:ilvl w:val="0"/>
          <w:numId w:val="22"/>
        </w:numPr>
        <w:tabs>
          <w:tab w:val="left" w:pos="426"/>
        </w:tabs>
        <w:autoSpaceDE w:val="0"/>
        <w:spacing w:after="120"/>
        <w:jc w:val="both"/>
        <w:rPr>
          <w:rFonts w:ascii="Times New Roman" w:hAnsi="Times New Roman"/>
          <w:sz w:val="28"/>
          <w:szCs w:val="28"/>
        </w:rPr>
      </w:pPr>
      <w:proofErr w:type="gramStart"/>
      <w:r w:rsidRPr="005473B3">
        <w:rPr>
          <w:rFonts w:ascii="Times New Roman" w:hAnsi="Times New Roman"/>
          <w:sz w:val="28"/>
          <w:szCs w:val="28"/>
        </w:rPr>
        <w:t>Индивидуальные</w:t>
      </w:r>
      <w:proofErr w:type="gramEnd"/>
      <w:r w:rsidRPr="005473B3">
        <w:rPr>
          <w:rFonts w:ascii="Times New Roman" w:hAnsi="Times New Roman"/>
          <w:sz w:val="28"/>
          <w:szCs w:val="28"/>
        </w:rPr>
        <w:t xml:space="preserve"> (1 чел.) коррекционные</w:t>
      </w:r>
      <w:r w:rsidR="005473B3">
        <w:rPr>
          <w:rFonts w:ascii="Times New Roman" w:hAnsi="Times New Roman"/>
          <w:sz w:val="28"/>
          <w:szCs w:val="28"/>
        </w:rPr>
        <w:t xml:space="preserve"> НОД:</w:t>
      </w:r>
    </w:p>
    <w:p w:rsidR="005473B3" w:rsidRPr="005473B3" w:rsidRDefault="005473B3" w:rsidP="005473B3">
      <w:pPr>
        <w:pStyle w:val="aa"/>
        <w:autoSpaceDE w:val="0"/>
        <w:autoSpaceDN w:val="0"/>
        <w:adjustRightInd w:val="0"/>
        <w:spacing w:after="120"/>
        <w:ind w:left="1072"/>
        <w:rPr>
          <w:rFonts w:ascii="Times New Roman" w:hAnsi="Times New Roman"/>
          <w:sz w:val="28"/>
          <w:szCs w:val="28"/>
        </w:rPr>
      </w:pPr>
      <w:r>
        <w:rPr>
          <w:rFonts w:ascii="Times New Roman" w:hAnsi="Times New Roman"/>
          <w:sz w:val="28"/>
          <w:szCs w:val="28"/>
        </w:rPr>
        <w:t xml:space="preserve">- </w:t>
      </w:r>
      <w:r w:rsidRPr="005473B3">
        <w:rPr>
          <w:rFonts w:ascii="Times New Roman" w:hAnsi="Times New Roman"/>
          <w:sz w:val="28"/>
          <w:szCs w:val="28"/>
        </w:rPr>
        <w:t>социальная адаптация детей в коллективе;</w:t>
      </w:r>
    </w:p>
    <w:p w:rsidR="005473B3" w:rsidRPr="005473B3" w:rsidRDefault="005473B3" w:rsidP="005473B3">
      <w:pPr>
        <w:pStyle w:val="aa"/>
        <w:autoSpaceDE w:val="0"/>
        <w:autoSpaceDN w:val="0"/>
        <w:adjustRightInd w:val="0"/>
        <w:spacing w:after="120"/>
        <w:ind w:left="1072"/>
        <w:rPr>
          <w:rFonts w:ascii="Times New Roman" w:hAnsi="Times New Roman"/>
          <w:sz w:val="28"/>
          <w:szCs w:val="28"/>
        </w:rPr>
      </w:pPr>
      <w:r>
        <w:rPr>
          <w:rFonts w:ascii="Times New Roman" w:hAnsi="Times New Roman"/>
          <w:sz w:val="28"/>
          <w:szCs w:val="28"/>
        </w:rPr>
        <w:t xml:space="preserve">- </w:t>
      </w:r>
      <w:r w:rsidRPr="005473B3">
        <w:rPr>
          <w:rFonts w:ascii="Times New Roman" w:hAnsi="Times New Roman"/>
          <w:sz w:val="28"/>
          <w:szCs w:val="28"/>
        </w:rPr>
        <w:t>формирование коммуникативных способностей;</w:t>
      </w:r>
    </w:p>
    <w:p w:rsidR="005473B3" w:rsidRPr="005473B3" w:rsidRDefault="005473B3" w:rsidP="005473B3">
      <w:pPr>
        <w:pStyle w:val="aa"/>
        <w:autoSpaceDE w:val="0"/>
        <w:autoSpaceDN w:val="0"/>
        <w:adjustRightInd w:val="0"/>
        <w:spacing w:after="120"/>
        <w:ind w:left="1072"/>
        <w:rPr>
          <w:rFonts w:ascii="Times New Roman" w:hAnsi="Times New Roman"/>
          <w:sz w:val="28"/>
          <w:szCs w:val="28"/>
        </w:rPr>
      </w:pPr>
      <w:r>
        <w:rPr>
          <w:rFonts w:ascii="Times New Roman" w:hAnsi="Times New Roman"/>
          <w:b/>
          <w:bCs/>
          <w:i/>
          <w:iCs/>
          <w:sz w:val="28"/>
          <w:szCs w:val="28"/>
        </w:rPr>
        <w:t xml:space="preserve">- </w:t>
      </w:r>
      <w:r w:rsidRPr="005473B3">
        <w:rPr>
          <w:rFonts w:ascii="Times New Roman" w:hAnsi="Times New Roman"/>
          <w:b/>
          <w:bCs/>
          <w:i/>
          <w:iCs/>
          <w:sz w:val="28"/>
          <w:szCs w:val="28"/>
        </w:rPr>
        <w:t xml:space="preserve"> </w:t>
      </w:r>
      <w:r w:rsidRPr="005473B3">
        <w:rPr>
          <w:rFonts w:ascii="Times New Roman" w:hAnsi="Times New Roman"/>
          <w:sz w:val="28"/>
          <w:szCs w:val="28"/>
        </w:rPr>
        <w:t>формирование умения сотрудничать;</w:t>
      </w:r>
    </w:p>
    <w:p w:rsidR="005473B3" w:rsidRPr="005473B3" w:rsidRDefault="005473B3" w:rsidP="005473B3">
      <w:pPr>
        <w:pStyle w:val="aa"/>
        <w:autoSpaceDE w:val="0"/>
        <w:autoSpaceDN w:val="0"/>
        <w:adjustRightInd w:val="0"/>
        <w:spacing w:after="120"/>
        <w:ind w:left="1072"/>
        <w:rPr>
          <w:rFonts w:ascii="Times New Roman" w:hAnsi="Times New Roman"/>
          <w:sz w:val="28"/>
          <w:szCs w:val="28"/>
        </w:rPr>
      </w:pPr>
      <w:r>
        <w:rPr>
          <w:rFonts w:ascii="Times New Roman" w:hAnsi="Times New Roman"/>
          <w:b/>
          <w:bCs/>
          <w:i/>
          <w:iCs/>
          <w:sz w:val="28"/>
          <w:szCs w:val="28"/>
        </w:rPr>
        <w:t xml:space="preserve">- </w:t>
      </w:r>
      <w:r w:rsidRPr="005473B3">
        <w:rPr>
          <w:rFonts w:ascii="Times New Roman" w:hAnsi="Times New Roman"/>
          <w:b/>
          <w:bCs/>
          <w:i/>
          <w:iCs/>
          <w:sz w:val="28"/>
          <w:szCs w:val="28"/>
        </w:rPr>
        <w:t xml:space="preserve"> </w:t>
      </w:r>
      <w:r w:rsidRPr="005473B3">
        <w:rPr>
          <w:rFonts w:ascii="Times New Roman" w:hAnsi="Times New Roman"/>
          <w:sz w:val="28"/>
          <w:szCs w:val="28"/>
        </w:rPr>
        <w:t>осуществление необходимой коррекции нарушений речи детей;</w:t>
      </w:r>
    </w:p>
    <w:p w:rsidR="005473B3" w:rsidRPr="005473B3" w:rsidRDefault="005473B3" w:rsidP="005473B3">
      <w:pPr>
        <w:pStyle w:val="aa"/>
        <w:autoSpaceDE w:val="0"/>
        <w:autoSpaceDN w:val="0"/>
        <w:adjustRightInd w:val="0"/>
        <w:spacing w:after="120"/>
        <w:ind w:left="1072"/>
        <w:rPr>
          <w:rFonts w:ascii="Times New Roman" w:hAnsi="Times New Roman"/>
          <w:sz w:val="28"/>
          <w:szCs w:val="28"/>
        </w:rPr>
      </w:pPr>
      <w:r>
        <w:rPr>
          <w:rFonts w:ascii="Times New Roman" w:hAnsi="Times New Roman"/>
          <w:b/>
          <w:bCs/>
          <w:i/>
          <w:iCs/>
          <w:sz w:val="28"/>
          <w:szCs w:val="28"/>
        </w:rPr>
        <w:t xml:space="preserve">- </w:t>
      </w:r>
      <w:r w:rsidRPr="005473B3">
        <w:rPr>
          <w:rFonts w:ascii="Times New Roman" w:hAnsi="Times New Roman"/>
          <w:b/>
          <w:bCs/>
          <w:i/>
          <w:iCs/>
          <w:sz w:val="28"/>
          <w:szCs w:val="28"/>
        </w:rPr>
        <w:t xml:space="preserve"> </w:t>
      </w:r>
      <w:r w:rsidRPr="005473B3">
        <w:rPr>
          <w:rFonts w:ascii="Times New Roman" w:hAnsi="Times New Roman"/>
          <w:sz w:val="28"/>
          <w:szCs w:val="28"/>
        </w:rPr>
        <w:t xml:space="preserve">обеспечение стартовых возможностей при поступлении детей в </w:t>
      </w:r>
      <w:r>
        <w:rPr>
          <w:rFonts w:ascii="Times New Roman" w:hAnsi="Times New Roman"/>
          <w:sz w:val="28"/>
          <w:szCs w:val="28"/>
        </w:rPr>
        <w:t xml:space="preserve">- </w:t>
      </w:r>
      <w:r w:rsidRPr="005473B3">
        <w:rPr>
          <w:rFonts w:ascii="Times New Roman" w:hAnsi="Times New Roman"/>
          <w:sz w:val="28"/>
          <w:szCs w:val="28"/>
        </w:rPr>
        <w:t>массовые школы;</w:t>
      </w:r>
    </w:p>
    <w:p w:rsidR="005473B3" w:rsidRPr="005473B3" w:rsidRDefault="005473B3" w:rsidP="005473B3">
      <w:pPr>
        <w:pStyle w:val="aa"/>
        <w:autoSpaceDE w:val="0"/>
        <w:autoSpaceDN w:val="0"/>
        <w:adjustRightInd w:val="0"/>
        <w:spacing w:after="120"/>
        <w:ind w:left="1072"/>
        <w:rPr>
          <w:rFonts w:ascii="Times New Roman" w:hAnsi="Times New Roman"/>
          <w:sz w:val="28"/>
          <w:szCs w:val="28"/>
        </w:rPr>
      </w:pPr>
      <w:r w:rsidRPr="005473B3">
        <w:rPr>
          <w:rFonts w:ascii="Times New Roman" w:hAnsi="Times New Roman"/>
          <w:b/>
          <w:bCs/>
          <w:i/>
          <w:iCs/>
          <w:sz w:val="28"/>
          <w:szCs w:val="28"/>
        </w:rPr>
        <w:t xml:space="preserve"> </w:t>
      </w:r>
      <w:r>
        <w:rPr>
          <w:rFonts w:ascii="Times New Roman" w:hAnsi="Times New Roman"/>
          <w:b/>
          <w:bCs/>
          <w:i/>
          <w:iCs/>
          <w:sz w:val="28"/>
          <w:szCs w:val="28"/>
        </w:rPr>
        <w:t xml:space="preserve">- </w:t>
      </w:r>
      <w:r w:rsidRPr="005473B3">
        <w:rPr>
          <w:rFonts w:ascii="Times New Roman" w:hAnsi="Times New Roman"/>
          <w:sz w:val="28"/>
          <w:szCs w:val="28"/>
        </w:rPr>
        <w:t>создание развивающей предметно-пространственной среды и условий для</w:t>
      </w:r>
      <w:r>
        <w:rPr>
          <w:rFonts w:ascii="Times New Roman" w:hAnsi="Times New Roman"/>
          <w:sz w:val="28"/>
          <w:szCs w:val="28"/>
        </w:rPr>
        <w:t xml:space="preserve"> </w:t>
      </w:r>
      <w:r w:rsidRPr="005473B3">
        <w:rPr>
          <w:rFonts w:ascii="Times New Roman" w:hAnsi="Times New Roman"/>
          <w:sz w:val="28"/>
          <w:szCs w:val="28"/>
        </w:rPr>
        <w:t>обогащенной, разнообразной деятельности детей;</w:t>
      </w:r>
    </w:p>
    <w:p w:rsidR="005473B3" w:rsidRPr="005473B3" w:rsidRDefault="005473B3" w:rsidP="005473B3">
      <w:pPr>
        <w:pStyle w:val="aa"/>
        <w:autoSpaceDE w:val="0"/>
        <w:autoSpaceDN w:val="0"/>
        <w:adjustRightInd w:val="0"/>
        <w:spacing w:after="120"/>
        <w:ind w:left="1072"/>
        <w:rPr>
          <w:rFonts w:ascii="Times New Roman" w:hAnsi="Times New Roman"/>
          <w:sz w:val="28"/>
          <w:szCs w:val="28"/>
        </w:rPr>
      </w:pPr>
      <w:r>
        <w:rPr>
          <w:rFonts w:ascii="Times New Roman" w:hAnsi="Times New Roman"/>
          <w:b/>
          <w:bCs/>
          <w:i/>
          <w:iCs/>
          <w:sz w:val="28"/>
          <w:szCs w:val="28"/>
        </w:rPr>
        <w:t xml:space="preserve">- </w:t>
      </w:r>
      <w:r w:rsidRPr="005473B3">
        <w:rPr>
          <w:rFonts w:ascii="Times New Roman" w:hAnsi="Times New Roman"/>
          <w:b/>
          <w:bCs/>
          <w:i/>
          <w:iCs/>
          <w:sz w:val="28"/>
          <w:szCs w:val="28"/>
        </w:rPr>
        <w:t xml:space="preserve"> </w:t>
      </w:r>
      <w:r w:rsidRPr="005473B3">
        <w:rPr>
          <w:rFonts w:ascii="Times New Roman" w:hAnsi="Times New Roman"/>
          <w:sz w:val="28"/>
          <w:szCs w:val="28"/>
        </w:rPr>
        <w:t>взаимодействие с семьями воспитанников для обеспечения полноценного, гармоничного развития детей, выработки компетентной педагогической</w:t>
      </w:r>
      <w:r>
        <w:rPr>
          <w:rFonts w:ascii="Times New Roman" w:hAnsi="Times New Roman"/>
          <w:sz w:val="28"/>
          <w:szCs w:val="28"/>
        </w:rPr>
        <w:t xml:space="preserve"> </w:t>
      </w:r>
      <w:r w:rsidRPr="005473B3">
        <w:rPr>
          <w:rFonts w:ascii="Times New Roman" w:hAnsi="Times New Roman"/>
          <w:sz w:val="28"/>
          <w:szCs w:val="28"/>
        </w:rPr>
        <w:t>позиции по отношению к собственному ребенку.</w:t>
      </w:r>
    </w:p>
    <w:p w:rsidR="007527D3" w:rsidRDefault="007527D3" w:rsidP="005473B3">
      <w:pPr>
        <w:tabs>
          <w:tab w:val="left" w:pos="426"/>
        </w:tabs>
        <w:autoSpaceDE w:val="0"/>
        <w:spacing w:after="120" w:line="240" w:lineRule="auto"/>
        <w:ind w:firstLine="709"/>
        <w:jc w:val="both"/>
        <w:rPr>
          <w:rFonts w:ascii="Times New Roman" w:hAnsi="Times New Roman"/>
          <w:b/>
          <w:sz w:val="28"/>
          <w:szCs w:val="28"/>
          <w:u w:val="single"/>
        </w:rPr>
      </w:pPr>
    </w:p>
    <w:p w:rsidR="003D1298" w:rsidRPr="003D1298" w:rsidRDefault="003D1298" w:rsidP="005473B3">
      <w:pPr>
        <w:spacing w:after="120" w:line="240" w:lineRule="auto"/>
        <w:ind w:firstLine="709"/>
        <w:jc w:val="both"/>
        <w:rPr>
          <w:rFonts w:ascii="Times New Roman" w:hAnsi="Times New Roman"/>
          <w:b/>
          <w:sz w:val="28"/>
          <w:szCs w:val="28"/>
          <w:u w:val="single"/>
        </w:rPr>
      </w:pPr>
      <w:r w:rsidRPr="003D1298">
        <w:rPr>
          <w:rFonts w:ascii="Times New Roman" w:hAnsi="Times New Roman"/>
          <w:b/>
          <w:sz w:val="28"/>
          <w:szCs w:val="28"/>
          <w:u w:val="single"/>
        </w:rPr>
        <w:t>Воспитатель:</w:t>
      </w:r>
    </w:p>
    <w:p w:rsidR="003D1298" w:rsidRPr="003D1298" w:rsidRDefault="003D1298" w:rsidP="005473B3">
      <w:pPr>
        <w:tabs>
          <w:tab w:val="left" w:pos="426"/>
        </w:tabs>
        <w:autoSpaceDE w:val="0"/>
        <w:spacing w:after="120" w:line="240" w:lineRule="auto"/>
        <w:ind w:firstLine="709"/>
        <w:jc w:val="both"/>
        <w:rPr>
          <w:rFonts w:ascii="Times New Roman" w:hAnsi="Times New Roman"/>
          <w:bCs/>
          <w:sz w:val="28"/>
          <w:szCs w:val="28"/>
        </w:rPr>
      </w:pPr>
      <w:r w:rsidRPr="003D1298">
        <w:rPr>
          <w:rFonts w:ascii="Times New Roman" w:hAnsi="Times New Roman"/>
          <w:bCs/>
          <w:sz w:val="28"/>
          <w:szCs w:val="28"/>
        </w:rPr>
        <w:t>1.</w:t>
      </w:r>
      <w:proofErr w:type="gramStart"/>
      <w:r w:rsidR="003E59B8">
        <w:rPr>
          <w:rFonts w:ascii="Times New Roman" w:hAnsi="Times New Roman"/>
          <w:bCs/>
          <w:sz w:val="28"/>
          <w:szCs w:val="28"/>
        </w:rPr>
        <w:t>Индивидуальные</w:t>
      </w:r>
      <w:proofErr w:type="gramEnd"/>
      <w:r w:rsidRPr="003D1298">
        <w:rPr>
          <w:rFonts w:ascii="Times New Roman" w:hAnsi="Times New Roman"/>
          <w:bCs/>
          <w:sz w:val="28"/>
          <w:szCs w:val="28"/>
        </w:rPr>
        <w:t xml:space="preserve"> (</w:t>
      </w:r>
      <w:r w:rsidR="003E59B8">
        <w:rPr>
          <w:rFonts w:ascii="Times New Roman" w:hAnsi="Times New Roman"/>
          <w:bCs/>
          <w:sz w:val="28"/>
          <w:szCs w:val="28"/>
        </w:rPr>
        <w:t>1</w:t>
      </w:r>
      <w:r w:rsidRPr="003D1298">
        <w:rPr>
          <w:rFonts w:ascii="Times New Roman" w:hAnsi="Times New Roman"/>
          <w:bCs/>
          <w:sz w:val="28"/>
          <w:szCs w:val="28"/>
        </w:rPr>
        <w:t xml:space="preserve"> чел.) коррекционные НОД:</w:t>
      </w:r>
    </w:p>
    <w:p w:rsidR="003D1298" w:rsidRPr="003D1298" w:rsidRDefault="003D1298" w:rsidP="005473B3">
      <w:pPr>
        <w:tabs>
          <w:tab w:val="left" w:pos="426"/>
        </w:tabs>
        <w:autoSpaceDE w:val="0"/>
        <w:spacing w:after="120" w:line="240" w:lineRule="auto"/>
        <w:ind w:firstLine="709"/>
        <w:jc w:val="both"/>
        <w:rPr>
          <w:rFonts w:ascii="Times New Roman" w:hAnsi="Times New Roman"/>
          <w:sz w:val="28"/>
          <w:szCs w:val="28"/>
        </w:rPr>
      </w:pPr>
      <w:r w:rsidRPr="003D1298">
        <w:rPr>
          <w:rFonts w:ascii="Times New Roman" w:hAnsi="Times New Roman"/>
          <w:sz w:val="28"/>
          <w:szCs w:val="28"/>
        </w:rPr>
        <w:t>- рисование, лепка, аппликация;</w:t>
      </w:r>
    </w:p>
    <w:p w:rsidR="003D1298" w:rsidRPr="003D1298" w:rsidRDefault="003D1298" w:rsidP="005473B3">
      <w:pPr>
        <w:tabs>
          <w:tab w:val="left" w:pos="426"/>
        </w:tabs>
        <w:autoSpaceDE w:val="0"/>
        <w:spacing w:after="120" w:line="240" w:lineRule="auto"/>
        <w:ind w:firstLine="709"/>
        <w:jc w:val="both"/>
        <w:rPr>
          <w:rFonts w:ascii="Times New Roman" w:hAnsi="Times New Roman"/>
          <w:sz w:val="28"/>
          <w:szCs w:val="28"/>
        </w:rPr>
      </w:pPr>
      <w:r w:rsidRPr="003D1298">
        <w:rPr>
          <w:rFonts w:ascii="Times New Roman" w:hAnsi="Times New Roman"/>
          <w:sz w:val="28"/>
          <w:szCs w:val="28"/>
        </w:rPr>
        <w:t>- конструирование;</w:t>
      </w:r>
    </w:p>
    <w:p w:rsidR="003D1298" w:rsidRPr="003D1298" w:rsidRDefault="003D1298" w:rsidP="005473B3">
      <w:pPr>
        <w:tabs>
          <w:tab w:val="left" w:pos="426"/>
        </w:tabs>
        <w:autoSpaceDE w:val="0"/>
        <w:spacing w:after="120" w:line="240" w:lineRule="auto"/>
        <w:ind w:firstLine="709"/>
        <w:jc w:val="both"/>
        <w:rPr>
          <w:rFonts w:ascii="Times New Roman" w:hAnsi="Times New Roman"/>
          <w:sz w:val="28"/>
          <w:szCs w:val="28"/>
        </w:rPr>
      </w:pPr>
      <w:r w:rsidRPr="003D1298">
        <w:rPr>
          <w:rFonts w:ascii="Times New Roman" w:hAnsi="Times New Roman"/>
          <w:sz w:val="28"/>
          <w:szCs w:val="28"/>
        </w:rPr>
        <w:t>- социальное развитие и ознакомление  с  окружающим;</w:t>
      </w:r>
    </w:p>
    <w:p w:rsidR="003D1298" w:rsidRPr="003D1298" w:rsidRDefault="003D1298" w:rsidP="005473B3">
      <w:pPr>
        <w:tabs>
          <w:tab w:val="left" w:pos="426"/>
        </w:tabs>
        <w:autoSpaceDE w:val="0"/>
        <w:spacing w:after="120" w:line="240" w:lineRule="auto"/>
        <w:ind w:firstLine="709"/>
        <w:jc w:val="both"/>
        <w:rPr>
          <w:rFonts w:ascii="Times New Roman" w:hAnsi="Times New Roman"/>
          <w:sz w:val="28"/>
          <w:szCs w:val="28"/>
        </w:rPr>
      </w:pPr>
      <w:r w:rsidRPr="003D1298">
        <w:rPr>
          <w:rFonts w:ascii="Times New Roman" w:hAnsi="Times New Roman"/>
          <w:sz w:val="28"/>
          <w:szCs w:val="28"/>
        </w:rPr>
        <w:t>- обучение  игре;</w:t>
      </w:r>
    </w:p>
    <w:p w:rsidR="003D1298" w:rsidRPr="003D1298" w:rsidRDefault="003D1298" w:rsidP="005473B3">
      <w:pPr>
        <w:tabs>
          <w:tab w:val="left" w:pos="426"/>
        </w:tabs>
        <w:autoSpaceDE w:val="0"/>
        <w:spacing w:after="120" w:line="240" w:lineRule="auto"/>
        <w:ind w:firstLine="709"/>
        <w:jc w:val="both"/>
        <w:rPr>
          <w:rFonts w:ascii="Times New Roman" w:hAnsi="Times New Roman"/>
          <w:sz w:val="28"/>
          <w:szCs w:val="28"/>
        </w:rPr>
      </w:pPr>
      <w:r w:rsidRPr="003D1298">
        <w:rPr>
          <w:rFonts w:ascii="Times New Roman" w:hAnsi="Times New Roman"/>
          <w:sz w:val="28"/>
          <w:szCs w:val="28"/>
        </w:rPr>
        <w:t>- ознакомление  с  художественной литературой;</w:t>
      </w:r>
    </w:p>
    <w:p w:rsidR="003D1298" w:rsidRPr="003D1298" w:rsidRDefault="003D1298" w:rsidP="005473B3">
      <w:pPr>
        <w:tabs>
          <w:tab w:val="left" w:pos="426"/>
        </w:tabs>
        <w:autoSpaceDE w:val="0"/>
        <w:spacing w:after="120" w:line="240" w:lineRule="auto"/>
        <w:ind w:firstLine="709"/>
        <w:jc w:val="both"/>
        <w:rPr>
          <w:rFonts w:ascii="Times New Roman" w:hAnsi="Times New Roman"/>
          <w:sz w:val="28"/>
          <w:szCs w:val="28"/>
        </w:rPr>
      </w:pPr>
      <w:r w:rsidRPr="003D1298">
        <w:rPr>
          <w:rFonts w:ascii="Times New Roman" w:hAnsi="Times New Roman"/>
          <w:i/>
          <w:sz w:val="28"/>
          <w:szCs w:val="28"/>
        </w:rPr>
        <w:t xml:space="preserve">- </w:t>
      </w:r>
      <w:r w:rsidRPr="003D1298">
        <w:rPr>
          <w:rFonts w:ascii="Times New Roman" w:hAnsi="Times New Roman"/>
          <w:sz w:val="28"/>
          <w:szCs w:val="28"/>
        </w:rPr>
        <w:t>физкультура;</w:t>
      </w:r>
    </w:p>
    <w:p w:rsidR="003D1298" w:rsidRPr="003D1298" w:rsidRDefault="003D1298" w:rsidP="005473B3">
      <w:pPr>
        <w:tabs>
          <w:tab w:val="left" w:pos="426"/>
        </w:tabs>
        <w:autoSpaceDE w:val="0"/>
        <w:spacing w:after="120" w:line="240" w:lineRule="auto"/>
        <w:ind w:firstLine="709"/>
        <w:jc w:val="both"/>
        <w:rPr>
          <w:rFonts w:ascii="Times New Roman" w:hAnsi="Times New Roman"/>
          <w:sz w:val="28"/>
          <w:szCs w:val="28"/>
        </w:rPr>
      </w:pPr>
      <w:r w:rsidRPr="003D1298">
        <w:rPr>
          <w:rFonts w:ascii="Times New Roman" w:hAnsi="Times New Roman"/>
          <w:sz w:val="28"/>
          <w:szCs w:val="28"/>
        </w:rPr>
        <w:t>- музыка и театр;</w:t>
      </w:r>
    </w:p>
    <w:p w:rsidR="003D1298" w:rsidRPr="003D1298" w:rsidRDefault="003D1298" w:rsidP="005473B3">
      <w:pPr>
        <w:tabs>
          <w:tab w:val="left" w:pos="426"/>
        </w:tabs>
        <w:autoSpaceDE w:val="0"/>
        <w:spacing w:after="120" w:line="240" w:lineRule="auto"/>
        <w:ind w:firstLine="709"/>
        <w:jc w:val="both"/>
        <w:rPr>
          <w:rFonts w:ascii="Times New Roman" w:hAnsi="Times New Roman"/>
          <w:sz w:val="28"/>
          <w:szCs w:val="28"/>
        </w:rPr>
      </w:pPr>
      <w:r w:rsidRPr="003D1298">
        <w:rPr>
          <w:rFonts w:ascii="Times New Roman" w:hAnsi="Times New Roman"/>
          <w:sz w:val="28"/>
          <w:szCs w:val="28"/>
        </w:rPr>
        <w:t>- культурно-гигиенические навыки;</w:t>
      </w:r>
    </w:p>
    <w:p w:rsidR="003D1298" w:rsidRPr="003D1298" w:rsidRDefault="003D1298" w:rsidP="005473B3">
      <w:pPr>
        <w:tabs>
          <w:tab w:val="left" w:pos="426"/>
        </w:tabs>
        <w:autoSpaceDE w:val="0"/>
        <w:spacing w:after="120" w:line="240" w:lineRule="auto"/>
        <w:ind w:firstLine="709"/>
        <w:jc w:val="both"/>
        <w:rPr>
          <w:rFonts w:ascii="Times New Roman" w:hAnsi="Times New Roman"/>
          <w:sz w:val="28"/>
          <w:szCs w:val="28"/>
        </w:rPr>
      </w:pPr>
      <w:r w:rsidRPr="003D1298">
        <w:rPr>
          <w:rFonts w:ascii="Times New Roman" w:hAnsi="Times New Roman"/>
          <w:sz w:val="28"/>
          <w:szCs w:val="28"/>
        </w:rPr>
        <w:t>- хозяйственно-бытовой  труд;</w:t>
      </w:r>
    </w:p>
    <w:p w:rsidR="003D1298" w:rsidRPr="003D1298" w:rsidRDefault="003D1298" w:rsidP="005473B3">
      <w:pPr>
        <w:tabs>
          <w:tab w:val="left" w:pos="426"/>
        </w:tabs>
        <w:autoSpaceDE w:val="0"/>
        <w:spacing w:after="120" w:line="240" w:lineRule="auto"/>
        <w:ind w:firstLine="709"/>
        <w:jc w:val="both"/>
        <w:rPr>
          <w:rFonts w:ascii="Times New Roman" w:hAnsi="Times New Roman"/>
          <w:sz w:val="28"/>
          <w:szCs w:val="28"/>
        </w:rPr>
      </w:pPr>
      <w:r w:rsidRPr="003D1298">
        <w:rPr>
          <w:rFonts w:ascii="Times New Roman" w:hAnsi="Times New Roman"/>
          <w:sz w:val="28"/>
          <w:szCs w:val="28"/>
        </w:rPr>
        <w:t>- ручной  труд.</w:t>
      </w:r>
    </w:p>
    <w:p w:rsidR="003D1298" w:rsidRPr="003D1298" w:rsidRDefault="003D1298" w:rsidP="005473B3">
      <w:pPr>
        <w:spacing w:after="120" w:line="240" w:lineRule="auto"/>
        <w:ind w:firstLine="709"/>
        <w:jc w:val="both"/>
        <w:rPr>
          <w:rFonts w:ascii="Times New Roman" w:hAnsi="Times New Roman"/>
          <w:b/>
          <w:sz w:val="28"/>
          <w:szCs w:val="28"/>
        </w:rPr>
      </w:pPr>
      <w:r w:rsidRPr="003D1298">
        <w:rPr>
          <w:rFonts w:ascii="Times New Roman" w:hAnsi="Times New Roman"/>
          <w:b/>
          <w:sz w:val="28"/>
          <w:szCs w:val="28"/>
          <w:u w:val="single"/>
        </w:rPr>
        <w:t>Музыкальный руководитель</w:t>
      </w:r>
      <w:r w:rsidRPr="003D1298">
        <w:rPr>
          <w:rFonts w:ascii="Times New Roman" w:hAnsi="Times New Roman"/>
          <w:b/>
          <w:sz w:val="28"/>
          <w:szCs w:val="28"/>
        </w:rPr>
        <w:t>:</w:t>
      </w:r>
    </w:p>
    <w:p w:rsidR="003D1298" w:rsidRPr="003D1298" w:rsidRDefault="003D1298" w:rsidP="005473B3">
      <w:pPr>
        <w:tabs>
          <w:tab w:val="left" w:pos="709"/>
        </w:tabs>
        <w:autoSpaceDE w:val="0"/>
        <w:spacing w:after="120" w:line="240" w:lineRule="auto"/>
        <w:ind w:firstLine="709"/>
        <w:jc w:val="both"/>
        <w:rPr>
          <w:rFonts w:ascii="Times New Roman" w:hAnsi="Times New Roman"/>
          <w:sz w:val="28"/>
          <w:szCs w:val="28"/>
        </w:rPr>
      </w:pPr>
      <w:r w:rsidRPr="003D1298">
        <w:rPr>
          <w:rFonts w:ascii="Times New Roman" w:hAnsi="Times New Roman"/>
          <w:sz w:val="28"/>
          <w:szCs w:val="28"/>
        </w:rPr>
        <w:t>- музыкально-ритмические занятия 2 раза  в неделю от 20 до 30 минут;</w:t>
      </w:r>
    </w:p>
    <w:p w:rsidR="003D1298" w:rsidRPr="003D1298" w:rsidRDefault="003D1298" w:rsidP="005473B3">
      <w:pPr>
        <w:tabs>
          <w:tab w:val="left" w:pos="709"/>
        </w:tabs>
        <w:autoSpaceDE w:val="0"/>
        <w:spacing w:after="120" w:line="240" w:lineRule="auto"/>
        <w:ind w:firstLine="709"/>
        <w:jc w:val="both"/>
        <w:rPr>
          <w:rFonts w:ascii="Times New Roman" w:hAnsi="Times New Roman"/>
          <w:sz w:val="28"/>
          <w:szCs w:val="28"/>
        </w:rPr>
      </w:pPr>
      <w:r w:rsidRPr="003D1298">
        <w:rPr>
          <w:rFonts w:ascii="Times New Roman" w:hAnsi="Times New Roman"/>
          <w:sz w:val="28"/>
          <w:szCs w:val="28"/>
        </w:rPr>
        <w:lastRenderedPageBreak/>
        <w:t>- упражнения на развитие слухового восприятия, двигательной памяти;</w:t>
      </w:r>
    </w:p>
    <w:p w:rsidR="003D1298" w:rsidRPr="003D1298" w:rsidRDefault="003D1298" w:rsidP="005473B3">
      <w:pPr>
        <w:tabs>
          <w:tab w:val="left" w:pos="709"/>
        </w:tabs>
        <w:autoSpaceDE w:val="0"/>
        <w:spacing w:after="120" w:line="240" w:lineRule="auto"/>
        <w:ind w:firstLine="709"/>
        <w:jc w:val="both"/>
        <w:rPr>
          <w:rFonts w:ascii="Times New Roman" w:hAnsi="Times New Roman"/>
          <w:sz w:val="28"/>
          <w:szCs w:val="28"/>
        </w:rPr>
      </w:pPr>
      <w:r w:rsidRPr="003D1298">
        <w:rPr>
          <w:rFonts w:ascii="Times New Roman" w:hAnsi="Times New Roman"/>
          <w:sz w:val="28"/>
          <w:szCs w:val="28"/>
        </w:rPr>
        <w:t>- театрализованные  игры.</w:t>
      </w:r>
    </w:p>
    <w:p w:rsidR="00675F4F" w:rsidRDefault="00675F4F" w:rsidP="003D1298">
      <w:pPr>
        <w:autoSpaceDE w:val="0"/>
        <w:spacing w:line="240" w:lineRule="auto"/>
        <w:jc w:val="center"/>
        <w:rPr>
          <w:rFonts w:ascii="Times New Roman" w:eastAsia="TimesNewRomanPSMT" w:hAnsi="Times New Roman"/>
          <w:b/>
          <w:sz w:val="28"/>
          <w:szCs w:val="28"/>
        </w:rPr>
      </w:pPr>
    </w:p>
    <w:p w:rsidR="003D1298" w:rsidRPr="003D1298" w:rsidRDefault="003D1298" w:rsidP="00757499">
      <w:pPr>
        <w:autoSpaceDE w:val="0"/>
        <w:spacing w:line="240" w:lineRule="auto"/>
        <w:jc w:val="center"/>
        <w:rPr>
          <w:rFonts w:ascii="Times New Roman" w:hAnsi="Times New Roman"/>
          <w:b/>
          <w:sz w:val="28"/>
          <w:szCs w:val="28"/>
        </w:rPr>
      </w:pPr>
      <w:r w:rsidRPr="003D1298">
        <w:rPr>
          <w:rFonts w:ascii="Times New Roman" w:eastAsia="TimesNewRomanPSMT" w:hAnsi="Times New Roman"/>
          <w:b/>
          <w:sz w:val="28"/>
          <w:szCs w:val="28"/>
        </w:rPr>
        <w:t>Взаимодействие</w:t>
      </w:r>
      <w:r w:rsidRPr="003D1298">
        <w:rPr>
          <w:rFonts w:ascii="Times New Roman" w:hAnsi="Times New Roman"/>
          <w:b/>
          <w:sz w:val="28"/>
          <w:szCs w:val="28"/>
        </w:rPr>
        <w:t xml:space="preserve"> специалистов в  коррекционной работе</w:t>
      </w:r>
    </w:p>
    <w:p w:rsidR="003D1298" w:rsidRPr="003D1298" w:rsidRDefault="003D1298" w:rsidP="00757499">
      <w:pPr>
        <w:autoSpaceDE w:val="0"/>
        <w:spacing w:line="240" w:lineRule="auto"/>
        <w:jc w:val="center"/>
        <w:rPr>
          <w:rFonts w:ascii="Times New Roman" w:hAnsi="Times New Roman"/>
          <w:b/>
          <w:bCs/>
          <w:sz w:val="28"/>
          <w:szCs w:val="28"/>
        </w:rPr>
      </w:pPr>
      <w:r w:rsidRPr="003D1298">
        <w:rPr>
          <w:rFonts w:ascii="Times New Roman" w:hAnsi="Times New Roman"/>
          <w:b/>
          <w:sz w:val="28"/>
          <w:szCs w:val="28"/>
        </w:rPr>
        <w:t>с детьми с нарушением интеллекта</w:t>
      </w:r>
    </w:p>
    <w:p w:rsidR="003D1298" w:rsidRPr="00631FCC" w:rsidRDefault="00BF4341" w:rsidP="007527D3">
      <w:pPr>
        <w:autoSpaceDE w:val="0"/>
        <w:spacing w:line="240" w:lineRule="auto"/>
        <w:ind w:firstLine="720"/>
        <w:jc w:val="both"/>
        <w:rPr>
          <w:rFonts w:ascii="Times New Roman" w:hAnsi="Times New Roman"/>
          <w:color w:val="FF0000"/>
          <w:sz w:val="28"/>
          <w:szCs w:val="28"/>
        </w:rPr>
      </w:pPr>
      <w:r>
        <w:rPr>
          <w:rFonts w:ascii="Times New Roman" w:hAnsi="Times New Roman"/>
          <w:sz w:val="28"/>
          <w:szCs w:val="28"/>
        </w:rPr>
        <w:t>Педагог-психолог</w:t>
      </w:r>
      <w:r w:rsidR="003D1298" w:rsidRPr="003D1298">
        <w:rPr>
          <w:rFonts w:ascii="Times New Roman" w:hAnsi="Times New Roman"/>
          <w:sz w:val="28"/>
          <w:szCs w:val="28"/>
        </w:rPr>
        <w:t xml:space="preserve">, воспитатель, музыкальный  руководитель, </w:t>
      </w:r>
      <w:r>
        <w:rPr>
          <w:rFonts w:ascii="Times New Roman" w:hAnsi="Times New Roman"/>
          <w:sz w:val="28"/>
          <w:szCs w:val="28"/>
        </w:rPr>
        <w:t>учитель-логопед</w:t>
      </w:r>
      <w:r w:rsidR="003D1298" w:rsidRPr="003D1298">
        <w:rPr>
          <w:rFonts w:ascii="Times New Roman" w:hAnsi="Times New Roman"/>
          <w:sz w:val="28"/>
          <w:szCs w:val="28"/>
        </w:rPr>
        <w:t xml:space="preserve">  совместно выполняют задачи, рекомендованные   программой </w:t>
      </w:r>
      <w:proofErr w:type="spellStart"/>
      <w:r w:rsidR="003D1298" w:rsidRPr="003D1298">
        <w:rPr>
          <w:rFonts w:ascii="Times New Roman" w:hAnsi="Times New Roman"/>
          <w:sz w:val="28"/>
          <w:szCs w:val="28"/>
        </w:rPr>
        <w:t>Е.А.Екжановой</w:t>
      </w:r>
      <w:proofErr w:type="spellEnd"/>
      <w:r w:rsidR="003D1298" w:rsidRPr="003D1298">
        <w:rPr>
          <w:rFonts w:ascii="Times New Roman" w:hAnsi="Times New Roman"/>
          <w:sz w:val="28"/>
          <w:szCs w:val="28"/>
        </w:rPr>
        <w:t xml:space="preserve">, </w:t>
      </w:r>
      <w:proofErr w:type="spellStart"/>
      <w:r w:rsidR="003D1298" w:rsidRPr="003D1298">
        <w:rPr>
          <w:rFonts w:ascii="Times New Roman" w:hAnsi="Times New Roman"/>
          <w:sz w:val="28"/>
          <w:szCs w:val="28"/>
        </w:rPr>
        <w:t>Е.А.Стребелевой</w:t>
      </w:r>
      <w:proofErr w:type="spellEnd"/>
      <w:r w:rsidR="003D1298" w:rsidRPr="003D1298">
        <w:rPr>
          <w:rFonts w:ascii="Times New Roman" w:hAnsi="Times New Roman"/>
          <w:sz w:val="28"/>
          <w:szCs w:val="28"/>
        </w:rPr>
        <w:t xml:space="preserve"> «Коррекционно-развивающее обучение  и воспитание». В  программе  представлены  все направления, рекомендуемые  ФГОС.  Составлены  сетки НОД с  четким  распределением видов  деятельности   между  воспитателем, </w:t>
      </w:r>
      <w:r w:rsidR="00757499">
        <w:rPr>
          <w:rFonts w:ascii="Times New Roman" w:hAnsi="Times New Roman"/>
          <w:sz w:val="28"/>
          <w:szCs w:val="28"/>
        </w:rPr>
        <w:t>педагогом-психологом</w:t>
      </w:r>
      <w:r w:rsidR="00DF69A4">
        <w:rPr>
          <w:rFonts w:ascii="Times New Roman" w:hAnsi="Times New Roman"/>
          <w:sz w:val="28"/>
          <w:szCs w:val="28"/>
        </w:rPr>
        <w:t>,  музыкальным руководителем, учителем-логопедом.</w:t>
      </w:r>
      <w:r w:rsidR="003D1298" w:rsidRPr="003D1298">
        <w:rPr>
          <w:rFonts w:ascii="Times New Roman" w:hAnsi="Times New Roman"/>
          <w:sz w:val="28"/>
          <w:szCs w:val="28"/>
        </w:rPr>
        <w:t xml:space="preserve">  Воспитатель и </w:t>
      </w:r>
      <w:r w:rsidR="00DF69A4">
        <w:rPr>
          <w:rFonts w:ascii="Times New Roman" w:hAnsi="Times New Roman"/>
          <w:sz w:val="28"/>
          <w:szCs w:val="28"/>
        </w:rPr>
        <w:t>педагог-психолог</w:t>
      </w:r>
      <w:r w:rsidR="003D1298" w:rsidRPr="003D1298">
        <w:rPr>
          <w:rFonts w:ascii="Times New Roman" w:hAnsi="Times New Roman"/>
          <w:sz w:val="28"/>
          <w:szCs w:val="28"/>
        </w:rPr>
        <w:t xml:space="preserve">  группы  решают  одни  и те  же  задачи, но  через   разные  виды и формы  образовательной  работы.   </w:t>
      </w:r>
    </w:p>
    <w:p w:rsidR="003D1298" w:rsidRPr="003D1298" w:rsidRDefault="003D1298" w:rsidP="003D1298">
      <w:pPr>
        <w:autoSpaceDE w:val="0"/>
        <w:spacing w:line="240" w:lineRule="auto"/>
        <w:ind w:firstLine="720"/>
        <w:jc w:val="both"/>
        <w:rPr>
          <w:rFonts w:ascii="Times New Roman" w:hAnsi="Times New Roman"/>
          <w:sz w:val="28"/>
          <w:szCs w:val="28"/>
        </w:rPr>
      </w:pPr>
    </w:p>
    <w:p w:rsidR="003D1298" w:rsidRPr="003D1298" w:rsidRDefault="003D1298" w:rsidP="003D1298">
      <w:pPr>
        <w:autoSpaceDE w:val="0"/>
        <w:spacing w:line="240" w:lineRule="auto"/>
        <w:ind w:firstLine="720"/>
        <w:jc w:val="both"/>
        <w:rPr>
          <w:rFonts w:ascii="Times New Roman" w:hAnsi="Times New Roman"/>
          <w:sz w:val="28"/>
          <w:szCs w:val="28"/>
        </w:rPr>
      </w:pPr>
      <w:r w:rsidRPr="003D1298">
        <w:rPr>
          <w:rFonts w:ascii="Times New Roman" w:eastAsia="TimesNewRomanPSMT" w:hAnsi="Times New Roman"/>
          <w:b/>
          <w:i/>
          <w:iCs/>
          <w:sz w:val="28"/>
          <w:szCs w:val="28"/>
        </w:rPr>
        <w:t>Медицинский</w:t>
      </w:r>
      <w:r w:rsidRPr="003D1298">
        <w:rPr>
          <w:rFonts w:ascii="Times New Roman" w:hAnsi="Times New Roman"/>
          <w:b/>
          <w:i/>
          <w:iCs/>
          <w:sz w:val="28"/>
          <w:szCs w:val="28"/>
        </w:rPr>
        <w:t xml:space="preserve"> персонал</w:t>
      </w:r>
      <w:r w:rsidR="007527D3">
        <w:rPr>
          <w:rFonts w:ascii="Times New Roman" w:hAnsi="Times New Roman"/>
          <w:b/>
          <w:i/>
          <w:iCs/>
          <w:sz w:val="28"/>
          <w:szCs w:val="28"/>
        </w:rPr>
        <w:t xml:space="preserve"> </w:t>
      </w:r>
      <w:r w:rsidRPr="003D1298">
        <w:rPr>
          <w:rFonts w:ascii="Times New Roman" w:eastAsia="TimesNewRomanPSMT" w:hAnsi="Times New Roman"/>
          <w:sz w:val="28"/>
          <w:szCs w:val="28"/>
        </w:rPr>
        <w:t>участвует</w:t>
      </w:r>
      <w:r w:rsidRPr="003D1298">
        <w:rPr>
          <w:rFonts w:ascii="Times New Roman" w:hAnsi="Times New Roman"/>
          <w:sz w:val="28"/>
          <w:szCs w:val="28"/>
        </w:rPr>
        <w:t xml:space="preserve"> в процессе составления анамнеза ребенка; дает </w:t>
      </w:r>
      <w:r w:rsidRPr="003D1298">
        <w:rPr>
          <w:rFonts w:ascii="Times New Roman" w:eastAsia="TimesNewRomanPSMT" w:hAnsi="Times New Roman"/>
          <w:sz w:val="28"/>
          <w:szCs w:val="28"/>
        </w:rPr>
        <w:t>родителям</w:t>
      </w:r>
      <w:r w:rsidRPr="003D1298">
        <w:rPr>
          <w:rFonts w:ascii="Times New Roman" w:hAnsi="Times New Roman"/>
          <w:sz w:val="28"/>
          <w:szCs w:val="28"/>
        </w:rPr>
        <w:t xml:space="preserve"> направление на консультацию и лечение у медицинских специалистов; </w:t>
      </w:r>
      <w:proofErr w:type="spellStart"/>
      <w:r w:rsidRPr="003D1298">
        <w:rPr>
          <w:rFonts w:ascii="Times New Roman" w:eastAsia="TimesNewRomanPSMT" w:hAnsi="Times New Roman"/>
          <w:sz w:val="28"/>
          <w:szCs w:val="28"/>
        </w:rPr>
        <w:t>контролирует</w:t>
      </w:r>
      <w:r w:rsidRPr="003D1298">
        <w:rPr>
          <w:rFonts w:ascii="Times New Roman" w:hAnsi="Times New Roman"/>
          <w:sz w:val="28"/>
          <w:szCs w:val="28"/>
        </w:rPr>
        <w:t>своевременность</w:t>
      </w:r>
      <w:proofErr w:type="spellEnd"/>
      <w:r w:rsidRPr="003D1298">
        <w:rPr>
          <w:rFonts w:ascii="Times New Roman" w:hAnsi="Times New Roman"/>
          <w:sz w:val="28"/>
          <w:szCs w:val="28"/>
        </w:rPr>
        <w:t xml:space="preserve"> прохождения назначенного лечения или профилактических </w:t>
      </w:r>
      <w:r w:rsidRPr="003D1298">
        <w:rPr>
          <w:rFonts w:ascii="Times New Roman" w:eastAsia="TimesNewRomanPSMT" w:hAnsi="Times New Roman"/>
          <w:sz w:val="28"/>
          <w:szCs w:val="28"/>
        </w:rPr>
        <w:t>мероприятий</w:t>
      </w:r>
      <w:r w:rsidRPr="003D1298">
        <w:rPr>
          <w:rFonts w:ascii="Times New Roman" w:hAnsi="Times New Roman"/>
          <w:sz w:val="28"/>
          <w:szCs w:val="28"/>
        </w:rPr>
        <w:t>; участвует в составлении индивидуального образовательного маршрута.</w:t>
      </w:r>
    </w:p>
    <w:p w:rsidR="003D1298" w:rsidRPr="003D1298" w:rsidRDefault="003D1298" w:rsidP="003D1298">
      <w:pPr>
        <w:autoSpaceDE w:val="0"/>
        <w:spacing w:line="240" w:lineRule="auto"/>
        <w:ind w:firstLine="720"/>
        <w:jc w:val="both"/>
        <w:rPr>
          <w:rFonts w:ascii="Times New Roman" w:hAnsi="Times New Roman"/>
          <w:sz w:val="28"/>
          <w:szCs w:val="28"/>
        </w:rPr>
      </w:pPr>
    </w:p>
    <w:p w:rsidR="003D1298" w:rsidRPr="003D1298" w:rsidRDefault="003D1298" w:rsidP="003D1298">
      <w:pPr>
        <w:autoSpaceDE w:val="0"/>
        <w:spacing w:line="240" w:lineRule="auto"/>
        <w:ind w:firstLine="720"/>
        <w:jc w:val="both"/>
        <w:rPr>
          <w:rFonts w:ascii="Times New Roman" w:hAnsi="Times New Roman"/>
          <w:sz w:val="28"/>
          <w:szCs w:val="28"/>
        </w:rPr>
      </w:pPr>
      <w:r w:rsidRPr="003D1298">
        <w:rPr>
          <w:rFonts w:ascii="Times New Roman" w:eastAsia="TimesNewRomanPSMT" w:hAnsi="Times New Roman"/>
          <w:b/>
          <w:i/>
          <w:iCs/>
          <w:sz w:val="28"/>
          <w:szCs w:val="28"/>
        </w:rPr>
        <w:t>Музыкальный</w:t>
      </w:r>
      <w:r w:rsidRPr="003D1298">
        <w:rPr>
          <w:rFonts w:ascii="Times New Roman" w:hAnsi="Times New Roman"/>
          <w:b/>
          <w:i/>
          <w:iCs/>
          <w:sz w:val="28"/>
          <w:szCs w:val="28"/>
        </w:rPr>
        <w:t xml:space="preserve"> руководитель</w:t>
      </w:r>
      <w:r w:rsidR="0043239A">
        <w:rPr>
          <w:rFonts w:ascii="Times New Roman" w:hAnsi="Times New Roman"/>
          <w:b/>
          <w:i/>
          <w:iCs/>
          <w:sz w:val="28"/>
          <w:szCs w:val="28"/>
        </w:rPr>
        <w:t xml:space="preserve"> </w:t>
      </w:r>
      <w:r w:rsidRPr="003D1298">
        <w:rPr>
          <w:rFonts w:ascii="Times New Roman" w:eastAsia="TimesNewRomanPSMT" w:hAnsi="Times New Roman"/>
          <w:sz w:val="28"/>
          <w:szCs w:val="28"/>
        </w:rPr>
        <w:t>развивает</w:t>
      </w:r>
      <w:r w:rsidRPr="003D1298">
        <w:rPr>
          <w:rFonts w:ascii="Times New Roman" w:hAnsi="Times New Roman"/>
          <w:sz w:val="28"/>
          <w:szCs w:val="28"/>
        </w:rPr>
        <w:t xml:space="preserve"> у детей музыкальный и речевой слух; </w:t>
      </w:r>
      <w:r w:rsidRPr="003D1298">
        <w:rPr>
          <w:rFonts w:ascii="Times New Roman" w:eastAsia="TimesNewRomanPSMT" w:hAnsi="Times New Roman"/>
          <w:sz w:val="28"/>
          <w:szCs w:val="28"/>
        </w:rPr>
        <w:t>обеспечивает</w:t>
      </w:r>
      <w:r w:rsidRPr="003D1298">
        <w:rPr>
          <w:rFonts w:ascii="Times New Roman" w:hAnsi="Times New Roman"/>
          <w:sz w:val="28"/>
          <w:szCs w:val="28"/>
        </w:rPr>
        <w:t xml:space="preserve"> развитие способности принимать ритмическую сторону музыки, движений, речи; </w:t>
      </w:r>
      <w:r w:rsidRPr="003D1298">
        <w:rPr>
          <w:rFonts w:ascii="Times New Roman" w:eastAsia="TimesNewRomanPSMT" w:hAnsi="Times New Roman"/>
          <w:sz w:val="28"/>
          <w:szCs w:val="28"/>
        </w:rPr>
        <w:t>формирует</w:t>
      </w:r>
      <w:r w:rsidRPr="003D1298">
        <w:rPr>
          <w:rFonts w:ascii="Times New Roman" w:hAnsi="Times New Roman"/>
          <w:sz w:val="28"/>
          <w:szCs w:val="28"/>
        </w:rPr>
        <w:t xml:space="preserve"> правильное фразовое дыхание; развивает силу и тембр голоса и т.д.</w:t>
      </w:r>
    </w:p>
    <w:p w:rsidR="003D1298" w:rsidRPr="003D1298" w:rsidRDefault="003E59B8" w:rsidP="003D1298">
      <w:pPr>
        <w:autoSpaceDE w:val="0"/>
        <w:spacing w:line="240" w:lineRule="auto"/>
        <w:ind w:firstLine="720"/>
        <w:jc w:val="both"/>
        <w:rPr>
          <w:rFonts w:ascii="Times New Roman" w:hAnsi="Times New Roman"/>
          <w:sz w:val="28"/>
          <w:szCs w:val="28"/>
        </w:rPr>
      </w:pPr>
      <w:r>
        <w:rPr>
          <w:rFonts w:ascii="Times New Roman" w:hAnsi="Times New Roman"/>
          <w:b/>
          <w:i/>
          <w:iCs/>
          <w:sz w:val="28"/>
          <w:szCs w:val="28"/>
        </w:rPr>
        <w:t>Педагог-психолог</w:t>
      </w:r>
      <w:r w:rsidR="003D1298" w:rsidRPr="003D1298">
        <w:rPr>
          <w:rFonts w:ascii="Times New Roman" w:hAnsi="Times New Roman"/>
          <w:b/>
          <w:i/>
          <w:iCs/>
          <w:sz w:val="28"/>
          <w:szCs w:val="28"/>
        </w:rPr>
        <w:t xml:space="preserve"> и воспитатель</w:t>
      </w:r>
      <w:r w:rsidR="0043239A">
        <w:rPr>
          <w:rFonts w:ascii="Times New Roman" w:hAnsi="Times New Roman"/>
          <w:b/>
          <w:i/>
          <w:iCs/>
          <w:sz w:val="28"/>
          <w:szCs w:val="28"/>
        </w:rPr>
        <w:t xml:space="preserve"> </w:t>
      </w:r>
      <w:r w:rsidR="003D1298" w:rsidRPr="003D1298">
        <w:rPr>
          <w:rFonts w:ascii="Times New Roman" w:hAnsi="Times New Roman"/>
          <w:iCs/>
          <w:sz w:val="28"/>
          <w:szCs w:val="28"/>
        </w:rPr>
        <w:t xml:space="preserve">работают </w:t>
      </w:r>
      <w:r w:rsidR="003D1298" w:rsidRPr="003D1298">
        <w:rPr>
          <w:rFonts w:ascii="Times New Roman" w:hAnsi="Times New Roman"/>
          <w:sz w:val="28"/>
          <w:szCs w:val="28"/>
        </w:rPr>
        <w:t xml:space="preserve">над развитием мелкой </w:t>
      </w:r>
      <w:r w:rsidR="003D1298" w:rsidRPr="003D1298">
        <w:rPr>
          <w:rFonts w:ascii="Times New Roman" w:eastAsia="TimesNewRomanPSMT" w:hAnsi="Times New Roman"/>
          <w:sz w:val="28"/>
          <w:szCs w:val="28"/>
        </w:rPr>
        <w:t>моторики</w:t>
      </w:r>
      <w:r w:rsidR="003D1298" w:rsidRPr="003D1298">
        <w:rPr>
          <w:rFonts w:ascii="Times New Roman" w:hAnsi="Times New Roman"/>
          <w:sz w:val="28"/>
          <w:szCs w:val="28"/>
        </w:rPr>
        <w:t xml:space="preserve"> рук, способствующей выполнению точных, конкретных скоординированных </w:t>
      </w:r>
      <w:r w:rsidR="003D1298" w:rsidRPr="003D1298">
        <w:rPr>
          <w:rFonts w:ascii="Times New Roman" w:eastAsia="TimesNewRomanPSMT" w:hAnsi="Times New Roman"/>
          <w:sz w:val="28"/>
          <w:szCs w:val="28"/>
        </w:rPr>
        <w:t>движений</w:t>
      </w:r>
      <w:r w:rsidR="003D1298" w:rsidRPr="003D1298">
        <w:rPr>
          <w:rFonts w:ascii="Times New Roman" w:hAnsi="Times New Roman"/>
          <w:sz w:val="28"/>
          <w:szCs w:val="28"/>
        </w:rPr>
        <w:t xml:space="preserve"> детей, развитию мышления, воображения, пространственного восприятия, фантазии; </w:t>
      </w:r>
      <w:r w:rsidR="003D1298" w:rsidRPr="003D1298">
        <w:rPr>
          <w:rFonts w:ascii="Times New Roman" w:eastAsia="TimesNewRomanPSMT" w:hAnsi="Times New Roman"/>
          <w:sz w:val="28"/>
          <w:szCs w:val="28"/>
        </w:rPr>
        <w:t>обучают</w:t>
      </w:r>
      <w:r w:rsidR="003D1298" w:rsidRPr="003D1298">
        <w:rPr>
          <w:rFonts w:ascii="Times New Roman" w:hAnsi="Times New Roman"/>
          <w:sz w:val="28"/>
          <w:szCs w:val="28"/>
        </w:rPr>
        <w:t xml:space="preserve"> самомассажу пальчиков, кистей рук; мотивируют познавательную и речевую активность.</w:t>
      </w:r>
    </w:p>
    <w:p w:rsidR="003D1298" w:rsidRPr="003D1298" w:rsidRDefault="003D1298" w:rsidP="003D1298">
      <w:pPr>
        <w:pStyle w:val="a9"/>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NewRomanPSMT"/>
          <w:sz w:val="28"/>
          <w:szCs w:val="28"/>
        </w:rPr>
      </w:pPr>
    </w:p>
    <w:p w:rsidR="006F09A5" w:rsidRPr="003D1298" w:rsidRDefault="006F09A5" w:rsidP="003D1298">
      <w:pPr>
        <w:tabs>
          <w:tab w:val="left" w:pos="284"/>
          <w:tab w:val="left" w:pos="360"/>
          <w:tab w:val="left" w:pos="567"/>
        </w:tabs>
        <w:spacing w:after="0" w:line="240" w:lineRule="auto"/>
        <w:ind w:firstLine="567"/>
        <w:jc w:val="both"/>
        <w:rPr>
          <w:rStyle w:val="FontStyle36"/>
          <w:rFonts w:eastAsia="SimSun"/>
        </w:rPr>
      </w:pPr>
    </w:p>
    <w:p w:rsidR="00CF7750" w:rsidRDefault="00CF7750" w:rsidP="003E59B8">
      <w:pPr>
        <w:autoSpaceDE w:val="0"/>
        <w:spacing w:line="240" w:lineRule="auto"/>
        <w:ind w:firstLine="720"/>
        <w:jc w:val="both"/>
        <w:rPr>
          <w:rFonts w:ascii="Times New Roman" w:hAnsi="Times New Roman"/>
          <w:b/>
          <w:bCs/>
          <w:color w:val="000000"/>
          <w:spacing w:val="-2"/>
          <w:sz w:val="28"/>
          <w:szCs w:val="28"/>
        </w:rPr>
      </w:pPr>
    </w:p>
    <w:p w:rsidR="003E59B8" w:rsidRPr="003E59B8" w:rsidRDefault="003E59B8" w:rsidP="003E59B8">
      <w:pPr>
        <w:autoSpaceDE w:val="0"/>
        <w:spacing w:line="240" w:lineRule="auto"/>
        <w:ind w:firstLine="720"/>
        <w:jc w:val="both"/>
        <w:rPr>
          <w:rFonts w:ascii="Times New Roman" w:hAnsi="Times New Roman"/>
          <w:b/>
          <w:bCs/>
          <w:color w:val="000000"/>
          <w:spacing w:val="-2"/>
          <w:sz w:val="28"/>
          <w:szCs w:val="28"/>
        </w:rPr>
      </w:pPr>
      <w:r w:rsidRPr="003E59B8">
        <w:rPr>
          <w:rFonts w:ascii="Times New Roman" w:hAnsi="Times New Roman"/>
          <w:b/>
          <w:bCs/>
          <w:color w:val="000000"/>
          <w:spacing w:val="-2"/>
          <w:sz w:val="28"/>
          <w:szCs w:val="28"/>
        </w:rPr>
        <w:t>Работа  с  семьей, имеющей ребенка с  проблемами  в развитии</w:t>
      </w:r>
    </w:p>
    <w:p w:rsidR="003E59B8" w:rsidRPr="003E59B8" w:rsidRDefault="003E59B8" w:rsidP="003E59B8">
      <w:pPr>
        <w:shd w:val="clear" w:color="auto" w:fill="FFFFFF"/>
        <w:autoSpaceDE w:val="0"/>
        <w:spacing w:line="240" w:lineRule="auto"/>
        <w:ind w:firstLine="720"/>
        <w:jc w:val="both"/>
        <w:rPr>
          <w:rFonts w:ascii="Times New Roman" w:hAnsi="Times New Roman"/>
          <w:color w:val="000000"/>
          <w:spacing w:val="-5"/>
          <w:sz w:val="28"/>
          <w:szCs w:val="28"/>
        </w:rPr>
      </w:pPr>
      <w:r w:rsidRPr="003E59B8">
        <w:rPr>
          <w:rFonts w:ascii="Times New Roman" w:hAnsi="Times New Roman"/>
          <w:color w:val="000000"/>
          <w:spacing w:val="-5"/>
          <w:sz w:val="28"/>
          <w:szCs w:val="28"/>
        </w:rPr>
        <w:t xml:space="preserve">Коллектив  педагогов особое  значение  придает работе  с  родителями, вовлекает  их  в  образовательное  пространство  ДОУ, организуя консультативные пункты,  Дни  открытых  дверей,  совместные  праздники.  </w:t>
      </w:r>
    </w:p>
    <w:p w:rsidR="003E59B8" w:rsidRDefault="003E59B8" w:rsidP="003E59B8">
      <w:pPr>
        <w:spacing w:line="240" w:lineRule="auto"/>
        <w:jc w:val="center"/>
        <w:rPr>
          <w:rFonts w:ascii="Times New Roman" w:hAnsi="Times New Roman"/>
          <w:b/>
          <w:sz w:val="28"/>
          <w:szCs w:val="28"/>
        </w:rPr>
      </w:pPr>
    </w:p>
    <w:p w:rsidR="003E59B8" w:rsidRPr="003E59B8" w:rsidRDefault="003E59B8" w:rsidP="003E59B8">
      <w:pPr>
        <w:spacing w:line="240" w:lineRule="auto"/>
        <w:jc w:val="center"/>
        <w:rPr>
          <w:rFonts w:ascii="Times New Roman" w:hAnsi="Times New Roman"/>
          <w:b/>
          <w:sz w:val="28"/>
          <w:szCs w:val="28"/>
        </w:rPr>
      </w:pPr>
      <w:r w:rsidRPr="003E59B8">
        <w:rPr>
          <w:rFonts w:ascii="Times New Roman" w:hAnsi="Times New Roman"/>
          <w:b/>
          <w:sz w:val="28"/>
          <w:szCs w:val="28"/>
        </w:rPr>
        <w:lastRenderedPageBreak/>
        <w:t>2.</w:t>
      </w:r>
      <w:r w:rsidR="00CF7750">
        <w:rPr>
          <w:rFonts w:ascii="Times New Roman" w:hAnsi="Times New Roman"/>
          <w:b/>
          <w:sz w:val="28"/>
          <w:szCs w:val="28"/>
        </w:rPr>
        <w:t>5.</w:t>
      </w:r>
      <w:r w:rsidRPr="003E59B8">
        <w:rPr>
          <w:rFonts w:ascii="Times New Roman" w:hAnsi="Times New Roman"/>
          <w:b/>
          <w:sz w:val="28"/>
          <w:szCs w:val="28"/>
        </w:rPr>
        <w:t xml:space="preserve"> Организация деятельности психолого-медико-педагогического  консилиума (</w:t>
      </w:r>
      <w:proofErr w:type="spellStart"/>
      <w:r w:rsidRPr="003E59B8">
        <w:rPr>
          <w:rFonts w:ascii="Times New Roman" w:hAnsi="Times New Roman"/>
          <w:b/>
          <w:sz w:val="28"/>
          <w:szCs w:val="28"/>
        </w:rPr>
        <w:t>ПМПк</w:t>
      </w:r>
      <w:proofErr w:type="spellEnd"/>
      <w:r w:rsidRPr="003E59B8">
        <w:rPr>
          <w:rFonts w:ascii="Times New Roman" w:hAnsi="Times New Roman"/>
          <w:b/>
          <w:sz w:val="28"/>
          <w:szCs w:val="28"/>
        </w:rPr>
        <w:t>) в ДОУ.</w:t>
      </w:r>
    </w:p>
    <w:p w:rsidR="003E59B8" w:rsidRPr="003E59B8" w:rsidRDefault="003E59B8" w:rsidP="003E59B8">
      <w:pPr>
        <w:autoSpaceDE w:val="0"/>
        <w:autoSpaceDN w:val="0"/>
        <w:adjustRightInd w:val="0"/>
        <w:spacing w:line="240" w:lineRule="auto"/>
        <w:ind w:firstLine="709"/>
        <w:jc w:val="both"/>
        <w:rPr>
          <w:rFonts w:ascii="Times New Roman" w:hAnsi="Times New Roman"/>
          <w:sz w:val="28"/>
          <w:szCs w:val="28"/>
        </w:rPr>
      </w:pPr>
      <w:r w:rsidRPr="003E59B8">
        <w:rPr>
          <w:rFonts w:ascii="Times New Roman" w:hAnsi="Times New Roman"/>
          <w:sz w:val="28"/>
          <w:szCs w:val="28"/>
        </w:rPr>
        <w:t xml:space="preserve">  Психолого-медико-педагогический консилиум (</w:t>
      </w:r>
      <w:proofErr w:type="spellStart"/>
      <w:r w:rsidRPr="003E59B8">
        <w:rPr>
          <w:rFonts w:ascii="Times New Roman" w:hAnsi="Times New Roman"/>
          <w:sz w:val="28"/>
          <w:szCs w:val="28"/>
        </w:rPr>
        <w:t>ПМПк</w:t>
      </w:r>
      <w:proofErr w:type="spellEnd"/>
      <w:r w:rsidRPr="003E59B8">
        <w:rPr>
          <w:rFonts w:ascii="Times New Roman" w:hAnsi="Times New Roman"/>
          <w:sz w:val="28"/>
          <w:szCs w:val="28"/>
        </w:rPr>
        <w:t xml:space="preserve">) организован в образовательном учреждении как форма взаимодействия специалистов учреждения, объединяющихся для психолого-медико-педагогического сопровождения воспитанников с особыми образовательными потребностями. </w:t>
      </w:r>
    </w:p>
    <w:p w:rsidR="003E59B8" w:rsidRPr="003E59B8" w:rsidRDefault="003E59B8" w:rsidP="003E59B8">
      <w:pPr>
        <w:spacing w:line="240" w:lineRule="auto"/>
        <w:ind w:firstLine="709"/>
        <w:jc w:val="both"/>
        <w:rPr>
          <w:rStyle w:val="ac"/>
          <w:rFonts w:ascii="Times New Roman" w:hAnsi="Times New Roman"/>
          <w:i w:val="0"/>
          <w:iCs w:val="0"/>
          <w:noProof/>
          <w:sz w:val="28"/>
          <w:szCs w:val="28"/>
        </w:rPr>
      </w:pPr>
      <w:r w:rsidRPr="003E59B8">
        <w:rPr>
          <w:rFonts w:ascii="Times New Roman" w:hAnsi="Times New Roman"/>
          <w:b/>
          <w:sz w:val="28"/>
          <w:szCs w:val="28"/>
        </w:rPr>
        <w:t>Ц</w:t>
      </w:r>
      <w:r w:rsidRPr="003E59B8">
        <w:rPr>
          <w:rFonts w:ascii="Times New Roman" w:hAnsi="Times New Roman"/>
          <w:b/>
          <w:noProof/>
          <w:sz w:val="28"/>
          <w:szCs w:val="28"/>
        </w:rPr>
        <w:t xml:space="preserve">елью </w:t>
      </w:r>
      <w:proofErr w:type="spellStart"/>
      <w:r w:rsidRPr="003E59B8">
        <w:rPr>
          <w:rFonts w:ascii="Times New Roman" w:hAnsi="Times New Roman"/>
          <w:b/>
          <w:sz w:val="28"/>
          <w:szCs w:val="28"/>
        </w:rPr>
        <w:t>ПМПк</w:t>
      </w:r>
      <w:proofErr w:type="spellEnd"/>
      <w:r w:rsidR="007527D3">
        <w:rPr>
          <w:rFonts w:ascii="Times New Roman" w:hAnsi="Times New Roman"/>
          <w:b/>
          <w:sz w:val="28"/>
          <w:szCs w:val="28"/>
        </w:rPr>
        <w:t xml:space="preserve"> </w:t>
      </w:r>
      <w:r w:rsidRPr="003E59B8">
        <w:rPr>
          <w:rFonts w:ascii="Times New Roman" w:hAnsi="Times New Roman"/>
          <w:sz w:val="28"/>
          <w:szCs w:val="28"/>
        </w:rPr>
        <w:t>я</w:t>
      </w:r>
      <w:r w:rsidRPr="003E59B8">
        <w:rPr>
          <w:rFonts w:ascii="Times New Roman" w:hAnsi="Times New Roman"/>
          <w:noProof/>
          <w:sz w:val="28"/>
          <w:szCs w:val="28"/>
        </w:rPr>
        <w:t xml:space="preserve">вляется </w:t>
      </w:r>
      <w:r w:rsidRPr="003E59B8">
        <w:rPr>
          <w:rFonts w:ascii="Times New Roman" w:hAnsi="Times New Roman"/>
          <w:sz w:val="28"/>
          <w:szCs w:val="28"/>
        </w:rPr>
        <w:t>о</w:t>
      </w:r>
      <w:r w:rsidRPr="003E59B8">
        <w:rPr>
          <w:rFonts w:ascii="Times New Roman" w:hAnsi="Times New Roman"/>
          <w:noProof/>
          <w:sz w:val="28"/>
          <w:szCs w:val="28"/>
        </w:rPr>
        <w:t xml:space="preserve">пределение </w:t>
      </w:r>
      <w:r w:rsidRPr="003E59B8">
        <w:rPr>
          <w:rFonts w:ascii="Times New Roman" w:hAnsi="Times New Roman"/>
          <w:sz w:val="28"/>
          <w:szCs w:val="28"/>
        </w:rPr>
        <w:t>и</w:t>
      </w:r>
      <w:r w:rsidR="007527D3">
        <w:rPr>
          <w:rFonts w:ascii="Times New Roman" w:hAnsi="Times New Roman"/>
          <w:sz w:val="28"/>
          <w:szCs w:val="28"/>
        </w:rPr>
        <w:t xml:space="preserve"> </w:t>
      </w:r>
      <w:r w:rsidRPr="003E59B8">
        <w:rPr>
          <w:rFonts w:ascii="Times New Roman" w:hAnsi="Times New Roman"/>
          <w:sz w:val="28"/>
          <w:szCs w:val="28"/>
        </w:rPr>
        <w:t>о</w:t>
      </w:r>
      <w:r w:rsidRPr="003E59B8">
        <w:rPr>
          <w:rFonts w:ascii="Times New Roman" w:hAnsi="Times New Roman"/>
          <w:noProof/>
          <w:sz w:val="28"/>
          <w:szCs w:val="28"/>
        </w:rPr>
        <w:t xml:space="preserve">рганизация </w:t>
      </w:r>
      <w:r w:rsidRPr="003E59B8">
        <w:rPr>
          <w:rFonts w:ascii="Times New Roman" w:hAnsi="Times New Roman"/>
          <w:sz w:val="28"/>
          <w:szCs w:val="28"/>
        </w:rPr>
        <w:t>в</w:t>
      </w:r>
      <w:r w:rsidR="007527D3">
        <w:rPr>
          <w:rFonts w:ascii="Times New Roman" w:hAnsi="Times New Roman"/>
          <w:sz w:val="28"/>
          <w:szCs w:val="28"/>
        </w:rPr>
        <w:t xml:space="preserve"> </w:t>
      </w:r>
      <w:r w:rsidRPr="003E59B8">
        <w:rPr>
          <w:rFonts w:ascii="Times New Roman" w:hAnsi="Times New Roman"/>
          <w:sz w:val="28"/>
          <w:szCs w:val="28"/>
        </w:rPr>
        <w:t>р</w:t>
      </w:r>
      <w:r w:rsidRPr="003E59B8">
        <w:rPr>
          <w:rFonts w:ascii="Times New Roman" w:hAnsi="Times New Roman"/>
          <w:noProof/>
          <w:sz w:val="28"/>
          <w:szCs w:val="28"/>
        </w:rPr>
        <w:t xml:space="preserve">амках </w:t>
      </w:r>
      <w:r>
        <w:rPr>
          <w:rFonts w:ascii="Times New Roman" w:hAnsi="Times New Roman"/>
          <w:sz w:val="28"/>
          <w:szCs w:val="28"/>
        </w:rPr>
        <w:t>МБДОУ "Детский сад "Эврика</w:t>
      </w:r>
      <w:proofErr w:type="gramStart"/>
      <w:r>
        <w:rPr>
          <w:rFonts w:ascii="Times New Roman" w:hAnsi="Times New Roman"/>
          <w:sz w:val="28"/>
          <w:szCs w:val="28"/>
        </w:rPr>
        <w:t>"</w:t>
      </w:r>
      <w:r w:rsidRPr="003E59B8">
        <w:rPr>
          <w:rFonts w:ascii="Times New Roman" w:hAnsi="Times New Roman"/>
          <w:sz w:val="28"/>
          <w:szCs w:val="28"/>
        </w:rPr>
        <w:t>а</w:t>
      </w:r>
      <w:proofErr w:type="gramEnd"/>
      <w:r w:rsidRPr="003E59B8">
        <w:rPr>
          <w:rFonts w:ascii="Times New Roman" w:hAnsi="Times New Roman"/>
          <w:noProof/>
          <w:sz w:val="28"/>
          <w:szCs w:val="28"/>
        </w:rPr>
        <w:t xml:space="preserve">декватных </w:t>
      </w:r>
      <w:r w:rsidRPr="003E59B8">
        <w:rPr>
          <w:rFonts w:ascii="Times New Roman" w:hAnsi="Times New Roman"/>
          <w:sz w:val="28"/>
          <w:szCs w:val="28"/>
        </w:rPr>
        <w:t>у</w:t>
      </w:r>
      <w:r w:rsidRPr="003E59B8">
        <w:rPr>
          <w:rFonts w:ascii="Times New Roman" w:hAnsi="Times New Roman"/>
          <w:noProof/>
          <w:sz w:val="28"/>
          <w:szCs w:val="28"/>
        </w:rPr>
        <w:t xml:space="preserve">словий </w:t>
      </w:r>
      <w:r w:rsidRPr="003E59B8">
        <w:rPr>
          <w:rFonts w:ascii="Times New Roman" w:hAnsi="Times New Roman"/>
          <w:sz w:val="28"/>
          <w:szCs w:val="28"/>
        </w:rPr>
        <w:t>р</w:t>
      </w:r>
      <w:r w:rsidRPr="003E59B8">
        <w:rPr>
          <w:rFonts w:ascii="Times New Roman" w:hAnsi="Times New Roman"/>
          <w:noProof/>
          <w:sz w:val="28"/>
          <w:szCs w:val="28"/>
        </w:rPr>
        <w:t xml:space="preserve">азвития, </w:t>
      </w:r>
      <w:r w:rsidRPr="003E59B8">
        <w:rPr>
          <w:rFonts w:ascii="Times New Roman" w:hAnsi="Times New Roman"/>
          <w:sz w:val="28"/>
          <w:szCs w:val="28"/>
        </w:rPr>
        <w:t>о</w:t>
      </w:r>
      <w:r w:rsidRPr="003E59B8">
        <w:rPr>
          <w:rFonts w:ascii="Times New Roman" w:hAnsi="Times New Roman"/>
          <w:noProof/>
          <w:sz w:val="28"/>
          <w:szCs w:val="28"/>
        </w:rPr>
        <w:t xml:space="preserve">бучения </w:t>
      </w:r>
      <w:r w:rsidRPr="003E59B8">
        <w:rPr>
          <w:rFonts w:ascii="Times New Roman" w:hAnsi="Times New Roman"/>
          <w:sz w:val="28"/>
          <w:szCs w:val="28"/>
        </w:rPr>
        <w:t>и</w:t>
      </w:r>
      <w:r w:rsidR="008B43A5">
        <w:rPr>
          <w:rFonts w:ascii="Times New Roman" w:hAnsi="Times New Roman"/>
          <w:sz w:val="28"/>
          <w:szCs w:val="28"/>
        </w:rPr>
        <w:t xml:space="preserve"> </w:t>
      </w:r>
      <w:r w:rsidRPr="003E59B8">
        <w:rPr>
          <w:rFonts w:ascii="Times New Roman" w:hAnsi="Times New Roman"/>
          <w:sz w:val="28"/>
          <w:szCs w:val="28"/>
        </w:rPr>
        <w:t>в</w:t>
      </w:r>
      <w:r w:rsidRPr="003E59B8">
        <w:rPr>
          <w:rFonts w:ascii="Times New Roman" w:hAnsi="Times New Roman"/>
          <w:noProof/>
          <w:sz w:val="28"/>
          <w:szCs w:val="28"/>
        </w:rPr>
        <w:t xml:space="preserve">оспитания </w:t>
      </w:r>
      <w:r w:rsidRPr="003E59B8">
        <w:rPr>
          <w:rFonts w:ascii="Times New Roman" w:hAnsi="Times New Roman"/>
          <w:sz w:val="28"/>
          <w:szCs w:val="28"/>
        </w:rPr>
        <w:t>в</w:t>
      </w:r>
      <w:r w:rsidR="008B43A5">
        <w:rPr>
          <w:rFonts w:ascii="Times New Roman" w:hAnsi="Times New Roman"/>
          <w:sz w:val="28"/>
          <w:szCs w:val="28"/>
        </w:rPr>
        <w:t xml:space="preserve"> </w:t>
      </w:r>
      <w:r w:rsidRPr="003E59B8">
        <w:rPr>
          <w:rFonts w:ascii="Times New Roman" w:hAnsi="Times New Roman"/>
          <w:vanish/>
          <w:sz w:val="28"/>
          <w:szCs w:val="28"/>
        </w:rPr>
        <w:br/>
      </w:r>
      <w:r w:rsidRPr="003E59B8">
        <w:rPr>
          <w:rFonts w:ascii="Times New Roman" w:hAnsi="Times New Roman"/>
          <w:sz w:val="28"/>
          <w:szCs w:val="28"/>
        </w:rPr>
        <w:t>с</w:t>
      </w:r>
      <w:r w:rsidRPr="003E59B8">
        <w:rPr>
          <w:rFonts w:ascii="Times New Roman" w:hAnsi="Times New Roman"/>
          <w:noProof/>
          <w:sz w:val="28"/>
          <w:szCs w:val="28"/>
        </w:rPr>
        <w:t xml:space="preserve">оответствии </w:t>
      </w:r>
      <w:r w:rsidRPr="003E59B8">
        <w:rPr>
          <w:rFonts w:ascii="Times New Roman" w:hAnsi="Times New Roman"/>
          <w:sz w:val="28"/>
          <w:szCs w:val="28"/>
        </w:rPr>
        <w:t>со</w:t>
      </w:r>
      <w:r w:rsidR="008B43A5">
        <w:rPr>
          <w:rFonts w:ascii="Times New Roman" w:hAnsi="Times New Roman"/>
          <w:sz w:val="28"/>
          <w:szCs w:val="28"/>
        </w:rPr>
        <w:t xml:space="preserve"> </w:t>
      </w:r>
      <w:r w:rsidRPr="003E59B8">
        <w:rPr>
          <w:rFonts w:ascii="Times New Roman" w:hAnsi="Times New Roman"/>
          <w:sz w:val="28"/>
          <w:szCs w:val="28"/>
        </w:rPr>
        <w:t>с</w:t>
      </w:r>
      <w:r w:rsidRPr="003E59B8">
        <w:rPr>
          <w:rFonts w:ascii="Times New Roman" w:hAnsi="Times New Roman"/>
          <w:noProof/>
          <w:sz w:val="28"/>
          <w:szCs w:val="28"/>
        </w:rPr>
        <w:t xml:space="preserve">пециальными </w:t>
      </w:r>
      <w:r w:rsidRPr="003E59B8">
        <w:rPr>
          <w:rFonts w:ascii="Times New Roman" w:hAnsi="Times New Roman"/>
          <w:sz w:val="28"/>
          <w:szCs w:val="28"/>
        </w:rPr>
        <w:t>о</w:t>
      </w:r>
      <w:r w:rsidRPr="003E59B8">
        <w:rPr>
          <w:rFonts w:ascii="Times New Roman" w:hAnsi="Times New Roman"/>
          <w:noProof/>
          <w:sz w:val="28"/>
          <w:szCs w:val="28"/>
        </w:rPr>
        <w:t xml:space="preserve">бразовательными </w:t>
      </w:r>
      <w:r w:rsidRPr="003E59B8">
        <w:rPr>
          <w:rFonts w:ascii="Times New Roman" w:hAnsi="Times New Roman"/>
          <w:sz w:val="28"/>
          <w:szCs w:val="28"/>
        </w:rPr>
        <w:t>п</w:t>
      </w:r>
      <w:r w:rsidRPr="003E59B8">
        <w:rPr>
          <w:rFonts w:ascii="Times New Roman" w:hAnsi="Times New Roman"/>
          <w:noProof/>
          <w:sz w:val="28"/>
          <w:szCs w:val="28"/>
        </w:rPr>
        <w:t xml:space="preserve">отребностями, </w:t>
      </w:r>
      <w:r w:rsidRPr="003E59B8">
        <w:rPr>
          <w:rFonts w:ascii="Times New Roman" w:hAnsi="Times New Roman"/>
          <w:sz w:val="28"/>
          <w:szCs w:val="28"/>
        </w:rPr>
        <w:t>в</w:t>
      </w:r>
      <w:r w:rsidRPr="003E59B8">
        <w:rPr>
          <w:rFonts w:ascii="Times New Roman" w:hAnsi="Times New Roman"/>
          <w:noProof/>
          <w:sz w:val="28"/>
          <w:szCs w:val="28"/>
        </w:rPr>
        <w:t xml:space="preserve">озрастными </w:t>
      </w:r>
      <w:r w:rsidRPr="003E59B8">
        <w:rPr>
          <w:rFonts w:ascii="Times New Roman" w:hAnsi="Times New Roman"/>
          <w:sz w:val="28"/>
          <w:szCs w:val="28"/>
        </w:rPr>
        <w:t>особенностя</w:t>
      </w:r>
      <w:r w:rsidRPr="003E59B8">
        <w:rPr>
          <w:rFonts w:ascii="Times New Roman" w:hAnsi="Times New Roman"/>
          <w:vanish/>
          <w:sz w:val="28"/>
          <w:szCs w:val="28"/>
        </w:rPr>
        <w:t>-</w:t>
      </w:r>
      <w:r w:rsidRPr="003E59B8">
        <w:rPr>
          <w:rFonts w:ascii="Times New Roman" w:hAnsi="Times New Roman"/>
          <w:vanish/>
          <w:sz w:val="28"/>
          <w:szCs w:val="28"/>
        </w:rPr>
        <w:br/>
      </w:r>
      <w:r w:rsidRPr="003E59B8">
        <w:rPr>
          <w:rFonts w:ascii="Times New Roman" w:hAnsi="Times New Roman"/>
          <w:sz w:val="28"/>
          <w:szCs w:val="28"/>
        </w:rPr>
        <w:t>м</w:t>
      </w:r>
      <w:r w:rsidRPr="003E59B8">
        <w:rPr>
          <w:rFonts w:ascii="Times New Roman" w:hAnsi="Times New Roman"/>
          <w:noProof/>
          <w:sz w:val="28"/>
          <w:szCs w:val="28"/>
        </w:rPr>
        <w:t xml:space="preserve">и, </w:t>
      </w:r>
      <w:r w:rsidRPr="003E59B8">
        <w:rPr>
          <w:rFonts w:ascii="Times New Roman" w:hAnsi="Times New Roman"/>
          <w:sz w:val="28"/>
          <w:szCs w:val="28"/>
        </w:rPr>
        <w:t>диагностированными</w:t>
      </w:r>
      <w:r w:rsidR="008B43A5">
        <w:rPr>
          <w:rFonts w:ascii="Times New Roman" w:hAnsi="Times New Roman"/>
          <w:sz w:val="28"/>
          <w:szCs w:val="28"/>
        </w:rPr>
        <w:t xml:space="preserve"> </w:t>
      </w:r>
      <w:r w:rsidRPr="003E59B8">
        <w:rPr>
          <w:rFonts w:ascii="Times New Roman" w:hAnsi="Times New Roman"/>
          <w:sz w:val="28"/>
          <w:szCs w:val="28"/>
        </w:rPr>
        <w:t>и</w:t>
      </w:r>
      <w:r w:rsidRPr="003E59B8">
        <w:rPr>
          <w:rFonts w:ascii="Times New Roman" w:hAnsi="Times New Roman"/>
          <w:noProof/>
          <w:sz w:val="28"/>
          <w:szCs w:val="28"/>
        </w:rPr>
        <w:t xml:space="preserve">ндивидуальными </w:t>
      </w:r>
      <w:r w:rsidRPr="003E59B8">
        <w:rPr>
          <w:rFonts w:ascii="Times New Roman" w:hAnsi="Times New Roman"/>
          <w:sz w:val="28"/>
          <w:szCs w:val="28"/>
        </w:rPr>
        <w:t>в</w:t>
      </w:r>
      <w:r w:rsidRPr="003E59B8">
        <w:rPr>
          <w:rFonts w:ascii="Times New Roman" w:hAnsi="Times New Roman"/>
          <w:noProof/>
          <w:sz w:val="28"/>
          <w:szCs w:val="28"/>
        </w:rPr>
        <w:t xml:space="preserve">озможностями </w:t>
      </w:r>
      <w:r w:rsidRPr="003E59B8">
        <w:rPr>
          <w:rFonts w:ascii="Times New Roman" w:hAnsi="Times New Roman"/>
          <w:sz w:val="28"/>
          <w:szCs w:val="28"/>
        </w:rPr>
        <w:t>р</w:t>
      </w:r>
      <w:r w:rsidRPr="003E59B8">
        <w:rPr>
          <w:rFonts w:ascii="Times New Roman" w:hAnsi="Times New Roman"/>
          <w:noProof/>
          <w:sz w:val="28"/>
          <w:szCs w:val="28"/>
        </w:rPr>
        <w:t xml:space="preserve">ебенка </w:t>
      </w:r>
      <w:r w:rsidRPr="003E59B8">
        <w:rPr>
          <w:rFonts w:ascii="Times New Roman" w:hAnsi="Times New Roman"/>
          <w:sz w:val="28"/>
          <w:szCs w:val="28"/>
        </w:rPr>
        <w:t>в</w:t>
      </w:r>
      <w:r w:rsidR="008B43A5">
        <w:rPr>
          <w:rFonts w:ascii="Times New Roman" w:hAnsi="Times New Roman"/>
          <w:sz w:val="28"/>
          <w:szCs w:val="28"/>
        </w:rPr>
        <w:t xml:space="preserve"> </w:t>
      </w:r>
      <w:r w:rsidRPr="003E59B8">
        <w:rPr>
          <w:rFonts w:ascii="Times New Roman" w:hAnsi="Times New Roman"/>
          <w:sz w:val="28"/>
          <w:szCs w:val="28"/>
        </w:rPr>
        <w:t>з</w:t>
      </w:r>
      <w:r w:rsidRPr="003E59B8">
        <w:rPr>
          <w:rFonts w:ascii="Times New Roman" w:hAnsi="Times New Roman"/>
          <w:noProof/>
          <w:sz w:val="28"/>
          <w:szCs w:val="28"/>
        </w:rPr>
        <w:t xml:space="preserve">ависимости </w:t>
      </w:r>
      <w:r w:rsidRPr="003E59B8">
        <w:rPr>
          <w:rFonts w:ascii="Times New Roman" w:hAnsi="Times New Roman"/>
          <w:sz w:val="28"/>
          <w:szCs w:val="28"/>
        </w:rPr>
        <w:t>о</w:t>
      </w:r>
      <w:r w:rsidRPr="003E59B8">
        <w:rPr>
          <w:rFonts w:ascii="Times New Roman" w:hAnsi="Times New Roman"/>
          <w:noProof/>
          <w:sz w:val="28"/>
          <w:szCs w:val="28"/>
        </w:rPr>
        <w:t xml:space="preserve">т </w:t>
      </w:r>
      <w:r w:rsidRPr="003E59B8">
        <w:rPr>
          <w:rFonts w:ascii="Times New Roman" w:hAnsi="Times New Roman"/>
          <w:sz w:val="28"/>
          <w:szCs w:val="28"/>
        </w:rPr>
        <w:t>состоя</w:t>
      </w:r>
      <w:r w:rsidRPr="003E59B8">
        <w:rPr>
          <w:rFonts w:ascii="Times New Roman" w:hAnsi="Times New Roman"/>
          <w:vanish/>
          <w:sz w:val="28"/>
          <w:szCs w:val="28"/>
        </w:rPr>
        <w:t>-</w:t>
      </w:r>
      <w:r w:rsidRPr="003E59B8">
        <w:rPr>
          <w:rFonts w:ascii="Times New Roman" w:hAnsi="Times New Roman"/>
          <w:vanish/>
          <w:sz w:val="28"/>
          <w:szCs w:val="28"/>
        </w:rPr>
        <w:br/>
      </w:r>
      <w:r w:rsidRPr="003E59B8">
        <w:rPr>
          <w:rFonts w:ascii="Times New Roman" w:hAnsi="Times New Roman"/>
          <w:sz w:val="28"/>
          <w:szCs w:val="28"/>
        </w:rPr>
        <w:t>н</w:t>
      </w:r>
      <w:r w:rsidRPr="003E59B8">
        <w:rPr>
          <w:rFonts w:ascii="Times New Roman" w:hAnsi="Times New Roman"/>
          <w:noProof/>
          <w:sz w:val="28"/>
          <w:szCs w:val="28"/>
        </w:rPr>
        <w:t xml:space="preserve">ия соматического </w:t>
      </w:r>
      <w:r w:rsidRPr="003E59B8">
        <w:rPr>
          <w:rFonts w:ascii="Times New Roman" w:hAnsi="Times New Roman"/>
          <w:sz w:val="28"/>
          <w:szCs w:val="28"/>
        </w:rPr>
        <w:t>и</w:t>
      </w:r>
      <w:r w:rsidR="008B43A5">
        <w:rPr>
          <w:rFonts w:ascii="Times New Roman" w:hAnsi="Times New Roman"/>
          <w:sz w:val="28"/>
          <w:szCs w:val="28"/>
        </w:rPr>
        <w:t xml:space="preserve"> </w:t>
      </w:r>
      <w:r w:rsidRPr="003E59B8">
        <w:rPr>
          <w:rFonts w:ascii="Times New Roman" w:hAnsi="Times New Roman"/>
          <w:sz w:val="28"/>
          <w:szCs w:val="28"/>
        </w:rPr>
        <w:t>н</w:t>
      </w:r>
      <w:r w:rsidRPr="003E59B8">
        <w:rPr>
          <w:rFonts w:ascii="Times New Roman" w:hAnsi="Times New Roman"/>
          <w:noProof/>
          <w:sz w:val="28"/>
          <w:szCs w:val="28"/>
        </w:rPr>
        <w:t>ервно-</w:t>
      </w:r>
      <w:r w:rsidRPr="003E59B8">
        <w:rPr>
          <w:rFonts w:ascii="Times New Roman" w:hAnsi="Times New Roman"/>
          <w:sz w:val="28"/>
          <w:szCs w:val="28"/>
        </w:rPr>
        <w:t>п</w:t>
      </w:r>
      <w:r w:rsidRPr="003E59B8">
        <w:rPr>
          <w:rFonts w:ascii="Times New Roman" w:hAnsi="Times New Roman"/>
          <w:noProof/>
          <w:sz w:val="28"/>
          <w:szCs w:val="28"/>
        </w:rPr>
        <w:t xml:space="preserve">сихического </w:t>
      </w:r>
      <w:r w:rsidRPr="003E59B8">
        <w:rPr>
          <w:rFonts w:ascii="Times New Roman" w:hAnsi="Times New Roman"/>
          <w:sz w:val="28"/>
          <w:szCs w:val="28"/>
        </w:rPr>
        <w:t>з</w:t>
      </w:r>
      <w:r w:rsidRPr="003E59B8">
        <w:rPr>
          <w:rFonts w:ascii="Times New Roman" w:hAnsi="Times New Roman"/>
          <w:noProof/>
          <w:sz w:val="28"/>
          <w:szCs w:val="28"/>
        </w:rPr>
        <w:t xml:space="preserve">доровья. </w:t>
      </w:r>
    </w:p>
    <w:p w:rsidR="003E59B8" w:rsidRPr="003E59B8" w:rsidRDefault="003E59B8" w:rsidP="003E59B8">
      <w:pPr>
        <w:spacing w:line="240" w:lineRule="auto"/>
        <w:ind w:firstLine="709"/>
        <w:jc w:val="both"/>
        <w:rPr>
          <w:rFonts w:ascii="Times New Roman" w:hAnsi="Times New Roman"/>
          <w:i/>
          <w:sz w:val="28"/>
          <w:szCs w:val="28"/>
        </w:rPr>
      </w:pPr>
      <w:r w:rsidRPr="003E59B8">
        <w:rPr>
          <w:rStyle w:val="ac"/>
          <w:rFonts w:ascii="Times New Roman" w:hAnsi="Times New Roman"/>
          <w:b/>
          <w:i w:val="0"/>
          <w:iCs w:val="0"/>
          <w:sz w:val="28"/>
          <w:szCs w:val="28"/>
        </w:rPr>
        <w:t xml:space="preserve">Задачи </w:t>
      </w:r>
      <w:proofErr w:type="spellStart"/>
      <w:r w:rsidRPr="003E59B8">
        <w:rPr>
          <w:rStyle w:val="ac"/>
          <w:rFonts w:ascii="Times New Roman" w:hAnsi="Times New Roman"/>
          <w:b/>
          <w:i w:val="0"/>
          <w:iCs w:val="0"/>
          <w:sz w:val="28"/>
          <w:szCs w:val="28"/>
        </w:rPr>
        <w:t>ПМПк</w:t>
      </w:r>
      <w:proofErr w:type="spellEnd"/>
      <w:r w:rsidRPr="003E59B8">
        <w:rPr>
          <w:rStyle w:val="ac"/>
          <w:rFonts w:ascii="Times New Roman" w:hAnsi="Times New Roman"/>
          <w:b/>
          <w:i w:val="0"/>
          <w:iCs w:val="0"/>
          <w:sz w:val="28"/>
          <w:szCs w:val="28"/>
        </w:rPr>
        <w:t>:</w:t>
      </w:r>
    </w:p>
    <w:p w:rsidR="003E59B8" w:rsidRPr="003E59B8" w:rsidRDefault="003E59B8" w:rsidP="00DF69A4">
      <w:pPr>
        <w:spacing w:line="240" w:lineRule="auto"/>
        <w:jc w:val="both"/>
        <w:rPr>
          <w:rFonts w:ascii="Times New Roman" w:hAnsi="Times New Roman"/>
          <w:noProof/>
          <w:sz w:val="28"/>
          <w:szCs w:val="28"/>
        </w:rPr>
      </w:pPr>
      <w:r w:rsidRPr="003E59B8">
        <w:rPr>
          <w:rFonts w:ascii="Times New Roman" w:hAnsi="Times New Roman"/>
          <w:noProof/>
          <w:sz w:val="28"/>
          <w:szCs w:val="28"/>
        </w:rPr>
        <w:t xml:space="preserve">• </w:t>
      </w:r>
      <w:r w:rsidRPr="003E59B8">
        <w:rPr>
          <w:rFonts w:ascii="Times New Roman" w:hAnsi="Times New Roman"/>
          <w:sz w:val="28"/>
          <w:szCs w:val="28"/>
        </w:rPr>
        <w:t>в</w:t>
      </w:r>
      <w:r w:rsidRPr="003E59B8">
        <w:rPr>
          <w:rFonts w:ascii="Times New Roman" w:hAnsi="Times New Roman"/>
          <w:noProof/>
          <w:sz w:val="28"/>
          <w:szCs w:val="28"/>
        </w:rPr>
        <w:t xml:space="preserve">ыявление </w:t>
      </w:r>
      <w:r w:rsidRPr="003E59B8">
        <w:rPr>
          <w:rFonts w:ascii="Times New Roman" w:hAnsi="Times New Roman"/>
          <w:sz w:val="28"/>
          <w:szCs w:val="28"/>
        </w:rPr>
        <w:t>и</w:t>
      </w:r>
      <w:r w:rsidR="008B43A5">
        <w:rPr>
          <w:rFonts w:ascii="Times New Roman" w:hAnsi="Times New Roman"/>
          <w:sz w:val="28"/>
          <w:szCs w:val="28"/>
        </w:rPr>
        <w:t xml:space="preserve"> </w:t>
      </w:r>
      <w:r w:rsidRPr="003E59B8">
        <w:rPr>
          <w:rFonts w:ascii="Times New Roman" w:hAnsi="Times New Roman"/>
          <w:sz w:val="28"/>
          <w:szCs w:val="28"/>
        </w:rPr>
        <w:t>р</w:t>
      </w:r>
      <w:r w:rsidRPr="003E59B8">
        <w:rPr>
          <w:rFonts w:ascii="Times New Roman" w:hAnsi="Times New Roman"/>
          <w:noProof/>
          <w:sz w:val="28"/>
          <w:szCs w:val="28"/>
        </w:rPr>
        <w:t xml:space="preserve">анняя </w:t>
      </w:r>
      <w:r w:rsidRPr="003E59B8">
        <w:rPr>
          <w:rFonts w:ascii="Times New Roman" w:hAnsi="Times New Roman"/>
          <w:sz w:val="28"/>
          <w:szCs w:val="28"/>
        </w:rPr>
        <w:t>д</w:t>
      </w:r>
      <w:r w:rsidRPr="003E59B8">
        <w:rPr>
          <w:rFonts w:ascii="Times New Roman" w:hAnsi="Times New Roman"/>
          <w:noProof/>
          <w:sz w:val="28"/>
          <w:szCs w:val="28"/>
        </w:rPr>
        <w:t xml:space="preserve">иагностика </w:t>
      </w:r>
      <w:r w:rsidRPr="003E59B8">
        <w:rPr>
          <w:rFonts w:ascii="Times New Roman" w:hAnsi="Times New Roman"/>
          <w:sz w:val="28"/>
          <w:szCs w:val="28"/>
        </w:rPr>
        <w:t>о</w:t>
      </w:r>
      <w:r w:rsidRPr="003E59B8">
        <w:rPr>
          <w:rFonts w:ascii="Times New Roman" w:hAnsi="Times New Roman"/>
          <w:noProof/>
          <w:sz w:val="28"/>
          <w:szCs w:val="28"/>
        </w:rPr>
        <w:t xml:space="preserve">тклонений </w:t>
      </w:r>
      <w:r w:rsidRPr="003E59B8">
        <w:rPr>
          <w:rFonts w:ascii="Times New Roman" w:hAnsi="Times New Roman"/>
          <w:sz w:val="28"/>
          <w:szCs w:val="28"/>
        </w:rPr>
        <w:t>в</w:t>
      </w:r>
      <w:r w:rsidR="008B43A5">
        <w:rPr>
          <w:rFonts w:ascii="Times New Roman" w:hAnsi="Times New Roman"/>
          <w:sz w:val="28"/>
          <w:szCs w:val="28"/>
        </w:rPr>
        <w:t xml:space="preserve"> </w:t>
      </w:r>
      <w:r w:rsidRPr="003E59B8">
        <w:rPr>
          <w:rFonts w:ascii="Times New Roman" w:hAnsi="Times New Roman"/>
          <w:sz w:val="28"/>
          <w:szCs w:val="28"/>
        </w:rPr>
        <w:t>р</w:t>
      </w:r>
      <w:r w:rsidRPr="003E59B8">
        <w:rPr>
          <w:rFonts w:ascii="Times New Roman" w:hAnsi="Times New Roman"/>
          <w:noProof/>
          <w:sz w:val="28"/>
          <w:szCs w:val="28"/>
        </w:rPr>
        <w:t xml:space="preserve">азвитии </w:t>
      </w:r>
      <w:r w:rsidRPr="003E59B8">
        <w:rPr>
          <w:rFonts w:ascii="Times New Roman" w:hAnsi="Times New Roman"/>
          <w:sz w:val="28"/>
          <w:szCs w:val="28"/>
        </w:rPr>
        <w:t xml:space="preserve">детей; </w:t>
      </w:r>
      <w:r w:rsidRPr="003E59B8">
        <w:rPr>
          <w:rFonts w:ascii="Times New Roman" w:hAnsi="Times New Roman"/>
          <w:sz w:val="28"/>
          <w:szCs w:val="28"/>
        </w:rPr>
        <w:br/>
      </w:r>
      <w:r w:rsidRPr="003E59B8">
        <w:rPr>
          <w:rFonts w:ascii="Times New Roman" w:hAnsi="Times New Roman"/>
          <w:noProof/>
          <w:sz w:val="28"/>
          <w:szCs w:val="28"/>
        </w:rPr>
        <w:t xml:space="preserve">• </w:t>
      </w:r>
      <w:r w:rsidRPr="003E59B8">
        <w:rPr>
          <w:rFonts w:ascii="Times New Roman" w:hAnsi="Times New Roman"/>
          <w:sz w:val="28"/>
          <w:szCs w:val="28"/>
        </w:rPr>
        <w:t>в</w:t>
      </w:r>
      <w:r w:rsidRPr="003E59B8">
        <w:rPr>
          <w:rFonts w:ascii="Times New Roman" w:hAnsi="Times New Roman"/>
          <w:noProof/>
          <w:sz w:val="28"/>
          <w:szCs w:val="28"/>
        </w:rPr>
        <w:t xml:space="preserve">ыявление </w:t>
      </w:r>
      <w:r w:rsidRPr="003E59B8">
        <w:rPr>
          <w:rFonts w:ascii="Times New Roman" w:hAnsi="Times New Roman"/>
          <w:sz w:val="28"/>
          <w:szCs w:val="28"/>
        </w:rPr>
        <w:t>а</w:t>
      </w:r>
      <w:r w:rsidRPr="003E59B8">
        <w:rPr>
          <w:rFonts w:ascii="Times New Roman" w:hAnsi="Times New Roman"/>
          <w:noProof/>
          <w:sz w:val="28"/>
          <w:szCs w:val="28"/>
        </w:rPr>
        <w:t xml:space="preserve">ктуальных </w:t>
      </w:r>
      <w:r w:rsidRPr="003E59B8">
        <w:rPr>
          <w:rFonts w:ascii="Times New Roman" w:hAnsi="Times New Roman"/>
          <w:sz w:val="28"/>
          <w:szCs w:val="28"/>
        </w:rPr>
        <w:t>и</w:t>
      </w:r>
      <w:r w:rsidR="008B43A5">
        <w:rPr>
          <w:rFonts w:ascii="Times New Roman" w:hAnsi="Times New Roman"/>
          <w:sz w:val="28"/>
          <w:szCs w:val="28"/>
        </w:rPr>
        <w:t xml:space="preserve"> </w:t>
      </w:r>
      <w:r w:rsidRPr="003E59B8">
        <w:rPr>
          <w:rFonts w:ascii="Times New Roman" w:hAnsi="Times New Roman"/>
          <w:sz w:val="28"/>
          <w:szCs w:val="28"/>
        </w:rPr>
        <w:t>р</w:t>
      </w:r>
      <w:r w:rsidRPr="003E59B8">
        <w:rPr>
          <w:rFonts w:ascii="Times New Roman" w:hAnsi="Times New Roman"/>
          <w:noProof/>
          <w:sz w:val="28"/>
          <w:szCs w:val="28"/>
        </w:rPr>
        <w:t xml:space="preserve">езервных </w:t>
      </w:r>
      <w:r w:rsidRPr="003E59B8">
        <w:rPr>
          <w:rFonts w:ascii="Times New Roman" w:hAnsi="Times New Roman"/>
          <w:sz w:val="28"/>
          <w:szCs w:val="28"/>
        </w:rPr>
        <w:t>в</w:t>
      </w:r>
      <w:r w:rsidRPr="003E59B8">
        <w:rPr>
          <w:rFonts w:ascii="Times New Roman" w:hAnsi="Times New Roman"/>
          <w:noProof/>
          <w:sz w:val="28"/>
          <w:szCs w:val="28"/>
        </w:rPr>
        <w:t xml:space="preserve">озможностей </w:t>
      </w:r>
      <w:r w:rsidRPr="003E59B8">
        <w:rPr>
          <w:rFonts w:ascii="Times New Roman" w:hAnsi="Times New Roman"/>
          <w:sz w:val="28"/>
          <w:szCs w:val="28"/>
        </w:rPr>
        <w:t xml:space="preserve">ребенка; </w:t>
      </w:r>
      <w:r w:rsidRPr="003E59B8">
        <w:rPr>
          <w:rFonts w:ascii="Times New Roman" w:hAnsi="Times New Roman"/>
          <w:sz w:val="28"/>
          <w:szCs w:val="28"/>
        </w:rPr>
        <w:br/>
      </w:r>
      <w:r w:rsidRPr="003E59B8">
        <w:rPr>
          <w:rFonts w:ascii="Times New Roman" w:hAnsi="Times New Roman"/>
          <w:noProof/>
          <w:sz w:val="28"/>
          <w:szCs w:val="28"/>
        </w:rPr>
        <w:t xml:space="preserve">• </w:t>
      </w:r>
      <w:r w:rsidRPr="003E59B8">
        <w:rPr>
          <w:rFonts w:ascii="Times New Roman" w:hAnsi="Times New Roman"/>
          <w:sz w:val="28"/>
          <w:szCs w:val="28"/>
        </w:rPr>
        <w:t>р</w:t>
      </w:r>
      <w:r w:rsidRPr="003E59B8">
        <w:rPr>
          <w:rFonts w:ascii="Times New Roman" w:hAnsi="Times New Roman"/>
          <w:noProof/>
          <w:sz w:val="28"/>
          <w:szCs w:val="28"/>
        </w:rPr>
        <w:t xml:space="preserve">азработка </w:t>
      </w:r>
      <w:r w:rsidRPr="003E59B8">
        <w:rPr>
          <w:rFonts w:ascii="Times New Roman" w:hAnsi="Times New Roman"/>
          <w:sz w:val="28"/>
          <w:szCs w:val="28"/>
        </w:rPr>
        <w:t>р</w:t>
      </w:r>
      <w:r w:rsidRPr="003E59B8">
        <w:rPr>
          <w:rFonts w:ascii="Times New Roman" w:hAnsi="Times New Roman"/>
          <w:noProof/>
          <w:sz w:val="28"/>
          <w:szCs w:val="28"/>
        </w:rPr>
        <w:t xml:space="preserve">екомендаций </w:t>
      </w:r>
      <w:r w:rsidRPr="003E59B8">
        <w:rPr>
          <w:rFonts w:ascii="Times New Roman" w:hAnsi="Times New Roman"/>
          <w:sz w:val="28"/>
          <w:szCs w:val="28"/>
        </w:rPr>
        <w:t>в</w:t>
      </w:r>
      <w:r w:rsidRPr="003E59B8">
        <w:rPr>
          <w:rFonts w:ascii="Times New Roman" w:hAnsi="Times New Roman"/>
          <w:noProof/>
          <w:sz w:val="28"/>
          <w:szCs w:val="28"/>
        </w:rPr>
        <w:t xml:space="preserve">оспитателю, </w:t>
      </w:r>
      <w:r w:rsidRPr="003E59B8">
        <w:rPr>
          <w:rFonts w:ascii="Times New Roman" w:hAnsi="Times New Roman"/>
          <w:sz w:val="28"/>
          <w:szCs w:val="28"/>
        </w:rPr>
        <w:t>р</w:t>
      </w:r>
      <w:r w:rsidRPr="003E59B8">
        <w:rPr>
          <w:rFonts w:ascii="Times New Roman" w:hAnsi="Times New Roman"/>
          <w:noProof/>
          <w:sz w:val="28"/>
          <w:szCs w:val="28"/>
        </w:rPr>
        <w:t xml:space="preserve">одителям </w:t>
      </w:r>
      <w:r w:rsidRPr="003E59B8">
        <w:rPr>
          <w:rFonts w:ascii="Times New Roman" w:hAnsi="Times New Roman"/>
          <w:sz w:val="28"/>
          <w:szCs w:val="28"/>
        </w:rPr>
        <w:t>д</w:t>
      </w:r>
      <w:r w:rsidRPr="003E59B8">
        <w:rPr>
          <w:rFonts w:ascii="Times New Roman" w:hAnsi="Times New Roman"/>
          <w:noProof/>
          <w:sz w:val="28"/>
          <w:szCs w:val="28"/>
        </w:rPr>
        <w:t xml:space="preserve">ля </w:t>
      </w:r>
      <w:r w:rsidRPr="003E59B8">
        <w:rPr>
          <w:rFonts w:ascii="Times New Roman" w:hAnsi="Times New Roman"/>
          <w:sz w:val="28"/>
          <w:szCs w:val="28"/>
        </w:rPr>
        <w:t>о</w:t>
      </w:r>
      <w:r w:rsidRPr="003E59B8">
        <w:rPr>
          <w:rFonts w:ascii="Times New Roman" w:hAnsi="Times New Roman"/>
          <w:noProof/>
          <w:sz w:val="28"/>
          <w:szCs w:val="28"/>
        </w:rPr>
        <w:t xml:space="preserve">беспечения </w:t>
      </w:r>
      <w:r w:rsidR="007527D3">
        <w:rPr>
          <w:rFonts w:ascii="Times New Roman" w:hAnsi="Times New Roman"/>
          <w:sz w:val="28"/>
          <w:szCs w:val="28"/>
        </w:rPr>
        <w:t>индиви</w:t>
      </w:r>
      <w:r w:rsidRPr="003E59B8">
        <w:rPr>
          <w:rFonts w:ascii="Times New Roman" w:hAnsi="Times New Roman"/>
          <w:sz w:val="28"/>
          <w:szCs w:val="28"/>
        </w:rPr>
        <w:t>дуаль</w:t>
      </w:r>
      <w:r w:rsidRPr="003E59B8">
        <w:rPr>
          <w:rFonts w:ascii="Times New Roman" w:hAnsi="Times New Roman"/>
          <w:noProof/>
          <w:sz w:val="28"/>
          <w:szCs w:val="28"/>
        </w:rPr>
        <w:t>ного</w:t>
      </w:r>
      <w:r w:rsidR="007527D3">
        <w:rPr>
          <w:rFonts w:ascii="Times New Roman" w:hAnsi="Times New Roman"/>
          <w:noProof/>
          <w:sz w:val="28"/>
          <w:szCs w:val="28"/>
        </w:rPr>
        <w:t xml:space="preserve"> </w:t>
      </w:r>
      <w:r w:rsidRPr="003E59B8">
        <w:rPr>
          <w:rFonts w:ascii="Times New Roman" w:hAnsi="Times New Roman"/>
          <w:sz w:val="28"/>
          <w:szCs w:val="28"/>
        </w:rPr>
        <w:t>п</w:t>
      </w:r>
      <w:r w:rsidRPr="003E59B8">
        <w:rPr>
          <w:rFonts w:ascii="Times New Roman" w:hAnsi="Times New Roman"/>
          <w:noProof/>
          <w:sz w:val="28"/>
          <w:szCs w:val="28"/>
        </w:rPr>
        <w:t xml:space="preserve">одхода </w:t>
      </w:r>
      <w:r w:rsidRPr="003E59B8">
        <w:rPr>
          <w:rFonts w:ascii="Times New Roman" w:hAnsi="Times New Roman"/>
          <w:sz w:val="28"/>
          <w:szCs w:val="28"/>
        </w:rPr>
        <w:t>в</w:t>
      </w:r>
      <w:r w:rsidR="007527D3">
        <w:rPr>
          <w:rFonts w:ascii="Times New Roman" w:hAnsi="Times New Roman"/>
          <w:sz w:val="28"/>
          <w:szCs w:val="28"/>
        </w:rPr>
        <w:t xml:space="preserve"> </w:t>
      </w:r>
      <w:r w:rsidRPr="003E59B8">
        <w:rPr>
          <w:rFonts w:ascii="Times New Roman" w:hAnsi="Times New Roman"/>
          <w:sz w:val="28"/>
          <w:szCs w:val="28"/>
        </w:rPr>
        <w:t>п</w:t>
      </w:r>
      <w:r w:rsidRPr="003E59B8">
        <w:rPr>
          <w:rFonts w:ascii="Times New Roman" w:hAnsi="Times New Roman"/>
          <w:noProof/>
          <w:sz w:val="28"/>
          <w:szCs w:val="28"/>
        </w:rPr>
        <w:t xml:space="preserve">роцессе </w:t>
      </w:r>
      <w:r w:rsidRPr="003E59B8">
        <w:rPr>
          <w:rFonts w:ascii="Times New Roman" w:hAnsi="Times New Roman"/>
          <w:sz w:val="28"/>
          <w:szCs w:val="28"/>
        </w:rPr>
        <w:t>к</w:t>
      </w:r>
      <w:r w:rsidRPr="003E59B8">
        <w:rPr>
          <w:rFonts w:ascii="Times New Roman" w:hAnsi="Times New Roman"/>
          <w:noProof/>
          <w:sz w:val="28"/>
          <w:szCs w:val="28"/>
        </w:rPr>
        <w:t xml:space="preserve">оррекционно-развивающего </w:t>
      </w:r>
      <w:r w:rsidRPr="003E59B8">
        <w:rPr>
          <w:rFonts w:ascii="Times New Roman" w:hAnsi="Times New Roman"/>
          <w:sz w:val="28"/>
          <w:szCs w:val="28"/>
        </w:rPr>
        <w:t>сопровождения;</w:t>
      </w:r>
    </w:p>
    <w:p w:rsidR="003E59B8" w:rsidRPr="003E59B8" w:rsidRDefault="003E59B8" w:rsidP="00DF69A4">
      <w:pPr>
        <w:spacing w:line="240" w:lineRule="auto"/>
        <w:jc w:val="both"/>
        <w:rPr>
          <w:rFonts w:ascii="Times New Roman" w:hAnsi="Times New Roman"/>
          <w:noProof/>
          <w:sz w:val="28"/>
          <w:szCs w:val="28"/>
        </w:rPr>
      </w:pPr>
      <w:r w:rsidRPr="003E59B8">
        <w:rPr>
          <w:rFonts w:ascii="Times New Roman" w:hAnsi="Times New Roman"/>
          <w:noProof/>
          <w:sz w:val="28"/>
          <w:szCs w:val="28"/>
        </w:rPr>
        <w:t xml:space="preserve">• </w:t>
      </w:r>
      <w:r w:rsidRPr="003E59B8">
        <w:rPr>
          <w:rFonts w:ascii="Times New Roman" w:hAnsi="Times New Roman"/>
          <w:sz w:val="28"/>
          <w:szCs w:val="28"/>
        </w:rPr>
        <w:t>о</w:t>
      </w:r>
      <w:r w:rsidRPr="003E59B8">
        <w:rPr>
          <w:rFonts w:ascii="Times New Roman" w:hAnsi="Times New Roman"/>
          <w:noProof/>
          <w:sz w:val="28"/>
          <w:szCs w:val="28"/>
        </w:rPr>
        <w:t xml:space="preserve">тслеживание </w:t>
      </w:r>
      <w:r w:rsidRPr="003E59B8">
        <w:rPr>
          <w:rFonts w:ascii="Times New Roman" w:hAnsi="Times New Roman"/>
          <w:sz w:val="28"/>
          <w:szCs w:val="28"/>
        </w:rPr>
        <w:t>д</w:t>
      </w:r>
      <w:r w:rsidRPr="003E59B8">
        <w:rPr>
          <w:rFonts w:ascii="Times New Roman" w:hAnsi="Times New Roman"/>
          <w:noProof/>
          <w:sz w:val="28"/>
          <w:szCs w:val="28"/>
        </w:rPr>
        <w:t xml:space="preserve">инамики </w:t>
      </w:r>
      <w:r w:rsidRPr="003E59B8">
        <w:rPr>
          <w:rFonts w:ascii="Times New Roman" w:hAnsi="Times New Roman"/>
          <w:sz w:val="28"/>
          <w:szCs w:val="28"/>
        </w:rPr>
        <w:t>р</w:t>
      </w:r>
      <w:r w:rsidRPr="003E59B8">
        <w:rPr>
          <w:rFonts w:ascii="Times New Roman" w:hAnsi="Times New Roman"/>
          <w:noProof/>
          <w:sz w:val="28"/>
          <w:szCs w:val="28"/>
        </w:rPr>
        <w:t xml:space="preserve">азвития </w:t>
      </w:r>
      <w:r w:rsidRPr="003E59B8">
        <w:rPr>
          <w:rFonts w:ascii="Times New Roman" w:hAnsi="Times New Roman"/>
          <w:sz w:val="28"/>
          <w:szCs w:val="28"/>
        </w:rPr>
        <w:t>и</w:t>
      </w:r>
      <w:r w:rsidR="008B43A5">
        <w:rPr>
          <w:rFonts w:ascii="Times New Roman" w:hAnsi="Times New Roman"/>
          <w:sz w:val="28"/>
          <w:szCs w:val="28"/>
        </w:rPr>
        <w:t xml:space="preserve"> </w:t>
      </w:r>
      <w:r w:rsidRPr="003E59B8">
        <w:rPr>
          <w:rFonts w:ascii="Times New Roman" w:hAnsi="Times New Roman"/>
          <w:sz w:val="28"/>
          <w:szCs w:val="28"/>
        </w:rPr>
        <w:t>э</w:t>
      </w:r>
      <w:r w:rsidRPr="003E59B8">
        <w:rPr>
          <w:rFonts w:ascii="Times New Roman" w:hAnsi="Times New Roman"/>
          <w:noProof/>
          <w:sz w:val="28"/>
          <w:szCs w:val="28"/>
        </w:rPr>
        <w:t xml:space="preserve">ффективности </w:t>
      </w:r>
      <w:r w:rsidRPr="003E59B8">
        <w:rPr>
          <w:rFonts w:ascii="Times New Roman" w:hAnsi="Times New Roman"/>
          <w:sz w:val="28"/>
          <w:szCs w:val="28"/>
        </w:rPr>
        <w:t>и</w:t>
      </w:r>
      <w:r>
        <w:rPr>
          <w:rFonts w:ascii="Times New Roman" w:hAnsi="Times New Roman"/>
          <w:noProof/>
          <w:sz w:val="28"/>
          <w:szCs w:val="28"/>
        </w:rPr>
        <w:t>ндивидуализирован</w:t>
      </w:r>
      <w:r w:rsidRPr="003E59B8">
        <w:rPr>
          <w:rFonts w:ascii="Times New Roman" w:hAnsi="Times New Roman"/>
          <w:noProof/>
          <w:sz w:val="28"/>
          <w:szCs w:val="28"/>
        </w:rPr>
        <w:t>ных к</w:t>
      </w:r>
      <w:r w:rsidRPr="003E59B8">
        <w:rPr>
          <w:rFonts w:ascii="Times New Roman" w:hAnsi="Times New Roman"/>
          <w:sz w:val="28"/>
          <w:szCs w:val="28"/>
        </w:rPr>
        <w:t>ор</w:t>
      </w:r>
      <w:r w:rsidRPr="003E59B8">
        <w:rPr>
          <w:rFonts w:ascii="Times New Roman" w:hAnsi="Times New Roman"/>
          <w:noProof/>
          <w:sz w:val="28"/>
          <w:szCs w:val="28"/>
        </w:rPr>
        <w:t xml:space="preserve">рекционно-развивающих </w:t>
      </w:r>
      <w:r w:rsidRPr="003E59B8">
        <w:rPr>
          <w:rFonts w:ascii="Times New Roman" w:hAnsi="Times New Roman"/>
          <w:sz w:val="28"/>
          <w:szCs w:val="28"/>
        </w:rPr>
        <w:t>программ;</w:t>
      </w:r>
    </w:p>
    <w:p w:rsidR="003E59B8" w:rsidRPr="003E59B8" w:rsidRDefault="003E59B8" w:rsidP="00DF69A4">
      <w:pPr>
        <w:spacing w:line="240" w:lineRule="auto"/>
        <w:jc w:val="both"/>
        <w:rPr>
          <w:rFonts w:ascii="Times New Roman" w:hAnsi="Times New Roman"/>
          <w:sz w:val="28"/>
          <w:szCs w:val="28"/>
        </w:rPr>
      </w:pPr>
      <w:r w:rsidRPr="003E59B8">
        <w:rPr>
          <w:rFonts w:ascii="Times New Roman" w:hAnsi="Times New Roman"/>
          <w:noProof/>
          <w:sz w:val="28"/>
          <w:szCs w:val="28"/>
        </w:rPr>
        <w:t xml:space="preserve">• </w:t>
      </w:r>
      <w:r w:rsidRPr="003E59B8">
        <w:rPr>
          <w:rFonts w:ascii="Times New Roman" w:hAnsi="Times New Roman"/>
          <w:sz w:val="28"/>
          <w:szCs w:val="28"/>
        </w:rPr>
        <w:t>о</w:t>
      </w:r>
      <w:r w:rsidRPr="003E59B8">
        <w:rPr>
          <w:rFonts w:ascii="Times New Roman" w:hAnsi="Times New Roman"/>
          <w:noProof/>
          <w:sz w:val="28"/>
          <w:szCs w:val="28"/>
        </w:rPr>
        <w:t xml:space="preserve">пределение </w:t>
      </w:r>
      <w:r w:rsidRPr="003E59B8">
        <w:rPr>
          <w:rFonts w:ascii="Times New Roman" w:hAnsi="Times New Roman"/>
          <w:sz w:val="28"/>
          <w:szCs w:val="28"/>
        </w:rPr>
        <w:t>г</w:t>
      </w:r>
      <w:r w:rsidRPr="003E59B8">
        <w:rPr>
          <w:rFonts w:ascii="Times New Roman" w:hAnsi="Times New Roman"/>
          <w:noProof/>
          <w:sz w:val="28"/>
          <w:szCs w:val="28"/>
        </w:rPr>
        <w:t xml:space="preserve">отовности </w:t>
      </w:r>
      <w:r w:rsidRPr="003E59B8">
        <w:rPr>
          <w:rFonts w:ascii="Times New Roman" w:hAnsi="Times New Roman"/>
          <w:sz w:val="28"/>
          <w:szCs w:val="28"/>
        </w:rPr>
        <w:t>к</w:t>
      </w:r>
      <w:r w:rsidR="008B43A5">
        <w:rPr>
          <w:rFonts w:ascii="Times New Roman" w:hAnsi="Times New Roman"/>
          <w:sz w:val="28"/>
          <w:szCs w:val="28"/>
        </w:rPr>
        <w:t xml:space="preserve"> </w:t>
      </w:r>
      <w:r w:rsidRPr="003E59B8">
        <w:rPr>
          <w:rFonts w:ascii="Times New Roman" w:hAnsi="Times New Roman"/>
          <w:sz w:val="28"/>
          <w:szCs w:val="28"/>
        </w:rPr>
        <w:t>ш</w:t>
      </w:r>
      <w:r w:rsidRPr="003E59B8">
        <w:rPr>
          <w:rFonts w:ascii="Times New Roman" w:hAnsi="Times New Roman"/>
          <w:noProof/>
          <w:sz w:val="28"/>
          <w:szCs w:val="28"/>
        </w:rPr>
        <w:t xml:space="preserve">кольному </w:t>
      </w:r>
      <w:r w:rsidRPr="003E59B8">
        <w:rPr>
          <w:rFonts w:ascii="Times New Roman" w:hAnsi="Times New Roman"/>
          <w:sz w:val="28"/>
          <w:szCs w:val="28"/>
        </w:rPr>
        <w:t>о</w:t>
      </w:r>
      <w:r w:rsidRPr="003E59B8">
        <w:rPr>
          <w:rFonts w:ascii="Times New Roman" w:hAnsi="Times New Roman"/>
          <w:noProof/>
          <w:sz w:val="28"/>
          <w:szCs w:val="28"/>
        </w:rPr>
        <w:t xml:space="preserve">бучению </w:t>
      </w:r>
      <w:r w:rsidRPr="003E59B8">
        <w:rPr>
          <w:rFonts w:ascii="Times New Roman" w:hAnsi="Times New Roman"/>
          <w:sz w:val="28"/>
          <w:szCs w:val="28"/>
        </w:rPr>
        <w:t>д</w:t>
      </w:r>
      <w:r w:rsidRPr="003E59B8">
        <w:rPr>
          <w:rFonts w:ascii="Times New Roman" w:hAnsi="Times New Roman"/>
          <w:noProof/>
          <w:sz w:val="28"/>
          <w:szCs w:val="28"/>
        </w:rPr>
        <w:t xml:space="preserve">етей </w:t>
      </w:r>
      <w:r w:rsidRPr="003E59B8">
        <w:rPr>
          <w:rFonts w:ascii="Times New Roman" w:hAnsi="Times New Roman"/>
          <w:sz w:val="28"/>
          <w:szCs w:val="28"/>
        </w:rPr>
        <w:t>с</w:t>
      </w:r>
      <w:r w:rsidRPr="003E59B8">
        <w:rPr>
          <w:rFonts w:ascii="Times New Roman" w:hAnsi="Times New Roman"/>
          <w:noProof/>
          <w:sz w:val="28"/>
          <w:szCs w:val="28"/>
        </w:rPr>
        <w:t xml:space="preserve">таршего </w:t>
      </w:r>
      <w:r w:rsidRPr="003E59B8">
        <w:rPr>
          <w:rFonts w:ascii="Times New Roman" w:hAnsi="Times New Roman"/>
          <w:sz w:val="28"/>
          <w:szCs w:val="28"/>
        </w:rPr>
        <w:t>д</w:t>
      </w:r>
      <w:r>
        <w:rPr>
          <w:rFonts w:ascii="Times New Roman" w:hAnsi="Times New Roman"/>
          <w:noProof/>
          <w:sz w:val="28"/>
          <w:szCs w:val="28"/>
        </w:rPr>
        <w:t>ошколь</w:t>
      </w:r>
      <w:r w:rsidRPr="003E59B8">
        <w:rPr>
          <w:rFonts w:ascii="Times New Roman" w:hAnsi="Times New Roman"/>
          <w:noProof/>
          <w:sz w:val="28"/>
          <w:szCs w:val="28"/>
        </w:rPr>
        <w:t>ного</w:t>
      </w:r>
      <w:r w:rsidR="008B43A5">
        <w:rPr>
          <w:rFonts w:ascii="Times New Roman" w:hAnsi="Times New Roman"/>
          <w:noProof/>
          <w:sz w:val="28"/>
          <w:szCs w:val="28"/>
        </w:rPr>
        <w:t xml:space="preserve"> </w:t>
      </w:r>
      <w:r w:rsidRPr="003E59B8">
        <w:rPr>
          <w:rFonts w:ascii="Times New Roman" w:hAnsi="Times New Roman"/>
          <w:sz w:val="28"/>
          <w:szCs w:val="28"/>
        </w:rPr>
        <w:t>воз</w:t>
      </w:r>
      <w:r w:rsidRPr="003E59B8">
        <w:rPr>
          <w:rFonts w:ascii="Times New Roman" w:hAnsi="Times New Roman"/>
          <w:noProof/>
          <w:sz w:val="28"/>
          <w:szCs w:val="28"/>
        </w:rPr>
        <w:t xml:space="preserve">раста, </w:t>
      </w:r>
      <w:r w:rsidRPr="003E59B8">
        <w:rPr>
          <w:rFonts w:ascii="Times New Roman" w:hAnsi="Times New Roman"/>
          <w:sz w:val="28"/>
          <w:szCs w:val="28"/>
        </w:rPr>
        <w:t>п</w:t>
      </w:r>
      <w:r w:rsidRPr="003E59B8">
        <w:rPr>
          <w:rFonts w:ascii="Times New Roman" w:hAnsi="Times New Roman"/>
          <w:noProof/>
          <w:sz w:val="28"/>
          <w:szCs w:val="28"/>
        </w:rPr>
        <w:t xml:space="preserve">оступающих </w:t>
      </w:r>
      <w:r w:rsidRPr="003E59B8">
        <w:rPr>
          <w:rFonts w:ascii="Times New Roman" w:hAnsi="Times New Roman"/>
          <w:sz w:val="28"/>
          <w:szCs w:val="28"/>
        </w:rPr>
        <w:t>в</w:t>
      </w:r>
      <w:r w:rsidR="008B43A5">
        <w:rPr>
          <w:rFonts w:ascii="Times New Roman" w:hAnsi="Times New Roman"/>
          <w:sz w:val="28"/>
          <w:szCs w:val="28"/>
        </w:rPr>
        <w:t xml:space="preserve"> </w:t>
      </w:r>
      <w:r w:rsidRPr="003E59B8">
        <w:rPr>
          <w:rFonts w:ascii="Times New Roman" w:hAnsi="Times New Roman"/>
          <w:sz w:val="28"/>
          <w:szCs w:val="28"/>
        </w:rPr>
        <w:t>ш</w:t>
      </w:r>
      <w:r w:rsidRPr="003E59B8">
        <w:rPr>
          <w:rFonts w:ascii="Times New Roman" w:hAnsi="Times New Roman"/>
          <w:noProof/>
          <w:sz w:val="28"/>
          <w:szCs w:val="28"/>
        </w:rPr>
        <w:t xml:space="preserve">колу, </w:t>
      </w:r>
      <w:r w:rsidRPr="003E59B8">
        <w:rPr>
          <w:rFonts w:ascii="Times New Roman" w:hAnsi="Times New Roman"/>
          <w:sz w:val="28"/>
          <w:szCs w:val="28"/>
        </w:rPr>
        <w:t>с</w:t>
      </w:r>
      <w:r w:rsidR="008B43A5">
        <w:rPr>
          <w:rFonts w:ascii="Times New Roman" w:hAnsi="Times New Roman"/>
          <w:sz w:val="28"/>
          <w:szCs w:val="28"/>
        </w:rPr>
        <w:t xml:space="preserve"> </w:t>
      </w:r>
      <w:r w:rsidRPr="003E59B8">
        <w:rPr>
          <w:rFonts w:ascii="Times New Roman" w:hAnsi="Times New Roman"/>
          <w:sz w:val="28"/>
          <w:szCs w:val="28"/>
        </w:rPr>
        <w:t>ц</w:t>
      </w:r>
      <w:r w:rsidRPr="003E59B8">
        <w:rPr>
          <w:rFonts w:ascii="Times New Roman" w:hAnsi="Times New Roman"/>
          <w:noProof/>
          <w:sz w:val="28"/>
          <w:szCs w:val="28"/>
        </w:rPr>
        <w:t xml:space="preserve">елью </w:t>
      </w:r>
      <w:r w:rsidRPr="003E59B8">
        <w:rPr>
          <w:rFonts w:ascii="Times New Roman" w:hAnsi="Times New Roman"/>
          <w:sz w:val="28"/>
          <w:szCs w:val="28"/>
        </w:rPr>
        <w:t>в</w:t>
      </w:r>
      <w:r w:rsidRPr="003E59B8">
        <w:rPr>
          <w:rFonts w:ascii="Times New Roman" w:hAnsi="Times New Roman"/>
          <w:noProof/>
          <w:sz w:val="28"/>
          <w:szCs w:val="28"/>
        </w:rPr>
        <w:t xml:space="preserve">ычленения </w:t>
      </w:r>
      <w:r w:rsidRPr="003E59B8">
        <w:rPr>
          <w:rFonts w:ascii="Times New Roman" w:hAnsi="Times New Roman"/>
          <w:sz w:val="28"/>
          <w:szCs w:val="28"/>
        </w:rPr>
        <w:t>“</w:t>
      </w:r>
      <w:r w:rsidRPr="003E59B8">
        <w:rPr>
          <w:rFonts w:ascii="Times New Roman" w:hAnsi="Times New Roman"/>
          <w:noProof/>
          <w:sz w:val="28"/>
          <w:szCs w:val="28"/>
        </w:rPr>
        <w:t xml:space="preserve">группы </w:t>
      </w:r>
      <w:r w:rsidRPr="003E59B8">
        <w:rPr>
          <w:rFonts w:ascii="Times New Roman" w:hAnsi="Times New Roman"/>
          <w:sz w:val="28"/>
          <w:szCs w:val="28"/>
        </w:rPr>
        <w:t>риска”;</w:t>
      </w:r>
    </w:p>
    <w:p w:rsidR="003E59B8" w:rsidRPr="003E59B8" w:rsidRDefault="003E59B8" w:rsidP="00DF69A4">
      <w:pPr>
        <w:spacing w:line="240" w:lineRule="auto"/>
        <w:jc w:val="both"/>
        <w:rPr>
          <w:rFonts w:ascii="Times New Roman" w:hAnsi="Times New Roman"/>
          <w:sz w:val="28"/>
          <w:szCs w:val="28"/>
        </w:rPr>
      </w:pPr>
      <w:r w:rsidRPr="003E59B8">
        <w:rPr>
          <w:rFonts w:ascii="Times New Roman" w:hAnsi="Times New Roman"/>
          <w:noProof/>
          <w:sz w:val="28"/>
          <w:szCs w:val="28"/>
        </w:rPr>
        <w:t xml:space="preserve">• </w:t>
      </w:r>
      <w:r w:rsidRPr="003E59B8">
        <w:rPr>
          <w:rFonts w:ascii="Times New Roman" w:hAnsi="Times New Roman"/>
          <w:sz w:val="28"/>
          <w:szCs w:val="28"/>
        </w:rPr>
        <w:t>р</w:t>
      </w:r>
      <w:r w:rsidRPr="003E59B8">
        <w:rPr>
          <w:rFonts w:ascii="Times New Roman" w:hAnsi="Times New Roman"/>
          <w:noProof/>
          <w:sz w:val="28"/>
          <w:szCs w:val="28"/>
        </w:rPr>
        <w:t xml:space="preserve">ешение </w:t>
      </w:r>
      <w:r w:rsidRPr="003E59B8">
        <w:rPr>
          <w:rFonts w:ascii="Times New Roman" w:hAnsi="Times New Roman"/>
          <w:sz w:val="28"/>
          <w:szCs w:val="28"/>
        </w:rPr>
        <w:t>в</w:t>
      </w:r>
      <w:r w:rsidRPr="003E59B8">
        <w:rPr>
          <w:rFonts w:ascii="Times New Roman" w:hAnsi="Times New Roman"/>
          <w:noProof/>
          <w:sz w:val="28"/>
          <w:szCs w:val="28"/>
        </w:rPr>
        <w:t xml:space="preserve">опроса </w:t>
      </w:r>
      <w:r w:rsidRPr="003E59B8">
        <w:rPr>
          <w:rFonts w:ascii="Times New Roman" w:hAnsi="Times New Roman"/>
          <w:sz w:val="28"/>
          <w:szCs w:val="28"/>
        </w:rPr>
        <w:t>о</w:t>
      </w:r>
      <w:r w:rsidR="008B43A5">
        <w:rPr>
          <w:rFonts w:ascii="Times New Roman" w:hAnsi="Times New Roman"/>
          <w:sz w:val="28"/>
          <w:szCs w:val="28"/>
        </w:rPr>
        <w:t xml:space="preserve"> </w:t>
      </w:r>
      <w:r w:rsidRPr="003E59B8">
        <w:rPr>
          <w:rFonts w:ascii="Times New Roman" w:hAnsi="Times New Roman"/>
          <w:sz w:val="28"/>
          <w:szCs w:val="28"/>
        </w:rPr>
        <w:t>с</w:t>
      </w:r>
      <w:r w:rsidRPr="003E59B8">
        <w:rPr>
          <w:rFonts w:ascii="Times New Roman" w:hAnsi="Times New Roman"/>
          <w:noProof/>
          <w:sz w:val="28"/>
          <w:szCs w:val="28"/>
        </w:rPr>
        <w:t xml:space="preserve">оздании </w:t>
      </w:r>
      <w:r w:rsidRPr="003E59B8">
        <w:rPr>
          <w:rFonts w:ascii="Times New Roman" w:hAnsi="Times New Roman"/>
          <w:sz w:val="28"/>
          <w:szCs w:val="28"/>
        </w:rPr>
        <w:t>в</w:t>
      </w:r>
      <w:r w:rsidR="008B43A5">
        <w:rPr>
          <w:rFonts w:ascii="Times New Roman" w:hAnsi="Times New Roman"/>
          <w:sz w:val="28"/>
          <w:szCs w:val="28"/>
        </w:rPr>
        <w:t xml:space="preserve"> </w:t>
      </w:r>
      <w:r w:rsidRPr="003E59B8">
        <w:rPr>
          <w:rFonts w:ascii="Times New Roman" w:hAnsi="Times New Roman"/>
          <w:sz w:val="28"/>
          <w:szCs w:val="28"/>
        </w:rPr>
        <w:t>р</w:t>
      </w:r>
      <w:r w:rsidRPr="003E59B8">
        <w:rPr>
          <w:rFonts w:ascii="Times New Roman" w:hAnsi="Times New Roman"/>
          <w:noProof/>
          <w:sz w:val="28"/>
          <w:szCs w:val="28"/>
        </w:rPr>
        <w:t xml:space="preserve">амках </w:t>
      </w:r>
      <w:r w:rsidRPr="003E59B8">
        <w:rPr>
          <w:rFonts w:ascii="Times New Roman" w:hAnsi="Times New Roman"/>
          <w:sz w:val="28"/>
          <w:szCs w:val="28"/>
        </w:rPr>
        <w:t>д</w:t>
      </w:r>
      <w:r w:rsidRPr="003E59B8">
        <w:rPr>
          <w:rFonts w:ascii="Times New Roman" w:hAnsi="Times New Roman"/>
          <w:noProof/>
          <w:sz w:val="28"/>
          <w:szCs w:val="28"/>
        </w:rPr>
        <w:t xml:space="preserve">анного </w:t>
      </w:r>
      <w:r w:rsidRPr="003E59B8">
        <w:rPr>
          <w:rFonts w:ascii="Times New Roman" w:hAnsi="Times New Roman"/>
          <w:sz w:val="28"/>
          <w:szCs w:val="28"/>
        </w:rPr>
        <w:t>о</w:t>
      </w:r>
      <w:r w:rsidRPr="003E59B8">
        <w:rPr>
          <w:rFonts w:ascii="Times New Roman" w:hAnsi="Times New Roman"/>
          <w:noProof/>
          <w:sz w:val="28"/>
          <w:szCs w:val="28"/>
        </w:rPr>
        <w:t xml:space="preserve">бразовательного </w:t>
      </w:r>
      <w:r w:rsidRPr="003E59B8">
        <w:rPr>
          <w:rFonts w:ascii="Times New Roman" w:hAnsi="Times New Roman"/>
          <w:sz w:val="28"/>
          <w:szCs w:val="28"/>
        </w:rPr>
        <w:t>у</w:t>
      </w:r>
      <w:r w:rsidRPr="003E59B8">
        <w:rPr>
          <w:rFonts w:ascii="Times New Roman" w:hAnsi="Times New Roman"/>
          <w:noProof/>
          <w:sz w:val="28"/>
          <w:szCs w:val="28"/>
        </w:rPr>
        <w:t xml:space="preserve">чреждения </w:t>
      </w:r>
      <w:r w:rsidRPr="003E59B8">
        <w:rPr>
          <w:rFonts w:ascii="Times New Roman" w:hAnsi="Times New Roman"/>
          <w:sz w:val="28"/>
          <w:szCs w:val="28"/>
        </w:rPr>
        <w:t>усло</w:t>
      </w:r>
      <w:r w:rsidRPr="003E59B8">
        <w:rPr>
          <w:rFonts w:ascii="Times New Roman" w:hAnsi="Times New Roman"/>
          <w:noProof/>
          <w:sz w:val="28"/>
          <w:szCs w:val="28"/>
        </w:rPr>
        <w:t xml:space="preserve">вий, </w:t>
      </w:r>
      <w:r w:rsidRPr="003E59B8">
        <w:rPr>
          <w:rFonts w:ascii="Times New Roman" w:hAnsi="Times New Roman"/>
          <w:sz w:val="28"/>
          <w:szCs w:val="28"/>
        </w:rPr>
        <w:t>а</w:t>
      </w:r>
      <w:r w:rsidRPr="003E59B8">
        <w:rPr>
          <w:rFonts w:ascii="Times New Roman" w:hAnsi="Times New Roman"/>
          <w:noProof/>
          <w:sz w:val="28"/>
          <w:szCs w:val="28"/>
        </w:rPr>
        <w:t xml:space="preserve">декватных </w:t>
      </w:r>
      <w:r w:rsidRPr="003E59B8">
        <w:rPr>
          <w:rFonts w:ascii="Times New Roman" w:hAnsi="Times New Roman"/>
          <w:sz w:val="28"/>
          <w:szCs w:val="28"/>
        </w:rPr>
        <w:t>и</w:t>
      </w:r>
      <w:r w:rsidRPr="003E59B8">
        <w:rPr>
          <w:rFonts w:ascii="Times New Roman" w:hAnsi="Times New Roman"/>
          <w:noProof/>
          <w:sz w:val="28"/>
          <w:szCs w:val="28"/>
        </w:rPr>
        <w:t xml:space="preserve">ндивидуальным </w:t>
      </w:r>
      <w:r w:rsidRPr="003E59B8">
        <w:rPr>
          <w:rFonts w:ascii="Times New Roman" w:hAnsi="Times New Roman"/>
          <w:sz w:val="28"/>
          <w:szCs w:val="28"/>
        </w:rPr>
        <w:t>о</w:t>
      </w:r>
      <w:r w:rsidRPr="003E59B8">
        <w:rPr>
          <w:rFonts w:ascii="Times New Roman" w:hAnsi="Times New Roman"/>
          <w:noProof/>
          <w:sz w:val="28"/>
          <w:szCs w:val="28"/>
        </w:rPr>
        <w:t xml:space="preserve">собенностям </w:t>
      </w:r>
      <w:r w:rsidRPr="003E59B8">
        <w:rPr>
          <w:rFonts w:ascii="Times New Roman" w:hAnsi="Times New Roman"/>
          <w:sz w:val="28"/>
          <w:szCs w:val="28"/>
        </w:rPr>
        <w:t>р</w:t>
      </w:r>
      <w:r w:rsidRPr="003E59B8">
        <w:rPr>
          <w:rFonts w:ascii="Times New Roman" w:hAnsi="Times New Roman"/>
          <w:noProof/>
          <w:sz w:val="28"/>
          <w:szCs w:val="28"/>
        </w:rPr>
        <w:t xml:space="preserve">азвития </w:t>
      </w:r>
      <w:r w:rsidRPr="003E59B8">
        <w:rPr>
          <w:rFonts w:ascii="Times New Roman" w:hAnsi="Times New Roman"/>
          <w:sz w:val="28"/>
          <w:szCs w:val="28"/>
        </w:rPr>
        <w:t>ребенка;</w:t>
      </w:r>
    </w:p>
    <w:p w:rsidR="003E59B8" w:rsidRPr="003E59B8" w:rsidRDefault="003E59B8" w:rsidP="00DF69A4">
      <w:pPr>
        <w:spacing w:line="240" w:lineRule="auto"/>
        <w:jc w:val="both"/>
        <w:rPr>
          <w:rFonts w:ascii="Times New Roman" w:hAnsi="Times New Roman"/>
          <w:sz w:val="28"/>
          <w:szCs w:val="28"/>
        </w:rPr>
      </w:pPr>
      <w:r w:rsidRPr="003E59B8">
        <w:rPr>
          <w:rFonts w:ascii="Times New Roman" w:hAnsi="Times New Roman"/>
          <w:noProof/>
          <w:sz w:val="28"/>
          <w:szCs w:val="28"/>
        </w:rPr>
        <w:t xml:space="preserve">• </w:t>
      </w:r>
      <w:r w:rsidRPr="003E59B8">
        <w:rPr>
          <w:rFonts w:ascii="Times New Roman" w:hAnsi="Times New Roman"/>
          <w:sz w:val="28"/>
          <w:szCs w:val="28"/>
        </w:rPr>
        <w:t>п</w:t>
      </w:r>
      <w:r w:rsidRPr="003E59B8">
        <w:rPr>
          <w:rFonts w:ascii="Times New Roman" w:hAnsi="Times New Roman"/>
          <w:noProof/>
          <w:sz w:val="28"/>
          <w:szCs w:val="28"/>
        </w:rPr>
        <w:t xml:space="preserve">ри </w:t>
      </w:r>
      <w:r w:rsidRPr="003E59B8">
        <w:rPr>
          <w:rFonts w:ascii="Times New Roman" w:hAnsi="Times New Roman"/>
          <w:sz w:val="28"/>
          <w:szCs w:val="28"/>
        </w:rPr>
        <w:t>п</w:t>
      </w:r>
      <w:r w:rsidRPr="003E59B8">
        <w:rPr>
          <w:rFonts w:ascii="Times New Roman" w:hAnsi="Times New Roman"/>
          <w:noProof/>
          <w:sz w:val="28"/>
          <w:szCs w:val="28"/>
        </w:rPr>
        <w:t xml:space="preserve">оложительной </w:t>
      </w:r>
      <w:r w:rsidRPr="003E59B8">
        <w:rPr>
          <w:rFonts w:ascii="Times New Roman" w:hAnsi="Times New Roman"/>
          <w:sz w:val="28"/>
          <w:szCs w:val="28"/>
        </w:rPr>
        <w:t>д</w:t>
      </w:r>
      <w:r w:rsidRPr="003E59B8">
        <w:rPr>
          <w:rFonts w:ascii="Times New Roman" w:hAnsi="Times New Roman"/>
          <w:noProof/>
          <w:sz w:val="28"/>
          <w:szCs w:val="28"/>
        </w:rPr>
        <w:t xml:space="preserve">инамике </w:t>
      </w:r>
      <w:r w:rsidRPr="003E59B8">
        <w:rPr>
          <w:rFonts w:ascii="Times New Roman" w:hAnsi="Times New Roman"/>
          <w:sz w:val="28"/>
          <w:szCs w:val="28"/>
        </w:rPr>
        <w:t>и</w:t>
      </w:r>
      <w:r w:rsidR="008B43A5">
        <w:rPr>
          <w:rFonts w:ascii="Times New Roman" w:hAnsi="Times New Roman"/>
          <w:sz w:val="28"/>
          <w:szCs w:val="28"/>
        </w:rPr>
        <w:t xml:space="preserve"> </w:t>
      </w:r>
      <w:r w:rsidRPr="003E59B8">
        <w:rPr>
          <w:rFonts w:ascii="Times New Roman" w:hAnsi="Times New Roman"/>
          <w:sz w:val="28"/>
          <w:szCs w:val="28"/>
        </w:rPr>
        <w:t>к</w:t>
      </w:r>
      <w:r w:rsidRPr="003E59B8">
        <w:rPr>
          <w:rFonts w:ascii="Times New Roman" w:hAnsi="Times New Roman"/>
          <w:noProof/>
          <w:sz w:val="28"/>
          <w:szCs w:val="28"/>
        </w:rPr>
        <w:t xml:space="preserve">омпенсации </w:t>
      </w:r>
      <w:r w:rsidRPr="003E59B8">
        <w:rPr>
          <w:rFonts w:ascii="Times New Roman" w:hAnsi="Times New Roman"/>
          <w:sz w:val="28"/>
          <w:szCs w:val="28"/>
        </w:rPr>
        <w:t>о</w:t>
      </w:r>
      <w:r w:rsidRPr="003E59B8">
        <w:rPr>
          <w:rFonts w:ascii="Times New Roman" w:hAnsi="Times New Roman"/>
          <w:noProof/>
          <w:sz w:val="28"/>
          <w:szCs w:val="28"/>
        </w:rPr>
        <w:t xml:space="preserve">тклонений </w:t>
      </w:r>
      <w:r w:rsidRPr="003E59B8">
        <w:rPr>
          <w:rFonts w:ascii="Times New Roman" w:hAnsi="Times New Roman"/>
          <w:sz w:val="28"/>
          <w:szCs w:val="28"/>
        </w:rPr>
        <w:t>в</w:t>
      </w:r>
      <w:r w:rsidR="008B43A5">
        <w:rPr>
          <w:rFonts w:ascii="Times New Roman" w:hAnsi="Times New Roman"/>
          <w:sz w:val="28"/>
          <w:szCs w:val="28"/>
        </w:rPr>
        <w:t xml:space="preserve"> </w:t>
      </w:r>
      <w:r w:rsidRPr="003E59B8">
        <w:rPr>
          <w:rFonts w:ascii="Times New Roman" w:hAnsi="Times New Roman"/>
          <w:sz w:val="28"/>
          <w:szCs w:val="28"/>
        </w:rPr>
        <w:t>р</w:t>
      </w:r>
      <w:r w:rsidRPr="003E59B8">
        <w:rPr>
          <w:rFonts w:ascii="Times New Roman" w:hAnsi="Times New Roman"/>
          <w:noProof/>
          <w:sz w:val="28"/>
          <w:szCs w:val="28"/>
        </w:rPr>
        <w:t xml:space="preserve">азвитии </w:t>
      </w:r>
      <w:proofErr w:type="gramStart"/>
      <w:r w:rsidRPr="003E59B8">
        <w:rPr>
          <w:rFonts w:ascii="Times New Roman" w:hAnsi="Times New Roman"/>
          <w:sz w:val="28"/>
          <w:szCs w:val="28"/>
        </w:rPr>
        <w:t>–о</w:t>
      </w:r>
      <w:proofErr w:type="gramEnd"/>
      <w:r w:rsidRPr="003E59B8">
        <w:rPr>
          <w:rFonts w:ascii="Times New Roman" w:hAnsi="Times New Roman"/>
          <w:sz w:val="28"/>
          <w:szCs w:val="28"/>
        </w:rPr>
        <w:t xml:space="preserve">пределение </w:t>
      </w:r>
      <w:r w:rsidRPr="003E59B8">
        <w:rPr>
          <w:rFonts w:ascii="Times New Roman" w:hAnsi="Times New Roman"/>
          <w:noProof/>
          <w:sz w:val="28"/>
          <w:szCs w:val="28"/>
        </w:rPr>
        <w:t xml:space="preserve">путей </w:t>
      </w:r>
      <w:r w:rsidRPr="003E59B8">
        <w:rPr>
          <w:rFonts w:ascii="Times New Roman" w:hAnsi="Times New Roman"/>
          <w:sz w:val="28"/>
          <w:szCs w:val="28"/>
        </w:rPr>
        <w:t>и</w:t>
      </w:r>
      <w:r w:rsidRPr="003E59B8">
        <w:rPr>
          <w:rFonts w:ascii="Times New Roman" w:hAnsi="Times New Roman"/>
          <w:noProof/>
          <w:sz w:val="28"/>
          <w:szCs w:val="28"/>
        </w:rPr>
        <w:t xml:space="preserve">нтеграции </w:t>
      </w:r>
      <w:r w:rsidRPr="003E59B8">
        <w:rPr>
          <w:rFonts w:ascii="Times New Roman" w:hAnsi="Times New Roman"/>
          <w:sz w:val="28"/>
          <w:szCs w:val="28"/>
        </w:rPr>
        <w:t>р</w:t>
      </w:r>
      <w:r w:rsidRPr="003E59B8">
        <w:rPr>
          <w:rFonts w:ascii="Times New Roman" w:hAnsi="Times New Roman"/>
          <w:noProof/>
          <w:sz w:val="28"/>
          <w:szCs w:val="28"/>
        </w:rPr>
        <w:t xml:space="preserve">ебенка </w:t>
      </w:r>
      <w:r w:rsidRPr="003E59B8">
        <w:rPr>
          <w:rFonts w:ascii="Times New Roman" w:hAnsi="Times New Roman"/>
          <w:sz w:val="28"/>
          <w:szCs w:val="28"/>
        </w:rPr>
        <w:t>в</w:t>
      </w:r>
      <w:r w:rsidR="008B43A5">
        <w:rPr>
          <w:rFonts w:ascii="Times New Roman" w:hAnsi="Times New Roman"/>
          <w:sz w:val="28"/>
          <w:szCs w:val="28"/>
        </w:rPr>
        <w:t xml:space="preserve"> </w:t>
      </w:r>
      <w:r w:rsidRPr="003E59B8">
        <w:rPr>
          <w:rFonts w:ascii="Times New Roman" w:hAnsi="Times New Roman"/>
          <w:sz w:val="28"/>
          <w:szCs w:val="28"/>
        </w:rPr>
        <w:t>к</w:t>
      </w:r>
      <w:r w:rsidRPr="003E59B8">
        <w:rPr>
          <w:rFonts w:ascii="Times New Roman" w:hAnsi="Times New Roman"/>
          <w:noProof/>
          <w:sz w:val="28"/>
          <w:szCs w:val="28"/>
        </w:rPr>
        <w:t xml:space="preserve">лассы </w:t>
      </w:r>
      <w:r w:rsidRPr="003E59B8">
        <w:rPr>
          <w:rFonts w:ascii="Times New Roman" w:hAnsi="Times New Roman"/>
          <w:sz w:val="28"/>
          <w:szCs w:val="28"/>
        </w:rPr>
        <w:t>о</w:t>
      </w:r>
      <w:r w:rsidRPr="003E59B8">
        <w:rPr>
          <w:rFonts w:ascii="Times New Roman" w:hAnsi="Times New Roman"/>
          <w:noProof/>
          <w:sz w:val="28"/>
          <w:szCs w:val="28"/>
        </w:rPr>
        <w:t xml:space="preserve">бразовательного </w:t>
      </w:r>
      <w:r w:rsidRPr="003E59B8">
        <w:rPr>
          <w:rFonts w:ascii="Times New Roman" w:hAnsi="Times New Roman"/>
          <w:sz w:val="28"/>
          <w:szCs w:val="28"/>
        </w:rPr>
        <w:t>у</w:t>
      </w:r>
      <w:r w:rsidRPr="003E59B8">
        <w:rPr>
          <w:rFonts w:ascii="Times New Roman" w:hAnsi="Times New Roman"/>
          <w:noProof/>
          <w:sz w:val="28"/>
          <w:szCs w:val="28"/>
        </w:rPr>
        <w:t xml:space="preserve">чреждения, </w:t>
      </w:r>
      <w:r w:rsidRPr="003E59B8">
        <w:rPr>
          <w:rFonts w:ascii="Times New Roman" w:hAnsi="Times New Roman"/>
          <w:sz w:val="28"/>
          <w:szCs w:val="28"/>
        </w:rPr>
        <w:t>р</w:t>
      </w:r>
      <w:r w:rsidRPr="003E59B8">
        <w:rPr>
          <w:rFonts w:ascii="Times New Roman" w:hAnsi="Times New Roman"/>
          <w:noProof/>
          <w:sz w:val="28"/>
          <w:szCs w:val="28"/>
        </w:rPr>
        <w:t xml:space="preserve">аботающих </w:t>
      </w:r>
      <w:r w:rsidRPr="003E59B8">
        <w:rPr>
          <w:rFonts w:ascii="Times New Roman" w:hAnsi="Times New Roman"/>
          <w:sz w:val="28"/>
          <w:szCs w:val="28"/>
        </w:rPr>
        <w:t xml:space="preserve">по </w:t>
      </w:r>
      <w:r w:rsidRPr="003E59B8">
        <w:rPr>
          <w:rFonts w:ascii="Times New Roman" w:hAnsi="Times New Roman"/>
          <w:noProof/>
          <w:sz w:val="28"/>
          <w:szCs w:val="28"/>
        </w:rPr>
        <w:t xml:space="preserve">основным </w:t>
      </w:r>
      <w:r w:rsidRPr="003E59B8">
        <w:rPr>
          <w:rFonts w:ascii="Times New Roman" w:hAnsi="Times New Roman"/>
          <w:sz w:val="28"/>
          <w:szCs w:val="28"/>
        </w:rPr>
        <w:t>о</w:t>
      </w:r>
      <w:r w:rsidRPr="003E59B8">
        <w:rPr>
          <w:rFonts w:ascii="Times New Roman" w:hAnsi="Times New Roman"/>
          <w:noProof/>
          <w:sz w:val="28"/>
          <w:szCs w:val="28"/>
        </w:rPr>
        <w:t xml:space="preserve">бразовательным </w:t>
      </w:r>
      <w:r w:rsidRPr="003E59B8">
        <w:rPr>
          <w:rFonts w:ascii="Times New Roman" w:hAnsi="Times New Roman"/>
          <w:sz w:val="28"/>
          <w:szCs w:val="28"/>
        </w:rPr>
        <w:t>программам;</w:t>
      </w:r>
    </w:p>
    <w:p w:rsidR="003E59B8" w:rsidRPr="003E59B8" w:rsidRDefault="003E59B8" w:rsidP="00DF69A4">
      <w:pPr>
        <w:spacing w:line="240" w:lineRule="auto"/>
        <w:jc w:val="both"/>
        <w:rPr>
          <w:rFonts w:ascii="Times New Roman" w:hAnsi="Times New Roman"/>
          <w:sz w:val="28"/>
          <w:szCs w:val="28"/>
        </w:rPr>
      </w:pPr>
      <w:r w:rsidRPr="003E59B8">
        <w:rPr>
          <w:rFonts w:ascii="Times New Roman" w:hAnsi="Times New Roman"/>
          <w:noProof/>
          <w:sz w:val="28"/>
          <w:szCs w:val="28"/>
        </w:rPr>
        <w:t xml:space="preserve">• </w:t>
      </w:r>
      <w:r w:rsidRPr="003E59B8">
        <w:rPr>
          <w:rFonts w:ascii="Times New Roman" w:hAnsi="Times New Roman"/>
          <w:sz w:val="28"/>
          <w:szCs w:val="28"/>
        </w:rPr>
        <w:t>п</w:t>
      </w:r>
      <w:r w:rsidRPr="003E59B8">
        <w:rPr>
          <w:rFonts w:ascii="Times New Roman" w:hAnsi="Times New Roman"/>
          <w:noProof/>
          <w:sz w:val="28"/>
          <w:szCs w:val="28"/>
        </w:rPr>
        <w:t xml:space="preserve">рофилактика </w:t>
      </w:r>
      <w:r w:rsidRPr="003E59B8">
        <w:rPr>
          <w:rFonts w:ascii="Times New Roman" w:hAnsi="Times New Roman"/>
          <w:sz w:val="28"/>
          <w:szCs w:val="28"/>
        </w:rPr>
        <w:t>ф</w:t>
      </w:r>
      <w:r w:rsidRPr="003E59B8">
        <w:rPr>
          <w:rFonts w:ascii="Times New Roman" w:hAnsi="Times New Roman"/>
          <w:noProof/>
          <w:sz w:val="28"/>
          <w:szCs w:val="28"/>
        </w:rPr>
        <w:t xml:space="preserve">изических, </w:t>
      </w:r>
      <w:r w:rsidRPr="003E59B8">
        <w:rPr>
          <w:rFonts w:ascii="Times New Roman" w:hAnsi="Times New Roman"/>
          <w:sz w:val="28"/>
          <w:szCs w:val="28"/>
        </w:rPr>
        <w:t>и</w:t>
      </w:r>
      <w:r w:rsidRPr="003E59B8">
        <w:rPr>
          <w:rFonts w:ascii="Times New Roman" w:hAnsi="Times New Roman"/>
          <w:noProof/>
          <w:sz w:val="28"/>
          <w:szCs w:val="28"/>
        </w:rPr>
        <w:t xml:space="preserve">нтеллектуальных </w:t>
      </w:r>
      <w:r w:rsidRPr="003E59B8">
        <w:rPr>
          <w:rFonts w:ascii="Times New Roman" w:hAnsi="Times New Roman"/>
          <w:sz w:val="28"/>
          <w:szCs w:val="28"/>
        </w:rPr>
        <w:t>и</w:t>
      </w:r>
      <w:r w:rsidR="008B43A5">
        <w:rPr>
          <w:rFonts w:ascii="Times New Roman" w:hAnsi="Times New Roman"/>
          <w:sz w:val="28"/>
          <w:szCs w:val="28"/>
        </w:rPr>
        <w:t xml:space="preserve"> </w:t>
      </w:r>
      <w:r w:rsidRPr="003E59B8">
        <w:rPr>
          <w:rFonts w:ascii="Times New Roman" w:hAnsi="Times New Roman"/>
          <w:sz w:val="28"/>
          <w:szCs w:val="28"/>
        </w:rPr>
        <w:t>э</w:t>
      </w:r>
      <w:r w:rsidRPr="003E59B8">
        <w:rPr>
          <w:rFonts w:ascii="Times New Roman" w:hAnsi="Times New Roman"/>
          <w:noProof/>
          <w:sz w:val="28"/>
          <w:szCs w:val="28"/>
        </w:rPr>
        <w:t xml:space="preserve">моциональных </w:t>
      </w:r>
      <w:r w:rsidRPr="003E59B8">
        <w:rPr>
          <w:rFonts w:ascii="Times New Roman" w:hAnsi="Times New Roman"/>
          <w:sz w:val="28"/>
          <w:szCs w:val="28"/>
        </w:rPr>
        <w:t>п</w:t>
      </w:r>
      <w:r w:rsidRPr="003E59B8">
        <w:rPr>
          <w:rFonts w:ascii="Times New Roman" w:hAnsi="Times New Roman"/>
          <w:noProof/>
          <w:sz w:val="28"/>
          <w:szCs w:val="28"/>
        </w:rPr>
        <w:t xml:space="preserve">ерегрузок </w:t>
      </w:r>
      <w:r w:rsidRPr="003E59B8">
        <w:rPr>
          <w:rFonts w:ascii="Times New Roman" w:hAnsi="Times New Roman"/>
          <w:sz w:val="28"/>
          <w:szCs w:val="28"/>
        </w:rPr>
        <w:t>и</w:t>
      </w:r>
      <w:r w:rsidR="008B43A5">
        <w:rPr>
          <w:rFonts w:ascii="Times New Roman" w:hAnsi="Times New Roman"/>
          <w:sz w:val="28"/>
          <w:szCs w:val="28"/>
        </w:rPr>
        <w:t xml:space="preserve"> </w:t>
      </w:r>
      <w:r w:rsidRPr="003E59B8">
        <w:rPr>
          <w:rFonts w:ascii="Times New Roman" w:hAnsi="Times New Roman"/>
          <w:sz w:val="28"/>
          <w:szCs w:val="28"/>
        </w:rPr>
        <w:t>сры</w:t>
      </w:r>
      <w:r w:rsidRPr="003E59B8">
        <w:rPr>
          <w:rFonts w:ascii="Times New Roman" w:hAnsi="Times New Roman"/>
          <w:noProof/>
          <w:sz w:val="28"/>
          <w:szCs w:val="28"/>
        </w:rPr>
        <w:t xml:space="preserve">вов, </w:t>
      </w:r>
      <w:r w:rsidRPr="003E59B8">
        <w:rPr>
          <w:rFonts w:ascii="Times New Roman" w:hAnsi="Times New Roman"/>
          <w:sz w:val="28"/>
          <w:szCs w:val="28"/>
        </w:rPr>
        <w:t>о</w:t>
      </w:r>
      <w:r w:rsidRPr="003E59B8">
        <w:rPr>
          <w:rFonts w:ascii="Times New Roman" w:hAnsi="Times New Roman"/>
          <w:noProof/>
          <w:sz w:val="28"/>
          <w:szCs w:val="28"/>
        </w:rPr>
        <w:t xml:space="preserve">рганизация </w:t>
      </w:r>
      <w:r w:rsidRPr="003E59B8">
        <w:rPr>
          <w:rFonts w:ascii="Times New Roman" w:hAnsi="Times New Roman"/>
          <w:sz w:val="28"/>
          <w:szCs w:val="28"/>
        </w:rPr>
        <w:t>л</w:t>
      </w:r>
      <w:r w:rsidRPr="003E59B8">
        <w:rPr>
          <w:rFonts w:ascii="Times New Roman" w:hAnsi="Times New Roman"/>
          <w:noProof/>
          <w:sz w:val="28"/>
          <w:szCs w:val="28"/>
        </w:rPr>
        <w:t>ечебно-</w:t>
      </w:r>
      <w:r w:rsidRPr="003E59B8">
        <w:rPr>
          <w:rFonts w:ascii="Times New Roman" w:hAnsi="Times New Roman"/>
          <w:sz w:val="28"/>
          <w:szCs w:val="28"/>
        </w:rPr>
        <w:t>о</w:t>
      </w:r>
      <w:r w:rsidRPr="003E59B8">
        <w:rPr>
          <w:rFonts w:ascii="Times New Roman" w:hAnsi="Times New Roman"/>
          <w:noProof/>
          <w:sz w:val="28"/>
          <w:szCs w:val="28"/>
        </w:rPr>
        <w:t xml:space="preserve">здоровительных </w:t>
      </w:r>
      <w:r w:rsidRPr="003E59B8">
        <w:rPr>
          <w:rFonts w:ascii="Times New Roman" w:hAnsi="Times New Roman"/>
          <w:sz w:val="28"/>
          <w:szCs w:val="28"/>
        </w:rPr>
        <w:t>м</w:t>
      </w:r>
      <w:r w:rsidRPr="003E59B8">
        <w:rPr>
          <w:rFonts w:ascii="Times New Roman" w:hAnsi="Times New Roman"/>
          <w:noProof/>
          <w:sz w:val="28"/>
          <w:szCs w:val="28"/>
        </w:rPr>
        <w:t xml:space="preserve">ероприятий </w:t>
      </w:r>
      <w:r w:rsidRPr="003E59B8">
        <w:rPr>
          <w:rFonts w:ascii="Times New Roman" w:hAnsi="Times New Roman"/>
          <w:sz w:val="28"/>
          <w:szCs w:val="28"/>
        </w:rPr>
        <w:t>и</w:t>
      </w:r>
      <w:r w:rsidR="008B43A5">
        <w:rPr>
          <w:rFonts w:ascii="Times New Roman" w:hAnsi="Times New Roman"/>
          <w:sz w:val="28"/>
          <w:szCs w:val="28"/>
        </w:rPr>
        <w:t xml:space="preserve"> </w:t>
      </w:r>
      <w:r w:rsidRPr="003E59B8">
        <w:rPr>
          <w:rFonts w:ascii="Times New Roman" w:hAnsi="Times New Roman"/>
          <w:sz w:val="28"/>
          <w:szCs w:val="28"/>
        </w:rPr>
        <w:t>п</w:t>
      </w:r>
      <w:r w:rsidRPr="003E59B8">
        <w:rPr>
          <w:rFonts w:ascii="Times New Roman" w:hAnsi="Times New Roman"/>
          <w:noProof/>
          <w:sz w:val="28"/>
          <w:szCs w:val="28"/>
        </w:rPr>
        <w:t xml:space="preserve">сихологически </w:t>
      </w:r>
      <w:r w:rsidRPr="003E59B8">
        <w:rPr>
          <w:rFonts w:ascii="Times New Roman" w:hAnsi="Times New Roman"/>
          <w:sz w:val="28"/>
          <w:szCs w:val="28"/>
        </w:rPr>
        <w:t>адек</w:t>
      </w:r>
      <w:r w:rsidRPr="003E59B8">
        <w:rPr>
          <w:rFonts w:ascii="Times New Roman" w:hAnsi="Times New Roman"/>
          <w:noProof/>
          <w:sz w:val="28"/>
          <w:szCs w:val="28"/>
        </w:rPr>
        <w:t xml:space="preserve">ватной </w:t>
      </w:r>
      <w:r w:rsidRPr="003E59B8">
        <w:rPr>
          <w:rFonts w:ascii="Times New Roman" w:hAnsi="Times New Roman"/>
          <w:sz w:val="28"/>
          <w:szCs w:val="28"/>
        </w:rPr>
        <w:t>о</w:t>
      </w:r>
      <w:r w:rsidRPr="003E59B8">
        <w:rPr>
          <w:rFonts w:ascii="Times New Roman" w:hAnsi="Times New Roman"/>
          <w:noProof/>
          <w:sz w:val="28"/>
          <w:szCs w:val="28"/>
        </w:rPr>
        <w:t xml:space="preserve">бразовательной </w:t>
      </w:r>
      <w:r w:rsidRPr="003E59B8">
        <w:rPr>
          <w:rFonts w:ascii="Times New Roman" w:hAnsi="Times New Roman"/>
          <w:sz w:val="28"/>
          <w:szCs w:val="28"/>
        </w:rPr>
        <w:t>среды;</w:t>
      </w:r>
    </w:p>
    <w:p w:rsidR="003E59B8" w:rsidRPr="003E59B8" w:rsidRDefault="003E59B8" w:rsidP="00DF69A4">
      <w:pPr>
        <w:spacing w:line="240" w:lineRule="auto"/>
        <w:jc w:val="both"/>
        <w:rPr>
          <w:rFonts w:ascii="Times New Roman" w:hAnsi="Times New Roman"/>
          <w:sz w:val="28"/>
          <w:szCs w:val="28"/>
        </w:rPr>
      </w:pPr>
      <w:r w:rsidRPr="003E59B8">
        <w:rPr>
          <w:rFonts w:ascii="Times New Roman" w:hAnsi="Times New Roman"/>
          <w:noProof/>
          <w:sz w:val="28"/>
          <w:szCs w:val="28"/>
        </w:rPr>
        <w:t xml:space="preserve">• </w:t>
      </w:r>
      <w:r w:rsidRPr="003E59B8">
        <w:rPr>
          <w:rFonts w:ascii="Times New Roman" w:hAnsi="Times New Roman"/>
          <w:sz w:val="28"/>
          <w:szCs w:val="28"/>
        </w:rPr>
        <w:t>п</w:t>
      </w:r>
      <w:r w:rsidRPr="003E59B8">
        <w:rPr>
          <w:rFonts w:ascii="Times New Roman" w:hAnsi="Times New Roman"/>
          <w:noProof/>
          <w:sz w:val="28"/>
          <w:szCs w:val="28"/>
        </w:rPr>
        <w:t xml:space="preserve">одготовка </w:t>
      </w:r>
      <w:r w:rsidRPr="003E59B8">
        <w:rPr>
          <w:rFonts w:ascii="Times New Roman" w:hAnsi="Times New Roman"/>
          <w:sz w:val="28"/>
          <w:szCs w:val="28"/>
        </w:rPr>
        <w:t>и</w:t>
      </w:r>
      <w:r w:rsidR="008B43A5">
        <w:rPr>
          <w:rFonts w:ascii="Times New Roman" w:hAnsi="Times New Roman"/>
          <w:sz w:val="28"/>
          <w:szCs w:val="28"/>
        </w:rPr>
        <w:t xml:space="preserve"> </w:t>
      </w:r>
      <w:r w:rsidRPr="003E59B8">
        <w:rPr>
          <w:rFonts w:ascii="Times New Roman" w:hAnsi="Times New Roman"/>
          <w:sz w:val="28"/>
          <w:szCs w:val="28"/>
        </w:rPr>
        <w:t>в</w:t>
      </w:r>
      <w:r w:rsidRPr="003E59B8">
        <w:rPr>
          <w:rFonts w:ascii="Times New Roman" w:hAnsi="Times New Roman"/>
          <w:noProof/>
          <w:sz w:val="28"/>
          <w:szCs w:val="28"/>
        </w:rPr>
        <w:t xml:space="preserve">едение </w:t>
      </w:r>
      <w:r w:rsidRPr="003E59B8">
        <w:rPr>
          <w:rFonts w:ascii="Times New Roman" w:hAnsi="Times New Roman"/>
          <w:sz w:val="28"/>
          <w:szCs w:val="28"/>
        </w:rPr>
        <w:t>д</w:t>
      </w:r>
      <w:r w:rsidRPr="003E59B8">
        <w:rPr>
          <w:rFonts w:ascii="Times New Roman" w:hAnsi="Times New Roman"/>
          <w:noProof/>
          <w:sz w:val="28"/>
          <w:szCs w:val="28"/>
        </w:rPr>
        <w:t xml:space="preserve">окументации, </w:t>
      </w:r>
      <w:r w:rsidRPr="003E59B8">
        <w:rPr>
          <w:rFonts w:ascii="Times New Roman" w:hAnsi="Times New Roman"/>
          <w:sz w:val="28"/>
          <w:szCs w:val="28"/>
        </w:rPr>
        <w:t>о</w:t>
      </w:r>
      <w:r w:rsidRPr="003E59B8">
        <w:rPr>
          <w:rFonts w:ascii="Times New Roman" w:hAnsi="Times New Roman"/>
          <w:noProof/>
          <w:sz w:val="28"/>
          <w:szCs w:val="28"/>
        </w:rPr>
        <w:t xml:space="preserve">тражающей </w:t>
      </w:r>
      <w:r w:rsidRPr="003E59B8">
        <w:rPr>
          <w:rFonts w:ascii="Times New Roman" w:hAnsi="Times New Roman"/>
          <w:sz w:val="28"/>
          <w:szCs w:val="28"/>
        </w:rPr>
        <w:t>а</w:t>
      </w:r>
      <w:r w:rsidRPr="003E59B8">
        <w:rPr>
          <w:rFonts w:ascii="Times New Roman" w:hAnsi="Times New Roman"/>
          <w:noProof/>
          <w:sz w:val="28"/>
          <w:szCs w:val="28"/>
        </w:rPr>
        <w:t xml:space="preserve">ктуальное </w:t>
      </w:r>
      <w:r w:rsidRPr="003E59B8">
        <w:rPr>
          <w:rFonts w:ascii="Times New Roman" w:hAnsi="Times New Roman"/>
          <w:sz w:val="28"/>
          <w:szCs w:val="28"/>
        </w:rPr>
        <w:t>р</w:t>
      </w:r>
      <w:r w:rsidRPr="003E59B8">
        <w:rPr>
          <w:rFonts w:ascii="Times New Roman" w:hAnsi="Times New Roman"/>
          <w:noProof/>
          <w:sz w:val="28"/>
          <w:szCs w:val="28"/>
        </w:rPr>
        <w:t xml:space="preserve">азвитие </w:t>
      </w:r>
      <w:r w:rsidRPr="003E59B8">
        <w:rPr>
          <w:rFonts w:ascii="Times New Roman" w:hAnsi="Times New Roman"/>
          <w:sz w:val="28"/>
          <w:szCs w:val="28"/>
        </w:rPr>
        <w:t xml:space="preserve">ребенка, </w:t>
      </w:r>
      <w:r w:rsidRPr="003E59B8">
        <w:rPr>
          <w:rFonts w:ascii="Times New Roman" w:hAnsi="Times New Roman"/>
          <w:noProof/>
          <w:sz w:val="28"/>
          <w:szCs w:val="28"/>
        </w:rPr>
        <w:t xml:space="preserve">динамику </w:t>
      </w:r>
      <w:r w:rsidRPr="003E59B8">
        <w:rPr>
          <w:rFonts w:ascii="Times New Roman" w:hAnsi="Times New Roman"/>
          <w:sz w:val="28"/>
          <w:szCs w:val="28"/>
        </w:rPr>
        <w:t>е</w:t>
      </w:r>
      <w:r w:rsidRPr="003E59B8">
        <w:rPr>
          <w:rFonts w:ascii="Times New Roman" w:hAnsi="Times New Roman"/>
          <w:noProof/>
          <w:sz w:val="28"/>
          <w:szCs w:val="28"/>
        </w:rPr>
        <w:t xml:space="preserve">го </w:t>
      </w:r>
      <w:r w:rsidRPr="003E59B8">
        <w:rPr>
          <w:rFonts w:ascii="Times New Roman" w:hAnsi="Times New Roman"/>
          <w:sz w:val="28"/>
          <w:szCs w:val="28"/>
        </w:rPr>
        <w:t>с</w:t>
      </w:r>
      <w:r w:rsidRPr="003E59B8">
        <w:rPr>
          <w:rFonts w:ascii="Times New Roman" w:hAnsi="Times New Roman"/>
          <w:noProof/>
          <w:sz w:val="28"/>
          <w:szCs w:val="28"/>
        </w:rPr>
        <w:t xml:space="preserve">остояния, </w:t>
      </w:r>
      <w:r w:rsidRPr="003E59B8">
        <w:rPr>
          <w:rFonts w:ascii="Times New Roman" w:hAnsi="Times New Roman"/>
          <w:sz w:val="28"/>
          <w:szCs w:val="28"/>
        </w:rPr>
        <w:t>о</w:t>
      </w:r>
      <w:r w:rsidRPr="003E59B8">
        <w:rPr>
          <w:rFonts w:ascii="Times New Roman" w:hAnsi="Times New Roman"/>
          <w:noProof/>
          <w:sz w:val="28"/>
          <w:szCs w:val="28"/>
        </w:rPr>
        <w:t xml:space="preserve">владение </w:t>
      </w:r>
      <w:r w:rsidRPr="003E59B8">
        <w:rPr>
          <w:rFonts w:ascii="Times New Roman" w:hAnsi="Times New Roman"/>
          <w:sz w:val="28"/>
          <w:szCs w:val="28"/>
        </w:rPr>
        <w:t>ш</w:t>
      </w:r>
      <w:r w:rsidRPr="003E59B8">
        <w:rPr>
          <w:rFonts w:ascii="Times New Roman" w:hAnsi="Times New Roman"/>
          <w:noProof/>
          <w:sz w:val="28"/>
          <w:szCs w:val="28"/>
        </w:rPr>
        <w:t xml:space="preserve">кольными </w:t>
      </w:r>
      <w:r w:rsidRPr="003E59B8">
        <w:rPr>
          <w:rFonts w:ascii="Times New Roman" w:hAnsi="Times New Roman"/>
          <w:sz w:val="28"/>
          <w:szCs w:val="28"/>
        </w:rPr>
        <w:t>н</w:t>
      </w:r>
      <w:r w:rsidRPr="003E59B8">
        <w:rPr>
          <w:rFonts w:ascii="Times New Roman" w:hAnsi="Times New Roman"/>
          <w:noProof/>
          <w:sz w:val="28"/>
          <w:szCs w:val="28"/>
        </w:rPr>
        <w:t xml:space="preserve">авыками, </w:t>
      </w:r>
      <w:r w:rsidRPr="003E59B8">
        <w:rPr>
          <w:rFonts w:ascii="Times New Roman" w:hAnsi="Times New Roman"/>
          <w:sz w:val="28"/>
          <w:szCs w:val="28"/>
        </w:rPr>
        <w:t>у</w:t>
      </w:r>
      <w:r w:rsidRPr="003E59B8">
        <w:rPr>
          <w:rFonts w:ascii="Times New Roman" w:hAnsi="Times New Roman"/>
          <w:noProof/>
          <w:sz w:val="28"/>
          <w:szCs w:val="28"/>
        </w:rPr>
        <w:t xml:space="preserve">мениями </w:t>
      </w:r>
      <w:r w:rsidRPr="003E59B8">
        <w:rPr>
          <w:rFonts w:ascii="Times New Roman" w:hAnsi="Times New Roman"/>
          <w:sz w:val="28"/>
          <w:szCs w:val="28"/>
        </w:rPr>
        <w:t>и</w:t>
      </w:r>
      <w:r w:rsidR="008B43A5">
        <w:rPr>
          <w:rFonts w:ascii="Times New Roman" w:hAnsi="Times New Roman"/>
          <w:sz w:val="28"/>
          <w:szCs w:val="28"/>
        </w:rPr>
        <w:t xml:space="preserve"> </w:t>
      </w:r>
      <w:r w:rsidRPr="003E59B8">
        <w:rPr>
          <w:rFonts w:ascii="Times New Roman" w:hAnsi="Times New Roman"/>
          <w:sz w:val="28"/>
          <w:szCs w:val="28"/>
        </w:rPr>
        <w:t>з</w:t>
      </w:r>
      <w:r w:rsidRPr="003E59B8">
        <w:rPr>
          <w:rFonts w:ascii="Times New Roman" w:hAnsi="Times New Roman"/>
          <w:noProof/>
          <w:sz w:val="28"/>
          <w:szCs w:val="28"/>
        </w:rPr>
        <w:t xml:space="preserve">наниями, </w:t>
      </w:r>
      <w:r w:rsidRPr="003E59B8">
        <w:rPr>
          <w:rFonts w:ascii="Times New Roman" w:hAnsi="Times New Roman"/>
          <w:vanish/>
          <w:sz w:val="28"/>
          <w:szCs w:val="28"/>
        </w:rPr>
        <w:br/>
      </w:r>
      <w:r w:rsidRPr="003E59B8">
        <w:rPr>
          <w:rFonts w:ascii="Times New Roman" w:hAnsi="Times New Roman"/>
          <w:sz w:val="28"/>
          <w:szCs w:val="28"/>
        </w:rPr>
        <w:t>п</w:t>
      </w:r>
      <w:r w:rsidRPr="003E59B8">
        <w:rPr>
          <w:rFonts w:ascii="Times New Roman" w:hAnsi="Times New Roman"/>
          <w:noProof/>
          <w:sz w:val="28"/>
          <w:szCs w:val="28"/>
        </w:rPr>
        <w:t xml:space="preserve">ерспективное </w:t>
      </w:r>
      <w:r w:rsidRPr="003E59B8">
        <w:rPr>
          <w:rFonts w:ascii="Times New Roman" w:hAnsi="Times New Roman"/>
          <w:sz w:val="28"/>
          <w:szCs w:val="28"/>
        </w:rPr>
        <w:t>п</w:t>
      </w:r>
      <w:r w:rsidRPr="003E59B8">
        <w:rPr>
          <w:rFonts w:ascii="Times New Roman" w:hAnsi="Times New Roman"/>
          <w:noProof/>
          <w:sz w:val="28"/>
          <w:szCs w:val="28"/>
        </w:rPr>
        <w:t xml:space="preserve">ланирование </w:t>
      </w:r>
      <w:r w:rsidRPr="003E59B8">
        <w:rPr>
          <w:rFonts w:ascii="Times New Roman" w:hAnsi="Times New Roman"/>
          <w:sz w:val="28"/>
          <w:szCs w:val="28"/>
        </w:rPr>
        <w:t>к</w:t>
      </w:r>
      <w:r w:rsidRPr="003E59B8">
        <w:rPr>
          <w:rFonts w:ascii="Times New Roman" w:hAnsi="Times New Roman"/>
          <w:noProof/>
          <w:sz w:val="28"/>
          <w:szCs w:val="28"/>
        </w:rPr>
        <w:t xml:space="preserve">оррекционно-развивающей </w:t>
      </w:r>
      <w:r w:rsidRPr="003E59B8">
        <w:rPr>
          <w:rFonts w:ascii="Times New Roman" w:hAnsi="Times New Roman"/>
          <w:sz w:val="28"/>
          <w:szCs w:val="28"/>
        </w:rPr>
        <w:t>р</w:t>
      </w:r>
      <w:r w:rsidRPr="003E59B8">
        <w:rPr>
          <w:rFonts w:ascii="Times New Roman" w:hAnsi="Times New Roman"/>
          <w:noProof/>
          <w:sz w:val="28"/>
          <w:szCs w:val="28"/>
        </w:rPr>
        <w:t xml:space="preserve">аботы, </w:t>
      </w:r>
      <w:r w:rsidRPr="003E59B8">
        <w:rPr>
          <w:rFonts w:ascii="Times New Roman" w:hAnsi="Times New Roman"/>
          <w:sz w:val="28"/>
          <w:szCs w:val="28"/>
        </w:rPr>
        <w:t>о</w:t>
      </w:r>
      <w:r w:rsidRPr="003E59B8">
        <w:rPr>
          <w:rFonts w:ascii="Times New Roman" w:hAnsi="Times New Roman"/>
          <w:noProof/>
          <w:sz w:val="28"/>
          <w:szCs w:val="28"/>
        </w:rPr>
        <w:t xml:space="preserve">ценку </w:t>
      </w:r>
      <w:r w:rsidRPr="003E59B8">
        <w:rPr>
          <w:rFonts w:ascii="Times New Roman" w:hAnsi="Times New Roman"/>
          <w:sz w:val="28"/>
          <w:szCs w:val="28"/>
        </w:rPr>
        <w:t>е</w:t>
      </w:r>
      <w:r w:rsidRPr="003E59B8">
        <w:rPr>
          <w:rFonts w:ascii="Times New Roman" w:hAnsi="Times New Roman"/>
          <w:noProof/>
          <w:sz w:val="28"/>
          <w:szCs w:val="28"/>
        </w:rPr>
        <w:t xml:space="preserve">е </w:t>
      </w:r>
      <w:proofErr w:type="gramStart"/>
      <w:r w:rsidRPr="003E59B8">
        <w:rPr>
          <w:rFonts w:ascii="Times New Roman" w:hAnsi="Times New Roman"/>
          <w:sz w:val="28"/>
          <w:szCs w:val="28"/>
        </w:rPr>
        <w:t>эф</w:t>
      </w:r>
      <w:r w:rsidRPr="003E59B8">
        <w:rPr>
          <w:rFonts w:ascii="Times New Roman" w:hAnsi="Times New Roman"/>
          <w:vanish/>
          <w:sz w:val="28"/>
          <w:szCs w:val="28"/>
        </w:rPr>
        <w:t>-</w:t>
      </w:r>
      <w:r w:rsidRPr="003E59B8">
        <w:rPr>
          <w:rFonts w:ascii="Times New Roman" w:hAnsi="Times New Roman"/>
          <w:vanish/>
          <w:sz w:val="28"/>
          <w:szCs w:val="28"/>
        </w:rPr>
        <w:br/>
      </w:r>
      <w:r w:rsidRPr="003E59B8">
        <w:rPr>
          <w:rFonts w:ascii="Times New Roman" w:hAnsi="Times New Roman"/>
          <w:sz w:val="28"/>
          <w:szCs w:val="28"/>
        </w:rPr>
        <w:t>ф</w:t>
      </w:r>
      <w:r w:rsidRPr="003E59B8">
        <w:rPr>
          <w:rFonts w:ascii="Times New Roman" w:hAnsi="Times New Roman"/>
          <w:noProof/>
          <w:sz w:val="28"/>
          <w:szCs w:val="28"/>
        </w:rPr>
        <w:t>ективности</w:t>
      </w:r>
      <w:proofErr w:type="gramEnd"/>
      <w:r w:rsidRPr="003E59B8">
        <w:rPr>
          <w:rFonts w:ascii="Times New Roman" w:hAnsi="Times New Roman"/>
          <w:noProof/>
          <w:sz w:val="28"/>
          <w:szCs w:val="28"/>
        </w:rPr>
        <w:t xml:space="preserve">; </w:t>
      </w:r>
    </w:p>
    <w:p w:rsidR="003E59B8" w:rsidRDefault="003E59B8" w:rsidP="00DF69A4">
      <w:pPr>
        <w:spacing w:line="240" w:lineRule="auto"/>
        <w:jc w:val="both"/>
        <w:rPr>
          <w:rFonts w:ascii="Times New Roman" w:hAnsi="Times New Roman"/>
          <w:noProof/>
          <w:sz w:val="28"/>
          <w:szCs w:val="28"/>
        </w:rPr>
      </w:pPr>
      <w:r w:rsidRPr="003E59B8">
        <w:rPr>
          <w:rFonts w:ascii="Times New Roman" w:hAnsi="Times New Roman"/>
          <w:noProof/>
          <w:sz w:val="28"/>
          <w:szCs w:val="28"/>
        </w:rPr>
        <w:t xml:space="preserve">• </w:t>
      </w:r>
      <w:r w:rsidRPr="003E59B8">
        <w:rPr>
          <w:rFonts w:ascii="Times New Roman" w:hAnsi="Times New Roman"/>
          <w:sz w:val="28"/>
          <w:szCs w:val="28"/>
        </w:rPr>
        <w:t>о</w:t>
      </w:r>
      <w:r w:rsidRPr="003E59B8">
        <w:rPr>
          <w:rFonts w:ascii="Times New Roman" w:hAnsi="Times New Roman"/>
          <w:noProof/>
          <w:sz w:val="28"/>
          <w:szCs w:val="28"/>
        </w:rPr>
        <w:t xml:space="preserve">рганизация </w:t>
      </w:r>
      <w:r w:rsidRPr="003E59B8">
        <w:rPr>
          <w:rFonts w:ascii="Times New Roman" w:hAnsi="Times New Roman"/>
          <w:sz w:val="28"/>
          <w:szCs w:val="28"/>
        </w:rPr>
        <w:t>в</w:t>
      </w:r>
      <w:r w:rsidRPr="003E59B8">
        <w:rPr>
          <w:rFonts w:ascii="Times New Roman" w:hAnsi="Times New Roman"/>
          <w:noProof/>
          <w:sz w:val="28"/>
          <w:szCs w:val="28"/>
        </w:rPr>
        <w:t xml:space="preserve">заимодействия </w:t>
      </w:r>
      <w:r w:rsidRPr="003E59B8">
        <w:rPr>
          <w:rFonts w:ascii="Times New Roman" w:hAnsi="Times New Roman"/>
          <w:sz w:val="28"/>
          <w:szCs w:val="28"/>
        </w:rPr>
        <w:t>м</w:t>
      </w:r>
      <w:r w:rsidRPr="003E59B8">
        <w:rPr>
          <w:rFonts w:ascii="Times New Roman" w:hAnsi="Times New Roman"/>
          <w:noProof/>
          <w:sz w:val="28"/>
          <w:szCs w:val="28"/>
        </w:rPr>
        <w:t xml:space="preserve">ежду </w:t>
      </w:r>
      <w:r w:rsidRPr="003E59B8">
        <w:rPr>
          <w:rFonts w:ascii="Times New Roman" w:hAnsi="Times New Roman"/>
          <w:sz w:val="28"/>
          <w:szCs w:val="28"/>
        </w:rPr>
        <w:t>п</w:t>
      </w:r>
      <w:r w:rsidRPr="003E59B8">
        <w:rPr>
          <w:rFonts w:ascii="Times New Roman" w:hAnsi="Times New Roman"/>
          <w:noProof/>
          <w:sz w:val="28"/>
          <w:szCs w:val="28"/>
        </w:rPr>
        <w:t xml:space="preserve">едагогическим </w:t>
      </w:r>
      <w:r w:rsidRPr="003E59B8">
        <w:rPr>
          <w:rFonts w:ascii="Times New Roman" w:hAnsi="Times New Roman"/>
          <w:sz w:val="28"/>
          <w:szCs w:val="28"/>
        </w:rPr>
        <w:t>к</w:t>
      </w:r>
      <w:r w:rsidRPr="003E59B8">
        <w:rPr>
          <w:rFonts w:ascii="Times New Roman" w:hAnsi="Times New Roman"/>
          <w:noProof/>
          <w:sz w:val="28"/>
          <w:szCs w:val="28"/>
        </w:rPr>
        <w:t xml:space="preserve">оллективом </w:t>
      </w:r>
      <w:r>
        <w:rPr>
          <w:rFonts w:ascii="Times New Roman" w:hAnsi="Times New Roman"/>
          <w:sz w:val="28"/>
          <w:szCs w:val="28"/>
        </w:rPr>
        <w:t>МБДОУ "Детский сад "Эврика</w:t>
      </w:r>
      <w:proofErr w:type="gramStart"/>
      <w:r>
        <w:rPr>
          <w:rFonts w:ascii="Times New Roman" w:hAnsi="Times New Roman"/>
          <w:sz w:val="28"/>
          <w:szCs w:val="28"/>
        </w:rPr>
        <w:t>"</w:t>
      </w:r>
      <w:r w:rsidRPr="003E59B8">
        <w:rPr>
          <w:rFonts w:ascii="Times New Roman" w:hAnsi="Times New Roman"/>
          <w:sz w:val="28"/>
          <w:szCs w:val="28"/>
        </w:rPr>
        <w:t>и</w:t>
      </w:r>
      <w:proofErr w:type="gramEnd"/>
      <w:r w:rsidR="008B43A5">
        <w:rPr>
          <w:rFonts w:ascii="Times New Roman" w:hAnsi="Times New Roman"/>
          <w:sz w:val="28"/>
          <w:szCs w:val="28"/>
        </w:rPr>
        <w:t xml:space="preserve"> </w:t>
      </w:r>
      <w:r w:rsidRPr="003E59B8">
        <w:rPr>
          <w:rFonts w:ascii="Times New Roman" w:hAnsi="Times New Roman"/>
          <w:sz w:val="28"/>
          <w:szCs w:val="28"/>
        </w:rPr>
        <w:t>с</w:t>
      </w:r>
      <w:r w:rsidRPr="003E59B8">
        <w:rPr>
          <w:rFonts w:ascii="Times New Roman" w:hAnsi="Times New Roman"/>
          <w:noProof/>
          <w:sz w:val="28"/>
          <w:szCs w:val="28"/>
        </w:rPr>
        <w:t xml:space="preserve">пециалистами, </w:t>
      </w:r>
      <w:r w:rsidRPr="003E59B8">
        <w:rPr>
          <w:rFonts w:ascii="Times New Roman" w:hAnsi="Times New Roman"/>
          <w:sz w:val="28"/>
          <w:szCs w:val="28"/>
        </w:rPr>
        <w:t>у</w:t>
      </w:r>
      <w:r w:rsidRPr="003E59B8">
        <w:rPr>
          <w:rFonts w:ascii="Times New Roman" w:hAnsi="Times New Roman"/>
          <w:noProof/>
          <w:sz w:val="28"/>
          <w:szCs w:val="28"/>
        </w:rPr>
        <w:t xml:space="preserve">частвующими </w:t>
      </w:r>
      <w:r w:rsidRPr="003E59B8">
        <w:rPr>
          <w:rFonts w:ascii="Times New Roman" w:hAnsi="Times New Roman"/>
          <w:sz w:val="28"/>
          <w:szCs w:val="28"/>
        </w:rPr>
        <w:t>в</w:t>
      </w:r>
      <w:r w:rsidR="008B43A5">
        <w:rPr>
          <w:rFonts w:ascii="Times New Roman" w:hAnsi="Times New Roman"/>
          <w:sz w:val="28"/>
          <w:szCs w:val="28"/>
        </w:rPr>
        <w:t xml:space="preserve"> </w:t>
      </w:r>
      <w:r w:rsidRPr="003E59B8">
        <w:rPr>
          <w:rFonts w:ascii="Times New Roman" w:hAnsi="Times New Roman"/>
          <w:vanish/>
          <w:sz w:val="28"/>
          <w:szCs w:val="28"/>
        </w:rPr>
        <w:br/>
      </w:r>
      <w:r w:rsidRPr="003E59B8">
        <w:rPr>
          <w:rFonts w:ascii="Times New Roman" w:hAnsi="Times New Roman"/>
          <w:sz w:val="28"/>
          <w:szCs w:val="28"/>
        </w:rPr>
        <w:t>р</w:t>
      </w:r>
      <w:r w:rsidRPr="003E59B8">
        <w:rPr>
          <w:rFonts w:ascii="Times New Roman" w:hAnsi="Times New Roman"/>
          <w:noProof/>
          <w:sz w:val="28"/>
          <w:szCs w:val="28"/>
        </w:rPr>
        <w:t xml:space="preserve">аботе Психолого-медико-педагогического </w:t>
      </w:r>
      <w:r w:rsidRPr="003E59B8">
        <w:rPr>
          <w:rFonts w:ascii="Times New Roman" w:hAnsi="Times New Roman"/>
          <w:sz w:val="28"/>
          <w:szCs w:val="28"/>
        </w:rPr>
        <w:t>к</w:t>
      </w:r>
      <w:r>
        <w:rPr>
          <w:rFonts w:ascii="Times New Roman" w:hAnsi="Times New Roman"/>
          <w:noProof/>
          <w:sz w:val="28"/>
          <w:szCs w:val="28"/>
        </w:rPr>
        <w:t>онсилиума.</w:t>
      </w:r>
    </w:p>
    <w:p w:rsidR="003E59B8" w:rsidRPr="003E59B8" w:rsidRDefault="003E59B8" w:rsidP="003E59B8">
      <w:pPr>
        <w:spacing w:line="240" w:lineRule="auto"/>
        <w:ind w:firstLine="709"/>
        <w:jc w:val="both"/>
        <w:rPr>
          <w:rFonts w:ascii="Times New Roman" w:hAnsi="Times New Roman"/>
          <w:sz w:val="28"/>
          <w:szCs w:val="28"/>
        </w:rPr>
      </w:pPr>
      <w:r w:rsidRPr="003E59B8">
        <w:rPr>
          <w:rFonts w:ascii="Times New Roman" w:hAnsi="Times New Roman"/>
          <w:sz w:val="28"/>
          <w:szCs w:val="28"/>
        </w:rPr>
        <w:lastRenderedPageBreak/>
        <w:t xml:space="preserve">В </w:t>
      </w:r>
      <w:r w:rsidR="008B43A5" w:rsidRPr="003E59B8">
        <w:rPr>
          <w:rFonts w:ascii="Times New Roman" w:hAnsi="Times New Roman"/>
          <w:sz w:val="28"/>
          <w:szCs w:val="28"/>
        </w:rPr>
        <w:t>диагностических</w:t>
      </w:r>
      <w:r w:rsidRPr="003E59B8">
        <w:rPr>
          <w:rFonts w:ascii="Times New Roman" w:hAnsi="Times New Roman"/>
          <w:sz w:val="28"/>
          <w:szCs w:val="28"/>
        </w:rPr>
        <w:t xml:space="preserve"> сложных  и конфликтных случаях специалисты </w:t>
      </w:r>
      <w:proofErr w:type="spellStart"/>
      <w:r w:rsidRPr="003E59B8">
        <w:rPr>
          <w:rFonts w:ascii="Times New Roman" w:hAnsi="Times New Roman"/>
          <w:sz w:val="28"/>
          <w:szCs w:val="28"/>
        </w:rPr>
        <w:t>ПМПк</w:t>
      </w:r>
      <w:proofErr w:type="spellEnd"/>
      <w:r w:rsidRPr="003E59B8">
        <w:rPr>
          <w:rFonts w:ascii="Times New Roman" w:hAnsi="Times New Roman"/>
          <w:sz w:val="28"/>
          <w:szCs w:val="28"/>
        </w:rPr>
        <w:t xml:space="preserve"> направляют ребенка   </w:t>
      </w:r>
      <w:r>
        <w:rPr>
          <w:rFonts w:ascii="Times New Roman" w:hAnsi="Times New Roman"/>
          <w:sz w:val="28"/>
          <w:szCs w:val="28"/>
        </w:rPr>
        <w:t xml:space="preserve">на </w:t>
      </w:r>
      <w:proofErr w:type="gramStart"/>
      <w:r>
        <w:rPr>
          <w:rFonts w:ascii="Times New Roman" w:hAnsi="Times New Roman"/>
          <w:sz w:val="28"/>
          <w:szCs w:val="28"/>
        </w:rPr>
        <w:t>территориальную</w:t>
      </w:r>
      <w:proofErr w:type="gramEnd"/>
      <w:r w:rsidR="008B43A5">
        <w:rPr>
          <w:rFonts w:ascii="Times New Roman" w:hAnsi="Times New Roman"/>
          <w:sz w:val="28"/>
          <w:szCs w:val="28"/>
        </w:rPr>
        <w:t xml:space="preserve"> </w:t>
      </w:r>
      <w:proofErr w:type="spellStart"/>
      <w:r>
        <w:rPr>
          <w:rFonts w:ascii="Times New Roman" w:hAnsi="Times New Roman"/>
          <w:sz w:val="28"/>
          <w:szCs w:val="28"/>
        </w:rPr>
        <w:t>ПМПк</w:t>
      </w:r>
      <w:proofErr w:type="spellEnd"/>
      <w:r>
        <w:rPr>
          <w:rFonts w:ascii="Times New Roman" w:hAnsi="Times New Roman"/>
          <w:sz w:val="28"/>
          <w:szCs w:val="28"/>
        </w:rPr>
        <w:t xml:space="preserve"> г. Тамбова.</w:t>
      </w:r>
    </w:p>
    <w:p w:rsidR="003E59B8" w:rsidRPr="003E59B8" w:rsidRDefault="00B759AB" w:rsidP="003E59B8">
      <w:pPr>
        <w:keepNext/>
        <w:widowControl w:val="0"/>
        <w:tabs>
          <w:tab w:val="left" w:pos="567"/>
        </w:tabs>
        <w:suppressAutoHyphens/>
        <w:spacing w:line="240" w:lineRule="auto"/>
        <w:ind w:firstLine="567"/>
        <w:jc w:val="center"/>
        <w:outlineLvl w:val="1"/>
        <w:rPr>
          <w:rFonts w:ascii="Times New Roman" w:eastAsia="SimSun" w:hAnsi="Times New Roman" w:cs="Times New Roman"/>
          <w:b/>
          <w:iCs/>
          <w:kern w:val="28"/>
          <w:sz w:val="28"/>
          <w:szCs w:val="28"/>
          <w:lang w:eastAsia="hi-IN" w:bidi="hi-IN"/>
        </w:rPr>
      </w:pPr>
      <w:r>
        <w:rPr>
          <w:rFonts w:ascii="Times New Roman" w:hAnsi="Times New Roman" w:cs="Times New Roman"/>
          <w:b/>
          <w:sz w:val="28"/>
          <w:szCs w:val="28"/>
        </w:rPr>
        <w:t>2.6</w:t>
      </w:r>
      <w:r w:rsidR="003E59B8" w:rsidRPr="003E59B8">
        <w:rPr>
          <w:rFonts w:ascii="Times New Roman" w:hAnsi="Times New Roman" w:cs="Times New Roman"/>
          <w:b/>
          <w:sz w:val="28"/>
          <w:szCs w:val="28"/>
        </w:rPr>
        <w:t xml:space="preserve">. </w:t>
      </w:r>
      <w:r w:rsidR="003E59B8" w:rsidRPr="003E59B8">
        <w:rPr>
          <w:rFonts w:ascii="Times New Roman" w:eastAsia="SimSun" w:hAnsi="Times New Roman" w:cs="Times New Roman"/>
          <w:b/>
          <w:iCs/>
          <w:kern w:val="28"/>
          <w:sz w:val="28"/>
          <w:szCs w:val="28"/>
          <w:lang w:eastAsia="hi-IN" w:bidi="hi-IN"/>
        </w:rPr>
        <w:t>Взаимодействие взрослых с детьми</w:t>
      </w:r>
    </w:p>
    <w:p w:rsidR="003E59B8" w:rsidRPr="003E59B8" w:rsidRDefault="003E59B8" w:rsidP="003E59B8">
      <w:pPr>
        <w:tabs>
          <w:tab w:val="left" w:pos="567"/>
        </w:tabs>
        <w:autoSpaceDE w:val="0"/>
        <w:autoSpaceDN w:val="0"/>
        <w:adjustRightInd w:val="0"/>
        <w:spacing w:line="240" w:lineRule="auto"/>
        <w:ind w:firstLine="567"/>
        <w:jc w:val="both"/>
        <w:rPr>
          <w:rFonts w:ascii="Times New Roman" w:hAnsi="Times New Roman" w:cs="Times New Roman"/>
          <w:sz w:val="28"/>
          <w:szCs w:val="28"/>
        </w:rPr>
      </w:pPr>
      <w:r w:rsidRPr="003E59B8">
        <w:rPr>
          <w:rFonts w:ascii="Times New Roman" w:hAnsi="Times New Roman" w:cs="Times New Roman"/>
          <w:color w:val="000000"/>
          <w:sz w:val="28"/>
          <w:szCs w:val="28"/>
        </w:rPr>
        <w:t>Взаимодействие</w:t>
      </w:r>
      <w:r w:rsidRPr="003E59B8">
        <w:rPr>
          <w:rFonts w:ascii="Times New Roman" w:hAnsi="Times New Roman" w:cs="Times New Roman"/>
          <w:sz w:val="28"/>
          <w:szCs w:val="28"/>
        </w:rPr>
        <w:t xml:space="preserve"> взрослых с детьми является важнейшим фактором развития ребенка и пронизывает все направления образовательной деятельности. </w:t>
      </w:r>
    </w:p>
    <w:p w:rsidR="003E59B8" w:rsidRPr="003E59B8" w:rsidRDefault="003E59B8" w:rsidP="003E59B8">
      <w:pPr>
        <w:tabs>
          <w:tab w:val="left" w:pos="567"/>
        </w:tabs>
        <w:spacing w:line="240" w:lineRule="auto"/>
        <w:ind w:firstLine="567"/>
        <w:jc w:val="both"/>
        <w:rPr>
          <w:rFonts w:ascii="Times New Roman" w:hAnsi="Times New Roman" w:cs="Times New Roman"/>
          <w:sz w:val="28"/>
          <w:szCs w:val="28"/>
        </w:rPr>
      </w:pPr>
      <w:r w:rsidRPr="003E59B8">
        <w:rPr>
          <w:rFonts w:ascii="Times New Roman" w:hAnsi="Times New Roman" w:cs="Times New Roman"/>
          <w:sz w:val="28"/>
          <w:szCs w:val="28"/>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3E59B8">
        <w:rPr>
          <w:rFonts w:ascii="Times New Roman" w:hAnsi="Times New Roman" w:cs="Times New Roman"/>
          <w:sz w:val="28"/>
          <w:szCs w:val="28"/>
        </w:rPr>
        <w:t>со</w:t>
      </w:r>
      <w:proofErr w:type="gramEnd"/>
      <w:r w:rsidRPr="003E59B8">
        <w:rPr>
          <w:rFonts w:ascii="Times New Roman" w:hAnsi="Times New Roman" w:cs="Times New Roman"/>
          <w:sz w:val="28"/>
          <w:szCs w:val="28"/>
        </w:rPr>
        <w:t xml:space="preserve"> взрослыми и в самостоятельной деятельности в предметной среде называется </w:t>
      </w:r>
      <w:r w:rsidRPr="003E59B8">
        <w:rPr>
          <w:rFonts w:ascii="Times New Roman" w:hAnsi="Times New Roman" w:cs="Times New Roman"/>
          <w:b/>
          <w:sz w:val="28"/>
          <w:szCs w:val="28"/>
        </w:rPr>
        <w:t>процессом овладения культурными практиками</w:t>
      </w:r>
      <w:r w:rsidRPr="003E59B8">
        <w:rPr>
          <w:rFonts w:ascii="Times New Roman" w:hAnsi="Times New Roman" w:cs="Times New Roman"/>
          <w:sz w:val="28"/>
          <w:szCs w:val="28"/>
        </w:rPr>
        <w:t>.</w:t>
      </w:r>
    </w:p>
    <w:p w:rsidR="003E59B8" w:rsidRPr="003E59B8" w:rsidRDefault="003E59B8" w:rsidP="003E59B8">
      <w:pPr>
        <w:tabs>
          <w:tab w:val="left" w:pos="567"/>
        </w:tabs>
        <w:spacing w:line="240" w:lineRule="auto"/>
        <w:ind w:firstLine="567"/>
        <w:jc w:val="both"/>
        <w:rPr>
          <w:rFonts w:ascii="Times New Roman" w:hAnsi="Times New Roman" w:cs="Times New Roman"/>
          <w:sz w:val="28"/>
          <w:szCs w:val="28"/>
        </w:rPr>
      </w:pPr>
      <w:r w:rsidRPr="003E59B8">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3E59B8" w:rsidRPr="003E59B8" w:rsidRDefault="003E59B8" w:rsidP="003E59B8">
      <w:pPr>
        <w:tabs>
          <w:tab w:val="left" w:pos="567"/>
        </w:tabs>
        <w:spacing w:line="240" w:lineRule="auto"/>
        <w:ind w:firstLine="567"/>
        <w:jc w:val="both"/>
        <w:rPr>
          <w:rFonts w:ascii="Times New Roman" w:hAnsi="Times New Roman" w:cs="Times New Roman"/>
          <w:sz w:val="28"/>
          <w:szCs w:val="28"/>
        </w:rPr>
      </w:pPr>
      <w:r w:rsidRPr="003E59B8">
        <w:rPr>
          <w:rFonts w:ascii="Times New Roman" w:hAnsi="Times New Roman" w:cs="Times New Roman"/>
          <w:sz w:val="28"/>
          <w:szCs w:val="28"/>
        </w:rPr>
        <w:t xml:space="preserve">Для </w:t>
      </w:r>
      <w:r w:rsidRPr="003E59B8">
        <w:rPr>
          <w:rFonts w:ascii="Times New Roman" w:hAnsi="Times New Roman" w:cs="Times New Roman"/>
          <w:i/>
          <w:sz w:val="28"/>
          <w:szCs w:val="28"/>
        </w:rPr>
        <w:t>личностно-порождающего взаимодействия</w:t>
      </w:r>
      <w:r w:rsidRPr="003E59B8">
        <w:rPr>
          <w:rFonts w:ascii="Times New Roman" w:hAnsi="Times New Roman" w:cs="Times New Roman"/>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3E59B8">
        <w:rPr>
          <w:rFonts w:ascii="Times New Roman" w:hAnsi="Times New Roman" w:cs="Times New Roman"/>
          <w:sz w:val="28"/>
          <w:szCs w:val="28"/>
        </w:rPr>
        <w:t>со</w:t>
      </w:r>
      <w:proofErr w:type="gramEnd"/>
      <w:r w:rsidRPr="003E59B8">
        <w:rPr>
          <w:rFonts w:ascii="Times New Roman" w:hAnsi="Times New Roman" w:cs="Times New Roman"/>
          <w:sz w:val="28"/>
          <w:szCs w:val="28"/>
        </w:rPr>
        <w:t xml:space="preserve"> взрослыми и другими детьми.</w:t>
      </w:r>
    </w:p>
    <w:p w:rsidR="003E59B8" w:rsidRPr="003E59B8" w:rsidRDefault="003E59B8" w:rsidP="003E59B8">
      <w:pPr>
        <w:tabs>
          <w:tab w:val="left" w:pos="567"/>
        </w:tabs>
        <w:spacing w:line="240" w:lineRule="auto"/>
        <w:ind w:firstLine="567"/>
        <w:jc w:val="both"/>
        <w:rPr>
          <w:rFonts w:ascii="Times New Roman" w:hAnsi="Times New Roman" w:cs="Times New Roman"/>
          <w:sz w:val="28"/>
          <w:szCs w:val="28"/>
        </w:rPr>
      </w:pPr>
      <w:r w:rsidRPr="003E59B8">
        <w:rPr>
          <w:rFonts w:ascii="Times New Roman" w:hAnsi="Times New Roman" w:cs="Times New Roman"/>
          <w:i/>
          <w:sz w:val="28"/>
          <w:szCs w:val="28"/>
        </w:rPr>
        <w:t xml:space="preserve">Личностно-порождающее взаимодействие способствует </w:t>
      </w:r>
      <w:r w:rsidRPr="003E59B8">
        <w:rPr>
          <w:rFonts w:ascii="Times New Roman" w:hAnsi="Times New Roman" w:cs="Times New Roman"/>
          <w:sz w:val="28"/>
          <w:szCs w:val="28"/>
        </w:rPr>
        <w:t xml:space="preserve">формированию у ребенка  различных позитивных качеств. Ребенок учится </w:t>
      </w:r>
      <w:r w:rsidRPr="003E59B8">
        <w:rPr>
          <w:rFonts w:ascii="Times New Roman" w:hAnsi="Times New Roman" w:cs="Times New Roman"/>
          <w:iCs/>
          <w:sz w:val="28"/>
          <w:szCs w:val="28"/>
        </w:rPr>
        <w:t>уважать себя и других, так как о</w:t>
      </w:r>
      <w:r w:rsidRPr="003E59B8">
        <w:rPr>
          <w:rFonts w:ascii="Times New Roman" w:hAnsi="Times New Roman" w:cs="Times New Roman"/>
          <w:sz w:val="28"/>
          <w:szCs w:val="28"/>
        </w:rPr>
        <w:t xml:space="preserve">тношение ребенка к себе и другим людям всегда отражает характер отношения к нему окружающих взрослых. Он приобретает </w:t>
      </w:r>
      <w:r w:rsidRPr="003E59B8">
        <w:rPr>
          <w:rFonts w:ascii="Times New Roman" w:hAnsi="Times New Roman" w:cs="Times New Roman"/>
          <w:iCs/>
          <w:sz w:val="28"/>
          <w:szCs w:val="28"/>
        </w:rPr>
        <w:t>чувство уверенности в себе, не боится ошибок</w:t>
      </w:r>
      <w:r w:rsidRPr="003E59B8">
        <w:rPr>
          <w:rFonts w:ascii="Times New Roman" w:hAnsi="Times New Roman" w:cs="Times New Roman"/>
          <w:i/>
          <w:iCs/>
          <w:sz w:val="28"/>
          <w:szCs w:val="28"/>
        </w:rPr>
        <w:t>.</w:t>
      </w:r>
      <w:r w:rsidRPr="003E59B8">
        <w:rPr>
          <w:rFonts w:ascii="Times New Roman" w:hAnsi="Times New Roman" w:cs="Times New Roman"/>
          <w:sz w:val="28"/>
          <w:szCs w:val="28"/>
        </w:rPr>
        <w:t xml:space="preserve"> Когда взрослые предоставляют ребенку  самостоятельность, оказывают поддержку, вселяют </w:t>
      </w:r>
      <w:r w:rsidRPr="003E59B8">
        <w:rPr>
          <w:rFonts w:ascii="Times New Roman" w:hAnsi="Times New Roman" w:cs="Times New Roman"/>
          <w:sz w:val="28"/>
          <w:szCs w:val="28"/>
        </w:rPr>
        <w:lastRenderedPageBreak/>
        <w:t>веру в его силы, он не пасует перед трудностями, настойчиво ищет пути их преодоления.</w:t>
      </w:r>
    </w:p>
    <w:p w:rsidR="003E59B8" w:rsidRPr="003E59B8" w:rsidRDefault="003E59B8" w:rsidP="003E59B8">
      <w:pPr>
        <w:tabs>
          <w:tab w:val="left" w:pos="567"/>
        </w:tabs>
        <w:spacing w:line="240" w:lineRule="auto"/>
        <w:ind w:firstLine="567"/>
        <w:jc w:val="both"/>
        <w:rPr>
          <w:rFonts w:ascii="Times New Roman" w:hAnsi="Times New Roman" w:cs="Times New Roman"/>
          <w:sz w:val="28"/>
          <w:szCs w:val="28"/>
        </w:rPr>
      </w:pPr>
      <w:r w:rsidRPr="003E59B8">
        <w:rPr>
          <w:rFonts w:ascii="Times New Roman" w:hAnsi="Times New Roman" w:cs="Times New Roman"/>
          <w:sz w:val="28"/>
          <w:szCs w:val="28"/>
        </w:rPr>
        <w:t xml:space="preserve">Ребенок </w:t>
      </w:r>
      <w:r w:rsidRPr="003E59B8">
        <w:rPr>
          <w:rFonts w:ascii="Times New Roman" w:hAnsi="Times New Roman" w:cs="Times New Roman"/>
          <w:iCs/>
          <w:sz w:val="28"/>
          <w:szCs w:val="28"/>
        </w:rPr>
        <w:t>не боится быть самим собой, быть искренним</w:t>
      </w:r>
      <w:r w:rsidRPr="003E59B8">
        <w:rPr>
          <w:rFonts w:ascii="Times New Roman" w:hAnsi="Times New Roman" w:cs="Times New Roman"/>
          <w:sz w:val="28"/>
          <w:szCs w:val="28"/>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3E59B8" w:rsidRPr="003E59B8" w:rsidRDefault="003E59B8" w:rsidP="003E59B8">
      <w:pPr>
        <w:tabs>
          <w:tab w:val="left" w:pos="567"/>
        </w:tabs>
        <w:spacing w:line="240" w:lineRule="auto"/>
        <w:ind w:firstLine="567"/>
        <w:jc w:val="both"/>
        <w:rPr>
          <w:rFonts w:ascii="Times New Roman" w:hAnsi="Times New Roman" w:cs="Times New Roman"/>
          <w:sz w:val="28"/>
          <w:szCs w:val="28"/>
        </w:rPr>
      </w:pPr>
      <w:r w:rsidRPr="003E59B8">
        <w:rPr>
          <w:rFonts w:ascii="Times New Roman" w:hAnsi="Times New Roman" w:cs="Times New Roman"/>
          <w:sz w:val="28"/>
          <w:szCs w:val="28"/>
        </w:rPr>
        <w:t xml:space="preserve">Ребенок учится </w:t>
      </w:r>
      <w:r w:rsidRPr="003E59B8">
        <w:rPr>
          <w:rFonts w:ascii="Times New Roman" w:hAnsi="Times New Roman" w:cs="Times New Roman"/>
          <w:iCs/>
          <w:sz w:val="28"/>
          <w:szCs w:val="28"/>
        </w:rPr>
        <w:t>брать на себя ответственность за свои решения и поступки</w:t>
      </w:r>
      <w:r w:rsidRPr="003E59B8">
        <w:rPr>
          <w:rFonts w:ascii="Times New Roman" w:hAnsi="Times New Roman" w:cs="Times New Roman"/>
          <w:sz w:val="28"/>
          <w:szCs w:val="28"/>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E59B8" w:rsidRPr="003E59B8" w:rsidRDefault="003E59B8" w:rsidP="003E59B8">
      <w:pPr>
        <w:tabs>
          <w:tab w:val="left" w:pos="567"/>
        </w:tabs>
        <w:spacing w:line="240" w:lineRule="auto"/>
        <w:ind w:firstLine="567"/>
        <w:jc w:val="both"/>
        <w:rPr>
          <w:rFonts w:ascii="Times New Roman" w:hAnsi="Times New Roman" w:cs="Times New Roman"/>
          <w:sz w:val="28"/>
          <w:szCs w:val="28"/>
        </w:rPr>
      </w:pPr>
      <w:r w:rsidRPr="003E59B8">
        <w:rPr>
          <w:rFonts w:ascii="Times New Roman" w:hAnsi="Times New Roman" w:cs="Times New Roman"/>
          <w:sz w:val="28"/>
          <w:szCs w:val="28"/>
        </w:rPr>
        <w:t xml:space="preserve">Ребенок приучается </w:t>
      </w:r>
      <w:r w:rsidRPr="003E59B8">
        <w:rPr>
          <w:rFonts w:ascii="Times New Roman" w:hAnsi="Times New Roman" w:cs="Times New Roman"/>
          <w:iCs/>
          <w:sz w:val="28"/>
          <w:szCs w:val="28"/>
        </w:rPr>
        <w:t xml:space="preserve">думать самостоятельно, </w:t>
      </w:r>
      <w:r w:rsidRPr="003E59B8">
        <w:rPr>
          <w:rFonts w:ascii="Times New Roman" w:hAnsi="Times New Roman" w:cs="Times New Roman"/>
          <w:sz w:val="28"/>
          <w:szCs w:val="28"/>
        </w:rPr>
        <w:t xml:space="preserve">поскольку взрослые не навязывают ему своего решения, а способствуют тому, чтобы он принял </w:t>
      </w:r>
      <w:proofErr w:type="gramStart"/>
      <w:r w:rsidRPr="003E59B8">
        <w:rPr>
          <w:rFonts w:ascii="Times New Roman" w:hAnsi="Times New Roman" w:cs="Times New Roman"/>
          <w:sz w:val="28"/>
          <w:szCs w:val="28"/>
        </w:rPr>
        <w:t>собственное</w:t>
      </w:r>
      <w:proofErr w:type="gramEnd"/>
      <w:r w:rsidRPr="003E59B8">
        <w:rPr>
          <w:rFonts w:ascii="Times New Roman" w:hAnsi="Times New Roman" w:cs="Times New Roman"/>
          <w:sz w:val="28"/>
          <w:szCs w:val="28"/>
        </w:rPr>
        <w:t>.</w:t>
      </w:r>
    </w:p>
    <w:p w:rsidR="003E59B8" w:rsidRPr="003E59B8" w:rsidRDefault="003E59B8" w:rsidP="003E59B8">
      <w:pPr>
        <w:tabs>
          <w:tab w:val="left" w:pos="567"/>
        </w:tabs>
        <w:spacing w:line="240" w:lineRule="auto"/>
        <w:ind w:firstLine="567"/>
        <w:jc w:val="both"/>
        <w:rPr>
          <w:rFonts w:ascii="Times New Roman" w:hAnsi="Times New Roman" w:cs="Times New Roman"/>
          <w:sz w:val="28"/>
          <w:szCs w:val="28"/>
        </w:rPr>
      </w:pPr>
      <w:r w:rsidRPr="003E59B8">
        <w:rPr>
          <w:rFonts w:ascii="Times New Roman" w:hAnsi="Times New Roman" w:cs="Times New Roman"/>
          <w:sz w:val="28"/>
          <w:szCs w:val="28"/>
        </w:rPr>
        <w:t xml:space="preserve">Ребенок учится </w:t>
      </w:r>
      <w:r w:rsidRPr="003E59B8">
        <w:rPr>
          <w:rFonts w:ascii="Times New Roman" w:hAnsi="Times New Roman" w:cs="Times New Roman"/>
          <w:iCs/>
          <w:sz w:val="28"/>
          <w:szCs w:val="28"/>
        </w:rPr>
        <w:t>адекватно выражать свои чувства</w:t>
      </w:r>
      <w:r w:rsidRPr="003E59B8">
        <w:rPr>
          <w:rFonts w:ascii="Times New Roman" w:hAnsi="Times New Roman" w:cs="Times New Roman"/>
          <w:sz w:val="28"/>
          <w:szCs w:val="28"/>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3E59B8" w:rsidRPr="003E59B8" w:rsidRDefault="003E59B8" w:rsidP="003E59B8">
      <w:pPr>
        <w:tabs>
          <w:tab w:val="left" w:pos="567"/>
        </w:tabs>
        <w:spacing w:line="240" w:lineRule="auto"/>
        <w:ind w:firstLine="567"/>
        <w:jc w:val="both"/>
        <w:rPr>
          <w:rFonts w:ascii="Times New Roman" w:hAnsi="Times New Roman" w:cs="Times New Roman"/>
          <w:sz w:val="28"/>
          <w:szCs w:val="28"/>
        </w:rPr>
      </w:pPr>
      <w:r w:rsidRPr="003E59B8">
        <w:rPr>
          <w:rFonts w:ascii="Times New Roman" w:hAnsi="Times New Roman" w:cs="Times New Roman"/>
          <w:sz w:val="28"/>
          <w:szCs w:val="28"/>
        </w:rPr>
        <w:t xml:space="preserve">Ребенок учится </w:t>
      </w:r>
      <w:r w:rsidRPr="003E59B8">
        <w:rPr>
          <w:rFonts w:ascii="Times New Roman" w:hAnsi="Times New Roman" w:cs="Times New Roman"/>
          <w:iCs/>
          <w:sz w:val="28"/>
          <w:szCs w:val="28"/>
        </w:rPr>
        <w:t xml:space="preserve">понимать других и сочувствовать им, </w:t>
      </w:r>
      <w:r w:rsidRPr="003E59B8">
        <w:rPr>
          <w:rFonts w:ascii="Times New Roman" w:hAnsi="Times New Roman" w:cs="Times New Roman"/>
          <w:sz w:val="28"/>
          <w:szCs w:val="28"/>
        </w:rPr>
        <w:t xml:space="preserve">потому что получает этот опыт из общения </w:t>
      </w:r>
      <w:proofErr w:type="gramStart"/>
      <w:r w:rsidRPr="003E59B8">
        <w:rPr>
          <w:rFonts w:ascii="Times New Roman" w:hAnsi="Times New Roman" w:cs="Times New Roman"/>
          <w:sz w:val="28"/>
          <w:szCs w:val="28"/>
        </w:rPr>
        <w:t>со</w:t>
      </w:r>
      <w:proofErr w:type="gramEnd"/>
      <w:r w:rsidRPr="003E59B8">
        <w:rPr>
          <w:rFonts w:ascii="Times New Roman" w:hAnsi="Times New Roman" w:cs="Times New Roman"/>
          <w:sz w:val="28"/>
          <w:szCs w:val="28"/>
        </w:rPr>
        <w:t xml:space="preserve"> взрослыми и переносит его на других людей.</w:t>
      </w:r>
    </w:p>
    <w:p w:rsidR="003E59B8" w:rsidRPr="003E59B8" w:rsidRDefault="003E59B8" w:rsidP="003E59B8">
      <w:pPr>
        <w:spacing w:line="240" w:lineRule="auto"/>
        <w:jc w:val="center"/>
        <w:rPr>
          <w:rFonts w:ascii="Times New Roman" w:hAnsi="Times New Roman" w:cs="Times New Roman"/>
          <w:b/>
          <w:sz w:val="28"/>
          <w:szCs w:val="28"/>
        </w:rPr>
      </w:pPr>
      <w:r w:rsidRPr="003E59B8">
        <w:rPr>
          <w:rFonts w:ascii="Times New Roman" w:hAnsi="Times New Roman" w:cs="Times New Roman"/>
          <w:b/>
          <w:sz w:val="28"/>
          <w:szCs w:val="28"/>
        </w:rPr>
        <w:t>2.</w:t>
      </w:r>
      <w:r w:rsidR="00CF7750">
        <w:rPr>
          <w:rFonts w:ascii="Times New Roman" w:hAnsi="Times New Roman" w:cs="Times New Roman"/>
          <w:b/>
          <w:sz w:val="28"/>
          <w:szCs w:val="28"/>
        </w:rPr>
        <w:t>7</w:t>
      </w:r>
      <w:r w:rsidRPr="003E59B8">
        <w:rPr>
          <w:rFonts w:ascii="Times New Roman" w:hAnsi="Times New Roman" w:cs="Times New Roman"/>
          <w:b/>
          <w:sz w:val="28"/>
          <w:szCs w:val="28"/>
        </w:rPr>
        <w:t>. Способы и направления поддержки детской инициативы</w:t>
      </w:r>
    </w:p>
    <w:p w:rsidR="003E59B8" w:rsidRPr="003E59B8" w:rsidRDefault="003E59B8" w:rsidP="003E59B8">
      <w:pPr>
        <w:autoSpaceDE w:val="0"/>
        <w:autoSpaceDN w:val="0"/>
        <w:adjustRightInd w:val="0"/>
        <w:spacing w:line="240" w:lineRule="auto"/>
        <w:ind w:firstLine="709"/>
        <w:jc w:val="both"/>
        <w:rPr>
          <w:rFonts w:ascii="Times New Roman" w:hAnsi="Times New Roman" w:cs="Times New Roman"/>
          <w:color w:val="000000"/>
          <w:sz w:val="28"/>
          <w:szCs w:val="28"/>
        </w:rPr>
      </w:pPr>
      <w:r w:rsidRPr="003E59B8">
        <w:rPr>
          <w:rFonts w:ascii="Times New Roman" w:hAnsi="Times New Roman" w:cs="Times New Roman"/>
          <w:color w:val="000000"/>
          <w:sz w:val="28"/>
          <w:szCs w:val="28"/>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w:t>
      </w:r>
    </w:p>
    <w:p w:rsidR="003E59B8" w:rsidRPr="003E59B8" w:rsidRDefault="003E59B8" w:rsidP="003E59B8">
      <w:pPr>
        <w:autoSpaceDE w:val="0"/>
        <w:autoSpaceDN w:val="0"/>
        <w:adjustRightInd w:val="0"/>
        <w:spacing w:line="240" w:lineRule="auto"/>
        <w:ind w:firstLine="709"/>
        <w:jc w:val="both"/>
        <w:rPr>
          <w:rFonts w:ascii="Times New Roman" w:hAnsi="Times New Roman" w:cs="Times New Roman"/>
          <w:color w:val="000000"/>
          <w:sz w:val="28"/>
          <w:szCs w:val="28"/>
        </w:rPr>
      </w:pPr>
      <w:r w:rsidRPr="003E59B8">
        <w:rPr>
          <w:rFonts w:ascii="Times New Roman" w:hAnsi="Times New Roman" w:cs="Times New Roman"/>
          <w:color w:val="000000"/>
          <w:sz w:val="28"/>
          <w:szCs w:val="28"/>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rsidR="003E59B8" w:rsidRPr="003E59B8" w:rsidRDefault="003E59B8" w:rsidP="003E59B8">
      <w:pPr>
        <w:autoSpaceDE w:val="0"/>
        <w:autoSpaceDN w:val="0"/>
        <w:adjustRightInd w:val="0"/>
        <w:spacing w:line="240" w:lineRule="auto"/>
        <w:ind w:firstLine="709"/>
        <w:jc w:val="both"/>
        <w:rPr>
          <w:rFonts w:ascii="Times New Roman" w:hAnsi="Times New Roman" w:cs="Times New Roman"/>
          <w:sz w:val="28"/>
          <w:szCs w:val="28"/>
        </w:rPr>
      </w:pPr>
      <w:r w:rsidRPr="003E59B8">
        <w:rPr>
          <w:rFonts w:ascii="Times New Roman" w:hAnsi="Times New Roman" w:cs="Times New Roman"/>
          <w:color w:val="000000"/>
          <w:sz w:val="28"/>
          <w:szCs w:val="28"/>
        </w:rP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w:t>
      </w:r>
      <w:r w:rsidRPr="003E59B8">
        <w:rPr>
          <w:rFonts w:ascii="Times New Roman" w:hAnsi="Times New Roman" w:cs="Times New Roman"/>
          <w:sz w:val="28"/>
          <w:szCs w:val="28"/>
        </w:rPr>
        <w:t xml:space="preserve">Однако у детей с ОВЗ без активирующей и организующей деятельности взрослого этого не происходит. Педагог организует экспериментирование, которое лежит в основе любого процесса детского познания и пронизывает </w:t>
      </w:r>
      <w:r w:rsidRPr="003E59B8">
        <w:rPr>
          <w:rFonts w:ascii="Times New Roman" w:hAnsi="Times New Roman" w:cs="Times New Roman"/>
          <w:sz w:val="28"/>
          <w:szCs w:val="28"/>
        </w:rPr>
        <w:lastRenderedPageBreak/>
        <w:t xml:space="preserve">все сферы детской жизни. Педагог учит малыша сначала примерять вкладыши по размеру, решая проблемную ситуацию – «войдет-не войдет», перекладывать кастрюльки и крышки и т. д. ; затем </w:t>
      </w:r>
      <w:proofErr w:type="gramStart"/>
      <w:r w:rsidRPr="003E59B8">
        <w:rPr>
          <w:rFonts w:ascii="Times New Roman" w:hAnsi="Times New Roman" w:cs="Times New Roman"/>
          <w:sz w:val="28"/>
          <w:szCs w:val="28"/>
        </w:rPr>
        <w:t>–п</w:t>
      </w:r>
      <w:proofErr w:type="gramEnd"/>
      <w:r w:rsidRPr="003E59B8">
        <w:rPr>
          <w:rFonts w:ascii="Times New Roman" w:hAnsi="Times New Roman" w:cs="Times New Roman"/>
          <w:sz w:val="28"/>
          <w:szCs w:val="28"/>
        </w:rPr>
        <w:t xml:space="preserve">ереливать воду из разных кружечек, стаканчиков, тарелочек –чтобы ответить на вопрос: сколько же воды в стакане? и т.д. </w:t>
      </w:r>
    </w:p>
    <w:p w:rsidR="003E59B8" w:rsidRPr="003E59B8" w:rsidRDefault="003E59B8" w:rsidP="003E59B8">
      <w:pPr>
        <w:autoSpaceDE w:val="0"/>
        <w:autoSpaceDN w:val="0"/>
        <w:adjustRightInd w:val="0"/>
        <w:spacing w:line="240" w:lineRule="auto"/>
        <w:ind w:firstLine="709"/>
        <w:jc w:val="both"/>
        <w:rPr>
          <w:rFonts w:ascii="Times New Roman" w:hAnsi="Times New Roman" w:cs="Times New Roman"/>
          <w:sz w:val="28"/>
          <w:szCs w:val="28"/>
        </w:rPr>
      </w:pPr>
      <w:r w:rsidRPr="003E59B8">
        <w:rPr>
          <w:rFonts w:ascii="Times New Roman" w:hAnsi="Times New Roman" w:cs="Times New Roman"/>
          <w:sz w:val="28"/>
          <w:szCs w:val="28"/>
        </w:rPr>
        <w:t>Чтобы такая познавательная деятельность детей приобрела осмысленность и развивающий эффе</w:t>
      </w:r>
      <w:proofErr w:type="gramStart"/>
      <w:r w:rsidRPr="003E59B8">
        <w:rPr>
          <w:rFonts w:ascii="Times New Roman" w:hAnsi="Times New Roman" w:cs="Times New Roman"/>
          <w:sz w:val="28"/>
          <w:szCs w:val="28"/>
        </w:rPr>
        <w:t>кт в гр</w:t>
      </w:r>
      <w:proofErr w:type="gramEnd"/>
      <w:r w:rsidRPr="003E59B8">
        <w:rPr>
          <w:rFonts w:ascii="Times New Roman" w:hAnsi="Times New Roman" w:cs="Times New Roman"/>
          <w:sz w:val="28"/>
          <w:szCs w:val="28"/>
        </w:rPr>
        <w:t xml:space="preserve">уппе созданы условия, необходимые для развития познавательно-интеллектуальной активности детей, учитывающие следующие факторы: </w:t>
      </w:r>
    </w:p>
    <w:p w:rsidR="003E59B8" w:rsidRPr="003E59B8" w:rsidRDefault="003E59B8" w:rsidP="003E59B8">
      <w:pPr>
        <w:autoSpaceDE w:val="0"/>
        <w:autoSpaceDN w:val="0"/>
        <w:adjustRightInd w:val="0"/>
        <w:spacing w:line="240" w:lineRule="auto"/>
        <w:ind w:firstLine="709"/>
        <w:jc w:val="both"/>
        <w:rPr>
          <w:rFonts w:ascii="Times New Roman" w:hAnsi="Times New Roman" w:cs="Times New Roman"/>
          <w:sz w:val="28"/>
          <w:szCs w:val="28"/>
        </w:rPr>
      </w:pPr>
      <w:r w:rsidRPr="003E59B8">
        <w:rPr>
          <w:rFonts w:ascii="Times New Roman" w:hAnsi="Times New Roman" w:cs="Times New Roman"/>
          <w:sz w:val="28"/>
          <w:szCs w:val="28"/>
        </w:rPr>
        <w:t xml:space="preserve">- предметно-развивающая среда должна быть разнообразна по своему содержанию; </w:t>
      </w:r>
    </w:p>
    <w:p w:rsidR="003E59B8" w:rsidRPr="003E59B8" w:rsidRDefault="003E59B8" w:rsidP="003E59B8">
      <w:pPr>
        <w:autoSpaceDE w:val="0"/>
        <w:autoSpaceDN w:val="0"/>
        <w:adjustRightInd w:val="0"/>
        <w:spacing w:line="240" w:lineRule="auto"/>
        <w:ind w:firstLine="709"/>
        <w:jc w:val="both"/>
        <w:rPr>
          <w:rFonts w:ascii="Times New Roman" w:hAnsi="Times New Roman" w:cs="Times New Roman"/>
          <w:sz w:val="28"/>
          <w:szCs w:val="28"/>
        </w:rPr>
      </w:pPr>
      <w:r w:rsidRPr="003E59B8">
        <w:rPr>
          <w:rFonts w:ascii="Times New Roman" w:hAnsi="Times New Roman" w:cs="Times New Roman"/>
          <w:sz w:val="28"/>
          <w:szCs w:val="28"/>
        </w:rPr>
        <w:t>- образовательная и игровая среда стимулирует развитие поисков</w:t>
      </w:r>
      <w:proofErr w:type="gramStart"/>
      <w:r w:rsidRPr="003E59B8">
        <w:rPr>
          <w:rFonts w:ascii="Times New Roman" w:hAnsi="Times New Roman" w:cs="Times New Roman"/>
          <w:sz w:val="28"/>
          <w:szCs w:val="28"/>
        </w:rPr>
        <w:t>о-</w:t>
      </w:r>
      <w:proofErr w:type="gramEnd"/>
      <w:r w:rsidRPr="003E59B8">
        <w:rPr>
          <w:rFonts w:ascii="Times New Roman" w:hAnsi="Times New Roman" w:cs="Times New Roman"/>
          <w:sz w:val="28"/>
          <w:szCs w:val="28"/>
        </w:rPr>
        <w:t xml:space="preserve"> познавательной деятельности детей; </w:t>
      </w:r>
    </w:p>
    <w:p w:rsidR="003E59B8" w:rsidRPr="003E59B8" w:rsidRDefault="003E59B8" w:rsidP="003E59B8">
      <w:pPr>
        <w:autoSpaceDE w:val="0"/>
        <w:autoSpaceDN w:val="0"/>
        <w:adjustRightInd w:val="0"/>
        <w:spacing w:line="240" w:lineRule="auto"/>
        <w:ind w:firstLine="709"/>
        <w:jc w:val="both"/>
        <w:rPr>
          <w:rFonts w:ascii="Times New Roman" w:hAnsi="Times New Roman" w:cs="Times New Roman"/>
          <w:sz w:val="28"/>
          <w:szCs w:val="28"/>
        </w:rPr>
      </w:pPr>
      <w:r w:rsidRPr="003E59B8">
        <w:rPr>
          <w:rFonts w:ascii="Times New Roman" w:hAnsi="Times New Roman" w:cs="Times New Roman"/>
          <w:sz w:val="28"/>
          <w:szCs w:val="28"/>
        </w:rPr>
        <w:t xml:space="preserve">- содержание развивающей среды учитывает индивидуальные особенности и интересы детей конкретной группы; </w:t>
      </w:r>
    </w:p>
    <w:p w:rsidR="003E59B8" w:rsidRPr="003E59B8" w:rsidRDefault="003E59B8" w:rsidP="003E59B8">
      <w:pPr>
        <w:autoSpaceDE w:val="0"/>
        <w:autoSpaceDN w:val="0"/>
        <w:adjustRightInd w:val="0"/>
        <w:spacing w:line="240" w:lineRule="auto"/>
        <w:ind w:firstLine="709"/>
        <w:jc w:val="both"/>
        <w:rPr>
          <w:rFonts w:ascii="Times New Roman" w:hAnsi="Times New Roman" w:cs="Times New Roman"/>
          <w:sz w:val="28"/>
          <w:szCs w:val="28"/>
        </w:rPr>
      </w:pPr>
      <w:r w:rsidRPr="003E59B8">
        <w:rPr>
          <w:rFonts w:ascii="Times New Roman" w:hAnsi="Times New Roman" w:cs="Times New Roman"/>
          <w:sz w:val="28"/>
          <w:szCs w:val="28"/>
        </w:rPr>
        <w:t xml:space="preserve">- родители информированы обо всём, что происходит в жизни ребенка: чем он занимался, что нового узнал, чем ему нужно помочь в поиске нового и т. д. </w:t>
      </w:r>
    </w:p>
    <w:p w:rsidR="003E59B8" w:rsidRPr="003E59B8" w:rsidRDefault="003E59B8" w:rsidP="003E59B8">
      <w:pPr>
        <w:autoSpaceDE w:val="0"/>
        <w:autoSpaceDN w:val="0"/>
        <w:adjustRightInd w:val="0"/>
        <w:spacing w:line="240" w:lineRule="auto"/>
        <w:ind w:firstLine="709"/>
        <w:jc w:val="both"/>
        <w:rPr>
          <w:rFonts w:ascii="Times New Roman" w:hAnsi="Times New Roman" w:cs="Times New Roman"/>
          <w:sz w:val="28"/>
          <w:szCs w:val="28"/>
        </w:rPr>
      </w:pPr>
      <w:r w:rsidRPr="003E59B8">
        <w:rPr>
          <w:rFonts w:ascii="Times New Roman" w:hAnsi="Times New Roman" w:cs="Times New Roman"/>
          <w:sz w:val="28"/>
          <w:szCs w:val="28"/>
        </w:rPr>
        <w:t xml:space="preserve">При организации работы по поддержке детской инициативы педагоги придерживаются следующих принципов: </w:t>
      </w:r>
    </w:p>
    <w:p w:rsidR="003E59B8" w:rsidRPr="003E59B8" w:rsidRDefault="003E59B8" w:rsidP="003E59B8">
      <w:pPr>
        <w:autoSpaceDE w:val="0"/>
        <w:autoSpaceDN w:val="0"/>
        <w:adjustRightInd w:val="0"/>
        <w:spacing w:line="240" w:lineRule="auto"/>
        <w:ind w:firstLine="709"/>
        <w:jc w:val="both"/>
        <w:rPr>
          <w:rFonts w:ascii="Times New Roman" w:hAnsi="Times New Roman" w:cs="Times New Roman"/>
          <w:sz w:val="28"/>
          <w:szCs w:val="28"/>
        </w:rPr>
      </w:pPr>
      <w:r w:rsidRPr="003E59B8">
        <w:rPr>
          <w:rFonts w:ascii="Times New Roman" w:hAnsi="Times New Roman" w:cs="Times New Roman"/>
          <w:sz w:val="28"/>
          <w:szCs w:val="28"/>
        </w:rPr>
        <w:t xml:space="preserve">• Деятельности - стимулирование детей на активный поиск новых знаний в совместной деятельности с взрослым, в игре и в самостоятельной деятельности. </w:t>
      </w:r>
    </w:p>
    <w:p w:rsidR="003E59B8" w:rsidRPr="003E59B8" w:rsidRDefault="003E59B8" w:rsidP="003E59B8">
      <w:pPr>
        <w:autoSpaceDE w:val="0"/>
        <w:autoSpaceDN w:val="0"/>
        <w:adjustRightInd w:val="0"/>
        <w:spacing w:line="240" w:lineRule="auto"/>
        <w:ind w:firstLine="709"/>
        <w:jc w:val="both"/>
        <w:rPr>
          <w:rFonts w:ascii="Times New Roman" w:hAnsi="Times New Roman" w:cs="Times New Roman"/>
          <w:sz w:val="28"/>
          <w:szCs w:val="28"/>
        </w:rPr>
      </w:pPr>
      <w:r w:rsidRPr="003E59B8">
        <w:rPr>
          <w:rFonts w:ascii="Times New Roman" w:hAnsi="Times New Roman" w:cs="Times New Roman"/>
          <w:sz w:val="28"/>
          <w:szCs w:val="28"/>
        </w:rPr>
        <w:t xml:space="preserve">•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 </w:t>
      </w:r>
    </w:p>
    <w:p w:rsidR="003E59B8" w:rsidRPr="003E59B8" w:rsidRDefault="003E59B8" w:rsidP="003E59B8">
      <w:pPr>
        <w:autoSpaceDE w:val="0"/>
        <w:autoSpaceDN w:val="0"/>
        <w:adjustRightInd w:val="0"/>
        <w:spacing w:line="240" w:lineRule="auto"/>
        <w:ind w:firstLine="709"/>
        <w:jc w:val="both"/>
        <w:rPr>
          <w:rFonts w:ascii="Times New Roman" w:hAnsi="Times New Roman" w:cs="Times New Roman"/>
          <w:sz w:val="28"/>
          <w:szCs w:val="28"/>
        </w:rPr>
      </w:pPr>
      <w:r w:rsidRPr="003E59B8">
        <w:rPr>
          <w:rFonts w:ascii="Times New Roman" w:hAnsi="Times New Roman" w:cs="Times New Roman"/>
          <w:sz w:val="28"/>
          <w:szCs w:val="28"/>
        </w:rPr>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3E59B8" w:rsidRPr="003E59B8" w:rsidRDefault="003E59B8" w:rsidP="003E59B8">
      <w:pPr>
        <w:autoSpaceDE w:val="0"/>
        <w:autoSpaceDN w:val="0"/>
        <w:adjustRightInd w:val="0"/>
        <w:spacing w:line="240" w:lineRule="auto"/>
        <w:ind w:firstLine="709"/>
        <w:jc w:val="both"/>
        <w:rPr>
          <w:rFonts w:ascii="Times New Roman" w:hAnsi="Times New Roman" w:cs="Times New Roman"/>
          <w:sz w:val="28"/>
          <w:szCs w:val="28"/>
        </w:rPr>
      </w:pPr>
      <w:r w:rsidRPr="003E59B8">
        <w:rPr>
          <w:rFonts w:ascii="Times New Roman" w:hAnsi="Times New Roman" w:cs="Times New Roman"/>
          <w:sz w:val="28"/>
          <w:szCs w:val="28"/>
        </w:rPr>
        <w:t xml:space="preserve"> Однако полноценной развивающей среды и условий не достаточно, чтобы у детей повысился уровень познавательной активности. Для детей с ОВЗ особенно важно разнообразие форм и методов организации детской познавательной деятельности. Наиболее эффективными формами работы, для поддержки инициативы детей с ОВЗ являются: </w:t>
      </w:r>
    </w:p>
    <w:p w:rsidR="003E59B8" w:rsidRPr="003E59B8" w:rsidRDefault="003E59B8" w:rsidP="003E59B8">
      <w:pPr>
        <w:autoSpaceDE w:val="0"/>
        <w:autoSpaceDN w:val="0"/>
        <w:adjustRightInd w:val="0"/>
        <w:spacing w:line="240" w:lineRule="auto"/>
        <w:ind w:firstLine="709"/>
        <w:jc w:val="both"/>
        <w:rPr>
          <w:rFonts w:ascii="Times New Roman" w:hAnsi="Times New Roman" w:cs="Times New Roman"/>
          <w:sz w:val="28"/>
          <w:szCs w:val="28"/>
        </w:rPr>
      </w:pPr>
      <w:r w:rsidRPr="003E59B8">
        <w:rPr>
          <w:rFonts w:ascii="Times New Roman" w:hAnsi="Times New Roman" w:cs="Times New Roman"/>
          <w:sz w:val="28"/>
          <w:szCs w:val="28"/>
        </w:rPr>
        <w:t xml:space="preserve">• Коррекционно-развивающие занятия. В процессе непосредственно организованной познавательной детской деятельности педагог поощряет любое проявление активности, инициативы и самостоятельности. Использует большое количество разных приёмов, соответствующих уровню психологического развития каждого ребёнка с ОВЗ. </w:t>
      </w:r>
    </w:p>
    <w:p w:rsidR="003E59B8" w:rsidRPr="003E59B8" w:rsidRDefault="003E59B8" w:rsidP="003E59B8">
      <w:pPr>
        <w:autoSpaceDE w:val="0"/>
        <w:autoSpaceDN w:val="0"/>
        <w:adjustRightInd w:val="0"/>
        <w:spacing w:line="240" w:lineRule="auto"/>
        <w:ind w:firstLine="709"/>
        <w:jc w:val="both"/>
        <w:rPr>
          <w:rFonts w:ascii="Times New Roman" w:hAnsi="Times New Roman" w:cs="Times New Roman"/>
          <w:sz w:val="28"/>
          <w:szCs w:val="28"/>
        </w:rPr>
      </w:pPr>
      <w:r w:rsidRPr="003E59B8">
        <w:rPr>
          <w:rFonts w:ascii="Times New Roman" w:hAnsi="Times New Roman" w:cs="Times New Roman"/>
          <w:sz w:val="28"/>
          <w:szCs w:val="28"/>
        </w:rPr>
        <w:lastRenderedPageBreak/>
        <w:t xml:space="preserve">• Совместная исследовательская деятельность взрослого и детей - опыты и экспериментирование. Педагоги вместе с детьми решают интересную проблему, проводят опыты с реальными предметами, делают выводы на основе самостоятельных практических действий. </w:t>
      </w:r>
    </w:p>
    <w:p w:rsidR="003E59B8" w:rsidRPr="003E59B8" w:rsidRDefault="003E59B8" w:rsidP="003E59B8">
      <w:pPr>
        <w:autoSpaceDE w:val="0"/>
        <w:autoSpaceDN w:val="0"/>
        <w:adjustRightInd w:val="0"/>
        <w:spacing w:line="240" w:lineRule="auto"/>
        <w:ind w:firstLine="709"/>
        <w:jc w:val="both"/>
        <w:rPr>
          <w:rFonts w:ascii="Times New Roman" w:hAnsi="Times New Roman" w:cs="Times New Roman"/>
          <w:sz w:val="28"/>
          <w:szCs w:val="28"/>
        </w:rPr>
      </w:pPr>
      <w:r w:rsidRPr="003E59B8">
        <w:rPr>
          <w:rFonts w:ascii="Times New Roman" w:hAnsi="Times New Roman" w:cs="Times New Roman"/>
          <w:sz w:val="28"/>
          <w:szCs w:val="28"/>
        </w:rPr>
        <w:t>• Наблюдение и труд в уголке природы. Педагоги активно вводят в образовательно-</w:t>
      </w:r>
      <w:proofErr w:type="spellStart"/>
      <w:r w:rsidRPr="003E59B8">
        <w:rPr>
          <w:rFonts w:ascii="Times New Roman" w:hAnsi="Times New Roman" w:cs="Times New Roman"/>
          <w:sz w:val="28"/>
          <w:szCs w:val="28"/>
        </w:rPr>
        <w:t>воспитателный</w:t>
      </w:r>
      <w:proofErr w:type="spellEnd"/>
      <w:r w:rsidRPr="003E59B8">
        <w:rPr>
          <w:rFonts w:ascii="Times New Roman" w:hAnsi="Times New Roman" w:cs="Times New Roman"/>
          <w:sz w:val="28"/>
          <w:szCs w:val="28"/>
        </w:rPr>
        <w:t xml:space="preserve"> процесс природные объекты и различную деятельность с ними. Это положительно сказывается на познавательной активности и общем психическом состоянии детей с ОВЗ. </w:t>
      </w:r>
    </w:p>
    <w:p w:rsidR="003E59B8" w:rsidRPr="003E59B8" w:rsidRDefault="003E59B8" w:rsidP="003E59B8">
      <w:pPr>
        <w:autoSpaceDE w:val="0"/>
        <w:autoSpaceDN w:val="0"/>
        <w:adjustRightInd w:val="0"/>
        <w:spacing w:line="240" w:lineRule="auto"/>
        <w:ind w:firstLine="709"/>
        <w:jc w:val="both"/>
        <w:rPr>
          <w:rFonts w:ascii="Times New Roman" w:hAnsi="Times New Roman" w:cs="Times New Roman"/>
          <w:sz w:val="28"/>
          <w:szCs w:val="28"/>
        </w:rPr>
      </w:pPr>
      <w:r w:rsidRPr="003E59B8">
        <w:rPr>
          <w:rFonts w:ascii="Times New Roman" w:hAnsi="Times New Roman" w:cs="Times New Roman"/>
          <w:sz w:val="28"/>
          <w:szCs w:val="28"/>
        </w:rPr>
        <w:t xml:space="preserve">• Совместная деятельность взрослого и детей по преобразованию предметов рукотворного мира и живой природы. Педагоги предлагают детям самим придумать, как и из чего сделать поделку. При затруднениях, предлагают выбрать материал (напр. из 2-х и более) и показывают возможные способы действий, оставляя конечный выбор за ребёнком. </w:t>
      </w:r>
    </w:p>
    <w:p w:rsidR="003E59B8" w:rsidRPr="003E59B8" w:rsidRDefault="003E59B8" w:rsidP="003E59B8">
      <w:pPr>
        <w:autoSpaceDE w:val="0"/>
        <w:autoSpaceDN w:val="0"/>
        <w:adjustRightInd w:val="0"/>
        <w:spacing w:line="240" w:lineRule="auto"/>
        <w:ind w:firstLine="709"/>
        <w:jc w:val="both"/>
        <w:rPr>
          <w:rFonts w:ascii="Times New Roman" w:hAnsi="Times New Roman" w:cs="Times New Roman"/>
          <w:sz w:val="28"/>
          <w:szCs w:val="28"/>
        </w:rPr>
      </w:pPr>
      <w:r w:rsidRPr="003E59B8">
        <w:rPr>
          <w:rFonts w:ascii="Times New Roman" w:hAnsi="Times New Roman" w:cs="Times New Roman"/>
          <w:sz w:val="28"/>
          <w:szCs w:val="28"/>
        </w:rPr>
        <w:t xml:space="preserve">• Самостоятельная деятельность детей. Педагоги организовывают детскую самостоятельную деятельность так, чтобы каждый воспитанник упражнял себя в умении наблюдать, запоминать, сравнивать, действовать, добиваться поставленной цели. </w:t>
      </w:r>
    </w:p>
    <w:p w:rsidR="003E59B8" w:rsidRPr="003E59B8" w:rsidRDefault="003E59B8" w:rsidP="003E59B8">
      <w:pPr>
        <w:autoSpaceDE w:val="0"/>
        <w:autoSpaceDN w:val="0"/>
        <w:adjustRightInd w:val="0"/>
        <w:spacing w:line="240" w:lineRule="auto"/>
        <w:ind w:firstLine="709"/>
        <w:jc w:val="both"/>
        <w:rPr>
          <w:rFonts w:ascii="Times New Roman" w:hAnsi="Times New Roman" w:cs="Times New Roman"/>
          <w:sz w:val="28"/>
          <w:szCs w:val="28"/>
        </w:rPr>
      </w:pPr>
      <w:r w:rsidRPr="003E59B8">
        <w:rPr>
          <w:rFonts w:ascii="Times New Roman" w:hAnsi="Times New Roman" w:cs="Times New Roman"/>
          <w:sz w:val="28"/>
          <w:szCs w:val="28"/>
        </w:rPr>
        <w:t xml:space="preserve">• Игровая деятельность. В игре создаются наиболее благоприятные условия для всестороннего психофизического развития ребенка и коррекции имеющихся онтогенетических недостатков. В специально организованной педагогом игре воспитываются активность, самостоятельность, инициативность. Ребёнок учится действовать коллективно, закладываются основы продуктивной коммуникации. </w:t>
      </w:r>
      <w:proofErr w:type="gramStart"/>
      <w:r w:rsidRPr="003E59B8">
        <w:rPr>
          <w:rFonts w:ascii="Times New Roman" w:hAnsi="Times New Roman" w:cs="Times New Roman"/>
          <w:sz w:val="28"/>
          <w:szCs w:val="28"/>
        </w:rPr>
        <w:t>Педагоги используют различные виды игр: подвижные, спортивные, дидактические, сюжетно-ролевые (творческие), диагностические, коррекционно - развивающие, игры-драматизации, игры-инсценировки.</w:t>
      </w:r>
      <w:proofErr w:type="gramEnd"/>
      <w:r w:rsidRPr="003E59B8">
        <w:rPr>
          <w:rFonts w:ascii="Times New Roman" w:hAnsi="Times New Roman" w:cs="Times New Roman"/>
          <w:sz w:val="28"/>
          <w:szCs w:val="28"/>
        </w:rPr>
        <w:t xml:space="preserve"> Это способствует повышению познавательной активности и инициативности детей с ОВЗ. </w:t>
      </w:r>
    </w:p>
    <w:p w:rsidR="003E59B8" w:rsidRPr="003E59B8" w:rsidRDefault="00CF7750" w:rsidP="003E59B8">
      <w:pPr>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2.8</w:t>
      </w:r>
      <w:r w:rsidR="003E59B8" w:rsidRPr="003E59B8">
        <w:rPr>
          <w:rFonts w:ascii="Times New Roman" w:hAnsi="Times New Roman" w:cs="Times New Roman"/>
          <w:b/>
          <w:color w:val="000000"/>
          <w:sz w:val="28"/>
          <w:szCs w:val="28"/>
        </w:rPr>
        <w:t>. Особенности взаимодействия педагогического коллектива с семьями воспитанников</w:t>
      </w:r>
    </w:p>
    <w:p w:rsidR="003E59B8" w:rsidRPr="003E59B8" w:rsidRDefault="003E59B8" w:rsidP="003E59B8">
      <w:pPr>
        <w:pStyle w:val="a3"/>
        <w:ind w:firstLine="709"/>
        <w:jc w:val="both"/>
        <w:rPr>
          <w:rFonts w:ascii="Times New Roman" w:hAnsi="Times New Roman"/>
          <w:sz w:val="28"/>
          <w:szCs w:val="28"/>
        </w:rPr>
      </w:pPr>
      <w:r w:rsidRPr="003E59B8">
        <w:rPr>
          <w:rFonts w:ascii="Times New Roman" w:hAnsi="Times New Roman"/>
          <w:sz w:val="28"/>
          <w:szCs w:val="28"/>
        </w:rPr>
        <w:t xml:space="preserve"> Важнейшим условием обеспечения целостного развития личности ребенка является развитие конструктивного взаимодействия с семьей.    </w:t>
      </w:r>
    </w:p>
    <w:p w:rsidR="003E59B8" w:rsidRPr="003E59B8" w:rsidRDefault="003E59B8" w:rsidP="003E59B8">
      <w:pPr>
        <w:spacing w:line="240" w:lineRule="auto"/>
        <w:ind w:firstLine="709"/>
        <w:jc w:val="both"/>
        <w:rPr>
          <w:rFonts w:ascii="Times New Roman" w:hAnsi="Times New Roman" w:cs="Times New Roman"/>
          <w:sz w:val="28"/>
          <w:szCs w:val="28"/>
        </w:rPr>
      </w:pPr>
      <w:r w:rsidRPr="003E59B8">
        <w:rPr>
          <w:rFonts w:ascii="Times New Roman" w:hAnsi="Times New Roman" w:cs="Times New Roman"/>
          <w:sz w:val="28"/>
          <w:szCs w:val="28"/>
        </w:rPr>
        <w:t xml:space="preserve">  В основу совместной деятельности семьи и дошкольного учреждения заложены следующие принципы:</w:t>
      </w:r>
    </w:p>
    <w:p w:rsidR="003E59B8" w:rsidRPr="003E59B8" w:rsidRDefault="003E59B8" w:rsidP="00D223B4">
      <w:pPr>
        <w:pStyle w:val="aa"/>
        <w:numPr>
          <w:ilvl w:val="0"/>
          <w:numId w:val="13"/>
        </w:numPr>
        <w:spacing w:after="0" w:line="240" w:lineRule="auto"/>
        <w:ind w:left="601" w:firstLine="0"/>
        <w:jc w:val="both"/>
        <w:rPr>
          <w:rFonts w:ascii="Times New Roman" w:hAnsi="Times New Roman"/>
          <w:sz w:val="28"/>
          <w:szCs w:val="28"/>
        </w:rPr>
      </w:pPr>
      <w:r w:rsidRPr="003E59B8">
        <w:rPr>
          <w:rFonts w:ascii="Times New Roman" w:hAnsi="Times New Roman"/>
          <w:sz w:val="28"/>
          <w:szCs w:val="28"/>
        </w:rPr>
        <w:t>единый подход к процессу воспитания ребёнка;</w:t>
      </w:r>
    </w:p>
    <w:p w:rsidR="003E59B8" w:rsidRPr="003E59B8" w:rsidRDefault="003E59B8" w:rsidP="00D223B4">
      <w:pPr>
        <w:pStyle w:val="aa"/>
        <w:numPr>
          <w:ilvl w:val="0"/>
          <w:numId w:val="13"/>
        </w:numPr>
        <w:spacing w:after="0" w:line="240" w:lineRule="auto"/>
        <w:ind w:left="601" w:firstLine="0"/>
        <w:jc w:val="both"/>
        <w:rPr>
          <w:rFonts w:ascii="Times New Roman" w:hAnsi="Times New Roman"/>
          <w:sz w:val="28"/>
          <w:szCs w:val="28"/>
        </w:rPr>
      </w:pPr>
      <w:r w:rsidRPr="003E59B8">
        <w:rPr>
          <w:rFonts w:ascii="Times New Roman" w:hAnsi="Times New Roman"/>
          <w:sz w:val="28"/>
          <w:szCs w:val="28"/>
        </w:rPr>
        <w:t>открытость дошкольного учреждения для родителей;</w:t>
      </w:r>
    </w:p>
    <w:p w:rsidR="003E59B8" w:rsidRPr="003E59B8" w:rsidRDefault="003E59B8" w:rsidP="00D223B4">
      <w:pPr>
        <w:pStyle w:val="aa"/>
        <w:numPr>
          <w:ilvl w:val="0"/>
          <w:numId w:val="13"/>
        </w:numPr>
        <w:spacing w:after="0" w:line="240" w:lineRule="auto"/>
        <w:ind w:left="601" w:firstLine="0"/>
        <w:jc w:val="both"/>
        <w:rPr>
          <w:rFonts w:ascii="Times New Roman" w:hAnsi="Times New Roman"/>
          <w:sz w:val="28"/>
          <w:szCs w:val="28"/>
        </w:rPr>
      </w:pPr>
      <w:r w:rsidRPr="003E59B8">
        <w:rPr>
          <w:rFonts w:ascii="Times New Roman" w:hAnsi="Times New Roman"/>
          <w:sz w:val="28"/>
          <w:szCs w:val="28"/>
        </w:rPr>
        <w:t>взаимное доверие  во взаимоотношениях педагогов и родителей;</w:t>
      </w:r>
    </w:p>
    <w:p w:rsidR="003E59B8" w:rsidRPr="003E59B8" w:rsidRDefault="003E59B8" w:rsidP="00D223B4">
      <w:pPr>
        <w:pStyle w:val="aa"/>
        <w:numPr>
          <w:ilvl w:val="0"/>
          <w:numId w:val="13"/>
        </w:numPr>
        <w:spacing w:after="0" w:line="240" w:lineRule="auto"/>
        <w:ind w:left="601" w:firstLine="0"/>
        <w:jc w:val="both"/>
        <w:rPr>
          <w:rFonts w:ascii="Times New Roman" w:hAnsi="Times New Roman"/>
          <w:sz w:val="28"/>
          <w:szCs w:val="28"/>
        </w:rPr>
      </w:pPr>
      <w:r w:rsidRPr="003E59B8">
        <w:rPr>
          <w:rFonts w:ascii="Times New Roman" w:hAnsi="Times New Roman"/>
          <w:sz w:val="28"/>
          <w:szCs w:val="28"/>
        </w:rPr>
        <w:t>уважение и доброжелательность друг к другу;</w:t>
      </w:r>
    </w:p>
    <w:p w:rsidR="003E59B8" w:rsidRPr="003E59B8" w:rsidRDefault="003E59B8" w:rsidP="00D223B4">
      <w:pPr>
        <w:pStyle w:val="aa"/>
        <w:numPr>
          <w:ilvl w:val="0"/>
          <w:numId w:val="13"/>
        </w:numPr>
        <w:spacing w:after="0" w:line="240" w:lineRule="auto"/>
        <w:ind w:left="601" w:firstLine="0"/>
        <w:jc w:val="both"/>
        <w:rPr>
          <w:rFonts w:ascii="Times New Roman" w:hAnsi="Times New Roman"/>
          <w:sz w:val="28"/>
          <w:szCs w:val="28"/>
        </w:rPr>
      </w:pPr>
      <w:r w:rsidRPr="003E59B8">
        <w:rPr>
          <w:rFonts w:ascii="Times New Roman" w:hAnsi="Times New Roman"/>
          <w:sz w:val="28"/>
          <w:szCs w:val="28"/>
        </w:rPr>
        <w:t>дифференцированный подход к каждой семье;</w:t>
      </w:r>
    </w:p>
    <w:p w:rsidR="003E59B8" w:rsidRPr="003E59B8" w:rsidRDefault="003E59B8" w:rsidP="00D223B4">
      <w:pPr>
        <w:pStyle w:val="aa"/>
        <w:numPr>
          <w:ilvl w:val="0"/>
          <w:numId w:val="13"/>
        </w:numPr>
        <w:spacing w:after="0" w:line="240" w:lineRule="auto"/>
        <w:ind w:left="601" w:firstLine="0"/>
        <w:jc w:val="both"/>
        <w:rPr>
          <w:rFonts w:ascii="Times New Roman" w:hAnsi="Times New Roman"/>
          <w:sz w:val="28"/>
          <w:szCs w:val="28"/>
        </w:rPr>
      </w:pPr>
      <w:r w:rsidRPr="003E59B8">
        <w:rPr>
          <w:rFonts w:ascii="Times New Roman" w:hAnsi="Times New Roman"/>
          <w:sz w:val="28"/>
          <w:szCs w:val="28"/>
        </w:rPr>
        <w:t>равная ответственность родителей и педагогов.</w:t>
      </w:r>
    </w:p>
    <w:p w:rsidR="003E59B8" w:rsidRPr="003E59B8" w:rsidRDefault="003E59B8" w:rsidP="003E59B8">
      <w:pPr>
        <w:tabs>
          <w:tab w:val="left" w:pos="567"/>
        </w:tabs>
        <w:spacing w:line="240" w:lineRule="auto"/>
        <w:ind w:firstLine="567"/>
        <w:jc w:val="both"/>
        <w:rPr>
          <w:rFonts w:ascii="Times New Roman" w:hAnsi="Times New Roman" w:cs="Times New Roman"/>
          <w:sz w:val="28"/>
          <w:szCs w:val="28"/>
        </w:rPr>
      </w:pPr>
      <w:r w:rsidRPr="003E59B8">
        <w:rPr>
          <w:rFonts w:ascii="Times New Roman" w:hAnsi="Times New Roman" w:cs="Times New Roman"/>
          <w:sz w:val="28"/>
          <w:szCs w:val="28"/>
        </w:rPr>
        <w:lastRenderedPageBreak/>
        <w:t>Взаимодействие с семьей в духе партнерства в деле образования и воспитания является предпосылкой для обеспечения полноценного развития детей.</w:t>
      </w:r>
    </w:p>
    <w:p w:rsidR="003E59B8" w:rsidRPr="003E59B8" w:rsidRDefault="003E59B8" w:rsidP="003E59B8">
      <w:pPr>
        <w:tabs>
          <w:tab w:val="left" w:pos="567"/>
        </w:tabs>
        <w:spacing w:line="240" w:lineRule="auto"/>
        <w:ind w:firstLine="567"/>
        <w:jc w:val="both"/>
        <w:rPr>
          <w:rFonts w:ascii="Times New Roman" w:hAnsi="Times New Roman" w:cs="Times New Roman"/>
          <w:sz w:val="28"/>
          <w:szCs w:val="28"/>
        </w:rPr>
      </w:pPr>
      <w:r w:rsidRPr="003E59B8">
        <w:rPr>
          <w:rFonts w:ascii="Times New Roman" w:hAnsi="Times New Roman" w:cs="Times New Roman"/>
          <w:sz w:val="28"/>
          <w:szCs w:val="28"/>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3E59B8">
        <w:rPr>
          <w:rFonts w:ascii="Times New Roman" w:hAnsi="Times New Roman" w:cs="Times New Roman"/>
          <w:sz w:val="28"/>
          <w:szCs w:val="28"/>
        </w:rPr>
        <w:t>взаимодополняемость</w:t>
      </w:r>
      <w:proofErr w:type="spellEnd"/>
      <w:r w:rsidRPr="003E59B8">
        <w:rPr>
          <w:rFonts w:ascii="Times New Roman" w:hAnsi="Times New Roman" w:cs="Times New Roman"/>
          <w:sz w:val="28"/>
          <w:szCs w:val="28"/>
        </w:rPr>
        <w:t xml:space="preserve"> в семейном и </w:t>
      </w:r>
      <w:proofErr w:type="spellStart"/>
      <w:r w:rsidRPr="003E59B8">
        <w:rPr>
          <w:rFonts w:ascii="Times New Roman" w:hAnsi="Times New Roman" w:cs="Times New Roman"/>
          <w:sz w:val="28"/>
          <w:szCs w:val="28"/>
        </w:rPr>
        <w:t>внесемейном</w:t>
      </w:r>
      <w:proofErr w:type="spellEnd"/>
      <w:r w:rsidRPr="003E59B8">
        <w:rPr>
          <w:rFonts w:ascii="Times New Roman" w:hAnsi="Times New Roman" w:cs="Times New Roman"/>
          <w:sz w:val="28"/>
          <w:szCs w:val="28"/>
        </w:rPr>
        <w:t xml:space="preserve"> образовании. Диалог с родителям</w:t>
      </w:r>
      <w:proofErr w:type="gramStart"/>
      <w:r w:rsidRPr="003E59B8">
        <w:rPr>
          <w:rFonts w:ascii="Times New Roman" w:hAnsi="Times New Roman" w:cs="Times New Roman"/>
          <w:sz w:val="28"/>
          <w:szCs w:val="28"/>
        </w:rPr>
        <w:t>и(</w:t>
      </w:r>
      <w:proofErr w:type="gramEnd"/>
      <w:r w:rsidRPr="003E59B8">
        <w:rPr>
          <w:rFonts w:ascii="Times New Roman" w:hAnsi="Times New Roman" w:cs="Times New Roman"/>
          <w:sz w:val="28"/>
          <w:szCs w:val="28"/>
        </w:rPr>
        <w:t>законными представителями) необходим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Организации.</w:t>
      </w:r>
    </w:p>
    <w:p w:rsidR="003E59B8" w:rsidRPr="003E59B8" w:rsidRDefault="003E59B8" w:rsidP="003E59B8">
      <w:pPr>
        <w:spacing w:line="240" w:lineRule="auto"/>
        <w:ind w:firstLine="709"/>
        <w:jc w:val="both"/>
        <w:rPr>
          <w:rFonts w:ascii="Times New Roman" w:hAnsi="Times New Roman" w:cs="Times New Roman"/>
          <w:sz w:val="28"/>
          <w:szCs w:val="28"/>
        </w:rPr>
      </w:pPr>
      <w:r w:rsidRPr="003E59B8">
        <w:rPr>
          <w:rFonts w:ascii="Times New Roman" w:hAnsi="Times New Roman" w:cs="Times New Roman"/>
          <w:b/>
          <w:sz w:val="28"/>
          <w:szCs w:val="28"/>
        </w:rPr>
        <w:t xml:space="preserve">Ведущая цель </w:t>
      </w:r>
      <w:r w:rsidRPr="003E59B8">
        <w:rPr>
          <w:rFonts w:ascii="Times New Roman" w:hAnsi="Times New Roman" w:cs="Times New Roman"/>
          <w:sz w:val="28"/>
          <w:szCs w:val="28"/>
        </w:rPr>
        <w:t>взаимодействия</w:t>
      </w:r>
      <w:r w:rsidRPr="003E59B8">
        <w:rPr>
          <w:rFonts w:ascii="Times New Roman" w:hAnsi="Times New Roman" w:cs="Times New Roman"/>
          <w:b/>
          <w:sz w:val="28"/>
          <w:szCs w:val="28"/>
        </w:rPr>
        <w:t xml:space="preserve"> – </w:t>
      </w:r>
      <w:r w:rsidRPr="003E59B8">
        <w:rPr>
          <w:rFonts w:ascii="Times New Roman" w:hAnsi="Times New Roman" w:cs="Times New Roman"/>
          <w:sz w:val="28"/>
          <w:szCs w:val="28"/>
        </w:rPr>
        <w:t xml:space="preserve">создание необходимых условий для формирования ответственных партнерских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3E59B8" w:rsidRPr="003E59B8" w:rsidRDefault="003E59B8" w:rsidP="003E59B8">
      <w:pPr>
        <w:spacing w:line="240" w:lineRule="auto"/>
        <w:ind w:firstLine="709"/>
        <w:jc w:val="both"/>
        <w:rPr>
          <w:rFonts w:ascii="Times New Roman" w:hAnsi="Times New Roman" w:cs="Times New Roman"/>
          <w:sz w:val="28"/>
          <w:szCs w:val="28"/>
        </w:rPr>
      </w:pPr>
      <w:r w:rsidRPr="003E59B8">
        <w:rPr>
          <w:rFonts w:ascii="Times New Roman" w:hAnsi="Times New Roman" w:cs="Times New Roman"/>
          <w:b/>
          <w:sz w:val="28"/>
          <w:szCs w:val="28"/>
        </w:rPr>
        <w:t>Задачи</w:t>
      </w:r>
      <w:r w:rsidRPr="003E59B8">
        <w:rPr>
          <w:rFonts w:ascii="Times New Roman" w:hAnsi="Times New Roman" w:cs="Times New Roman"/>
          <w:sz w:val="28"/>
          <w:szCs w:val="28"/>
        </w:rPr>
        <w:t>:</w:t>
      </w:r>
    </w:p>
    <w:p w:rsidR="003E59B8" w:rsidRPr="003E59B8" w:rsidRDefault="003E59B8" w:rsidP="00D223B4">
      <w:pPr>
        <w:pStyle w:val="aa"/>
        <w:numPr>
          <w:ilvl w:val="0"/>
          <w:numId w:val="12"/>
        </w:numPr>
        <w:spacing w:after="0" w:line="240" w:lineRule="auto"/>
        <w:ind w:firstLine="709"/>
        <w:jc w:val="both"/>
        <w:rPr>
          <w:rFonts w:ascii="Times New Roman" w:hAnsi="Times New Roman"/>
          <w:sz w:val="28"/>
          <w:szCs w:val="28"/>
        </w:rPr>
      </w:pPr>
      <w:r w:rsidRPr="003E59B8">
        <w:rPr>
          <w:rFonts w:ascii="Times New Roman" w:hAnsi="Times New Roman"/>
          <w:sz w:val="28"/>
          <w:szCs w:val="28"/>
        </w:rPr>
        <w:t>формирование психолого-педагогических знаний родителей;</w:t>
      </w:r>
    </w:p>
    <w:p w:rsidR="003E59B8" w:rsidRPr="003E59B8" w:rsidRDefault="003E59B8" w:rsidP="00D223B4">
      <w:pPr>
        <w:pStyle w:val="aa"/>
        <w:numPr>
          <w:ilvl w:val="0"/>
          <w:numId w:val="12"/>
        </w:numPr>
        <w:spacing w:after="0" w:line="240" w:lineRule="auto"/>
        <w:ind w:firstLine="709"/>
        <w:jc w:val="both"/>
        <w:rPr>
          <w:rFonts w:ascii="Times New Roman" w:hAnsi="Times New Roman"/>
          <w:sz w:val="28"/>
          <w:szCs w:val="28"/>
        </w:rPr>
      </w:pPr>
      <w:r w:rsidRPr="003E59B8">
        <w:rPr>
          <w:rFonts w:ascii="Times New Roman" w:hAnsi="Times New Roman"/>
          <w:sz w:val="28"/>
          <w:szCs w:val="28"/>
        </w:rPr>
        <w:t>приобщение родителей к участию  в жизни ДОУ;</w:t>
      </w:r>
    </w:p>
    <w:p w:rsidR="003E59B8" w:rsidRPr="003E59B8" w:rsidRDefault="003E59B8" w:rsidP="00D223B4">
      <w:pPr>
        <w:pStyle w:val="aa"/>
        <w:numPr>
          <w:ilvl w:val="0"/>
          <w:numId w:val="12"/>
        </w:numPr>
        <w:spacing w:after="0" w:line="240" w:lineRule="auto"/>
        <w:ind w:firstLine="709"/>
        <w:jc w:val="both"/>
        <w:rPr>
          <w:rFonts w:ascii="Times New Roman" w:hAnsi="Times New Roman"/>
          <w:sz w:val="28"/>
          <w:szCs w:val="28"/>
        </w:rPr>
      </w:pPr>
      <w:r w:rsidRPr="003E59B8">
        <w:rPr>
          <w:rFonts w:ascii="Times New Roman" w:hAnsi="Times New Roman"/>
          <w:sz w:val="28"/>
          <w:szCs w:val="28"/>
        </w:rPr>
        <w:t xml:space="preserve"> оказание помощи семьям воспитанников в развитии, воспитании и обучении детей;</w:t>
      </w:r>
    </w:p>
    <w:p w:rsidR="003E59B8" w:rsidRPr="003E59B8" w:rsidRDefault="003E59B8" w:rsidP="00D223B4">
      <w:pPr>
        <w:pStyle w:val="aa"/>
        <w:numPr>
          <w:ilvl w:val="0"/>
          <w:numId w:val="12"/>
        </w:numPr>
        <w:spacing w:after="0" w:line="240" w:lineRule="auto"/>
        <w:ind w:firstLine="709"/>
        <w:jc w:val="both"/>
        <w:rPr>
          <w:rFonts w:ascii="Times New Roman" w:hAnsi="Times New Roman"/>
          <w:sz w:val="28"/>
          <w:szCs w:val="28"/>
        </w:rPr>
      </w:pPr>
      <w:r w:rsidRPr="003E59B8">
        <w:rPr>
          <w:rFonts w:ascii="Times New Roman" w:hAnsi="Times New Roman"/>
          <w:sz w:val="28"/>
          <w:szCs w:val="28"/>
        </w:rPr>
        <w:t xml:space="preserve"> изучение и пропаганда лучшего семейного опыта.</w:t>
      </w:r>
    </w:p>
    <w:p w:rsidR="003E59B8" w:rsidRPr="003E59B8" w:rsidRDefault="003E59B8" w:rsidP="003E59B8">
      <w:pPr>
        <w:spacing w:line="240" w:lineRule="auto"/>
        <w:ind w:firstLine="709"/>
        <w:jc w:val="both"/>
        <w:rPr>
          <w:rFonts w:ascii="Times New Roman" w:hAnsi="Times New Roman" w:cs="Times New Roman"/>
          <w:b/>
          <w:sz w:val="28"/>
          <w:szCs w:val="28"/>
        </w:rPr>
      </w:pPr>
    </w:p>
    <w:p w:rsidR="003E59B8" w:rsidRPr="003E59B8" w:rsidRDefault="003E59B8" w:rsidP="003E59B8">
      <w:pPr>
        <w:spacing w:line="240" w:lineRule="auto"/>
        <w:ind w:firstLine="709"/>
        <w:jc w:val="both"/>
        <w:rPr>
          <w:rFonts w:ascii="Times New Roman" w:hAnsi="Times New Roman" w:cs="Times New Roman"/>
          <w:b/>
          <w:sz w:val="28"/>
          <w:szCs w:val="28"/>
        </w:rPr>
      </w:pPr>
      <w:r w:rsidRPr="003E59B8">
        <w:rPr>
          <w:rFonts w:ascii="Times New Roman" w:hAnsi="Times New Roman" w:cs="Times New Roman"/>
          <w:b/>
          <w:sz w:val="28"/>
          <w:szCs w:val="28"/>
        </w:rPr>
        <w:t>Система  взаимодействия  с родителями  включает:</w:t>
      </w:r>
    </w:p>
    <w:p w:rsidR="003E59B8" w:rsidRPr="003E59B8" w:rsidRDefault="003E59B8" w:rsidP="00D223B4">
      <w:pPr>
        <w:pStyle w:val="aa"/>
        <w:numPr>
          <w:ilvl w:val="0"/>
          <w:numId w:val="14"/>
        </w:numPr>
        <w:spacing w:after="0" w:line="240" w:lineRule="auto"/>
        <w:ind w:left="284" w:firstLine="709"/>
        <w:jc w:val="both"/>
        <w:rPr>
          <w:rFonts w:ascii="Times New Roman" w:hAnsi="Times New Roman"/>
          <w:sz w:val="28"/>
          <w:szCs w:val="28"/>
        </w:rPr>
      </w:pPr>
      <w:r w:rsidRPr="003E59B8">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3E59B8" w:rsidRPr="003E59B8" w:rsidRDefault="003E59B8" w:rsidP="00D223B4">
      <w:pPr>
        <w:pStyle w:val="aa"/>
        <w:numPr>
          <w:ilvl w:val="0"/>
          <w:numId w:val="14"/>
        </w:numPr>
        <w:spacing w:after="0" w:line="240" w:lineRule="auto"/>
        <w:ind w:left="284" w:firstLine="709"/>
        <w:jc w:val="both"/>
        <w:rPr>
          <w:rFonts w:ascii="Times New Roman" w:hAnsi="Times New Roman"/>
          <w:sz w:val="28"/>
          <w:szCs w:val="28"/>
        </w:rPr>
      </w:pPr>
      <w:r w:rsidRPr="003E59B8">
        <w:rPr>
          <w:rFonts w:ascii="Times New Roman" w:hAnsi="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3E59B8" w:rsidRPr="003E59B8" w:rsidRDefault="003E59B8" w:rsidP="00D223B4">
      <w:pPr>
        <w:pStyle w:val="aa"/>
        <w:numPr>
          <w:ilvl w:val="0"/>
          <w:numId w:val="14"/>
        </w:numPr>
        <w:spacing w:after="0" w:line="240" w:lineRule="auto"/>
        <w:ind w:left="284" w:firstLine="709"/>
        <w:jc w:val="both"/>
        <w:rPr>
          <w:rFonts w:ascii="Times New Roman" w:hAnsi="Times New Roman"/>
          <w:sz w:val="28"/>
          <w:szCs w:val="28"/>
        </w:rPr>
      </w:pPr>
      <w:r w:rsidRPr="003E59B8">
        <w:rPr>
          <w:rFonts w:ascii="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3E59B8" w:rsidRPr="003E59B8" w:rsidRDefault="003E59B8" w:rsidP="00D223B4">
      <w:pPr>
        <w:pStyle w:val="aa"/>
        <w:numPr>
          <w:ilvl w:val="0"/>
          <w:numId w:val="14"/>
        </w:numPr>
        <w:spacing w:after="0" w:line="240" w:lineRule="auto"/>
        <w:ind w:left="284" w:firstLine="709"/>
        <w:jc w:val="both"/>
        <w:rPr>
          <w:rFonts w:ascii="Times New Roman" w:hAnsi="Times New Roman"/>
          <w:sz w:val="28"/>
          <w:szCs w:val="28"/>
        </w:rPr>
      </w:pPr>
      <w:r w:rsidRPr="003E59B8">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3E59B8" w:rsidRPr="003E59B8" w:rsidRDefault="003E59B8" w:rsidP="00D223B4">
      <w:pPr>
        <w:pStyle w:val="aa"/>
        <w:numPr>
          <w:ilvl w:val="0"/>
          <w:numId w:val="14"/>
        </w:numPr>
        <w:spacing w:after="0" w:line="240" w:lineRule="auto"/>
        <w:ind w:left="284" w:firstLine="709"/>
        <w:jc w:val="both"/>
        <w:rPr>
          <w:rFonts w:ascii="Times New Roman" w:hAnsi="Times New Roman"/>
          <w:sz w:val="28"/>
          <w:szCs w:val="28"/>
        </w:rPr>
      </w:pPr>
      <w:r w:rsidRPr="003E59B8">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3E59B8" w:rsidRPr="000B2ADF" w:rsidRDefault="003E59B8" w:rsidP="003E59B8">
      <w:pPr>
        <w:pStyle w:val="aa"/>
        <w:spacing w:after="0" w:line="240" w:lineRule="auto"/>
        <w:ind w:left="0"/>
        <w:jc w:val="both"/>
        <w:rPr>
          <w:rFonts w:ascii="Times New Roman" w:hAnsi="Times New Roman"/>
          <w:sz w:val="24"/>
          <w:szCs w:val="24"/>
        </w:rPr>
      </w:pPr>
    </w:p>
    <w:p w:rsidR="003E59B8" w:rsidRPr="000B2ADF" w:rsidRDefault="003E59B8" w:rsidP="003E59B8">
      <w:pPr>
        <w:jc w:val="both"/>
        <w:rPr>
          <w:rFonts w:ascii="Times New Roman" w:hAnsi="Times New Roman"/>
          <w:b/>
          <w:sz w:val="24"/>
          <w:szCs w:val="24"/>
        </w:rPr>
      </w:pPr>
    </w:p>
    <w:p w:rsidR="00C75836" w:rsidRPr="000B11C9" w:rsidRDefault="00DF500B" w:rsidP="00BB772A">
      <w:pPr>
        <w:autoSpaceDE w:val="0"/>
        <w:autoSpaceDN w:val="0"/>
        <w:adjustRightInd w:val="0"/>
        <w:spacing w:line="240" w:lineRule="auto"/>
        <w:jc w:val="center"/>
        <w:rPr>
          <w:rFonts w:ascii="Times New Roman" w:hAnsi="Times New Roman"/>
          <w:b/>
          <w:bCs/>
          <w:color w:val="000000"/>
          <w:sz w:val="36"/>
          <w:szCs w:val="36"/>
        </w:rPr>
      </w:pPr>
      <w:r w:rsidRPr="000B11C9">
        <w:rPr>
          <w:rFonts w:ascii="Times New Roman" w:hAnsi="Times New Roman"/>
          <w:b/>
          <w:bCs/>
          <w:color w:val="000000"/>
          <w:sz w:val="36"/>
          <w:szCs w:val="36"/>
        </w:rPr>
        <w:t>3</w:t>
      </w:r>
      <w:r w:rsidR="00F30DCB" w:rsidRPr="000B11C9">
        <w:rPr>
          <w:rFonts w:ascii="Times New Roman" w:hAnsi="Times New Roman"/>
          <w:b/>
          <w:bCs/>
          <w:color w:val="000000"/>
          <w:sz w:val="36"/>
          <w:szCs w:val="36"/>
        </w:rPr>
        <w:t>. Организационный раздел</w:t>
      </w:r>
    </w:p>
    <w:p w:rsidR="00BB772A" w:rsidRPr="00BB772A" w:rsidRDefault="00BB772A" w:rsidP="000B11C9">
      <w:pPr>
        <w:autoSpaceDE w:val="0"/>
        <w:autoSpaceDN w:val="0"/>
        <w:adjustRightInd w:val="0"/>
        <w:ind w:left="1080" w:hanging="371"/>
        <w:jc w:val="center"/>
        <w:rPr>
          <w:rFonts w:ascii="Times New Roman" w:hAnsi="Times New Roman" w:cs="Times New Roman"/>
          <w:b/>
          <w:sz w:val="28"/>
          <w:szCs w:val="28"/>
        </w:rPr>
      </w:pPr>
      <w:r w:rsidRPr="00BB772A">
        <w:rPr>
          <w:rFonts w:ascii="Times New Roman" w:hAnsi="Times New Roman" w:cs="Times New Roman"/>
          <w:b/>
          <w:bCs/>
          <w:sz w:val="28"/>
          <w:szCs w:val="28"/>
        </w:rPr>
        <w:t>3.1.Планирование образовательной деятельности</w:t>
      </w:r>
    </w:p>
    <w:p w:rsidR="00BB772A" w:rsidRPr="00BB772A" w:rsidRDefault="00BB772A" w:rsidP="00BB772A">
      <w:pPr>
        <w:pStyle w:val="80"/>
        <w:shd w:val="clear" w:color="auto" w:fill="auto"/>
        <w:ind w:firstLine="600"/>
        <w:rPr>
          <w:sz w:val="28"/>
          <w:szCs w:val="28"/>
        </w:rPr>
      </w:pPr>
      <w:r w:rsidRPr="00BB772A">
        <w:rPr>
          <w:sz w:val="28"/>
          <w:szCs w:val="28"/>
        </w:rPr>
        <w:t>План организованной  образовательной деятельности МБДОУ «Детский сад «Эврика» разработан в соответствии с правовыми документами:</w:t>
      </w:r>
    </w:p>
    <w:p w:rsidR="00BB772A" w:rsidRPr="00BB772A" w:rsidRDefault="00BB772A" w:rsidP="00BB772A">
      <w:pPr>
        <w:pStyle w:val="80"/>
        <w:shd w:val="clear" w:color="auto" w:fill="auto"/>
        <w:rPr>
          <w:sz w:val="28"/>
          <w:szCs w:val="28"/>
        </w:rPr>
      </w:pPr>
      <w:r w:rsidRPr="00BB772A">
        <w:rPr>
          <w:sz w:val="28"/>
          <w:szCs w:val="28"/>
        </w:rPr>
        <w:t xml:space="preserve">- Федерального закона «Об образовании в Российской Федерации» от 29 декабря 2012 г. </w:t>
      </w:r>
      <w:r w:rsidRPr="00BB772A">
        <w:rPr>
          <w:sz w:val="28"/>
          <w:szCs w:val="28"/>
          <w:lang w:val="en-US" w:eastAsia="en-US" w:bidi="en-US"/>
        </w:rPr>
        <w:t>N</w:t>
      </w:r>
      <w:r w:rsidRPr="00BB772A">
        <w:rPr>
          <w:sz w:val="28"/>
          <w:szCs w:val="28"/>
        </w:rPr>
        <w:t>273-ФЗ</w:t>
      </w:r>
    </w:p>
    <w:p w:rsidR="00BB772A" w:rsidRPr="00BB772A" w:rsidRDefault="00BB772A" w:rsidP="00BB772A">
      <w:pPr>
        <w:pStyle w:val="80"/>
        <w:shd w:val="clear" w:color="auto" w:fill="auto"/>
        <w:rPr>
          <w:sz w:val="28"/>
          <w:szCs w:val="28"/>
        </w:rPr>
      </w:pPr>
      <w:r w:rsidRPr="00BB772A">
        <w:rPr>
          <w:sz w:val="28"/>
          <w:szCs w:val="28"/>
        </w:rPr>
        <w:t>-Конвенцией о правах ребенка ООН;</w:t>
      </w:r>
    </w:p>
    <w:p w:rsidR="00BB772A" w:rsidRPr="00BB772A" w:rsidRDefault="00BB772A" w:rsidP="00BB772A">
      <w:pPr>
        <w:pStyle w:val="80"/>
        <w:shd w:val="clear" w:color="auto" w:fill="auto"/>
        <w:rPr>
          <w:sz w:val="28"/>
          <w:szCs w:val="28"/>
        </w:rPr>
      </w:pPr>
      <w:r w:rsidRPr="00BB772A">
        <w:rPr>
          <w:sz w:val="28"/>
          <w:szCs w:val="28"/>
        </w:rPr>
        <w:t>-Санитарно-эпидемиологических требований к устройству, содержанию и организации режима работы в дошкольных образовательных организаци</w:t>
      </w:r>
      <w:proofErr w:type="gramStart"/>
      <w:r w:rsidRPr="00BB772A">
        <w:rPr>
          <w:sz w:val="28"/>
          <w:szCs w:val="28"/>
        </w:rPr>
        <w:t>й(</w:t>
      </w:r>
      <w:proofErr w:type="gramEnd"/>
      <w:r w:rsidRPr="00BB772A">
        <w:rPr>
          <w:sz w:val="28"/>
          <w:szCs w:val="28"/>
        </w:rPr>
        <w:t xml:space="preserve">Постановление от 15мая 2013 г. </w:t>
      </w:r>
      <w:r w:rsidRPr="00BB772A">
        <w:rPr>
          <w:sz w:val="28"/>
          <w:szCs w:val="28"/>
          <w:lang w:val="en-US" w:eastAsia="en-US" w:bidi="en-US"/>
        </w:rPr>
        <w:t>N</w:t>
      </w:r>
      <w:r w:rsidRPr="00BB772A">
        <w:rPr>
          <w:sz w:val="28"/>
          <w:szCs w:val="28"/>
        </w:rPr>
        <w:t>26 «Об утверждении СанПиН 2.4.1.3049-13»)</w:t>
      </w:r>
    </w:p>
    <w:p w:rsidR="00BB772A" w:rsidRPr="00BB772A" w:rsidRDefault="00BB772A" w:rsidP="00BB772A">
      <w:pPr>
        <w:pStyle w:val="80"/>
        <w:shd w:val="clear" w:color="auto" w:fill="auto"/>
        <w:rPr>
          <w:sz w:val="28"/>
          <w:szCs w:val="28"/>
        </w:rPr>
      </w:pPr>
      <w:r w:rsidRPr="00BB772A">
        <w:rPr>
          <w:sz w:val="28"/>
          <w:szCs w:val="28"/>
        </w:rPr>
        <w:t>-Федерального государственного образовательного стандарта дошкольного образования (</w:t>
      </w:r>
      <w:proofErr w:type="gramStart"/>
      <w:r w:rsidRPr="00BB772A">
        <w:rPr>
          <w:sz w:val="28"/>
          <w:szCs w:val="28"/>
        </w:rPr>
        <w:t>утвержден</w:t>
      </w:r>
      <w:proofErr w:type="gramEnd"/>
      <w:r w:rsidRPr="00BB772A">
        <w:rPr>
          <w:sz w:val="28"/>
          <w:szCs w:val="28"/>
        </w:rPr>
        <w:t xml:space="preserve"> приказом Министерства образования и науки РФ от 17.10.2013 №1155).</w:t>
      </w:r>
    </w:p>
    <w:p w:rsidR="00BB772A" w:rsidRPr="00BB772A" w:rsidRDefault="00BB772A" w:rsidP="00BB772A">
      <w:pPr>
        <w:pStyle w:val="80"/>
        <w:shd w:val="clear" w:color="auto" w:fill="auto"/>
        <w:rPr>
          <w:sz w:val="28"/>
          <w:szCs w:val="28"/>
        </w:rPr>
      </w:pPr>
      <w:r w:rsidRPr="00BB772A">
        <w:rPr>
          <w:sz w:val="28"/>
          <w:szCs w:val="28"/>
        </w:rPr>
        <w:t>-Порядка организации и осуществления образовательной деятельностью по основным общеобразовательным программам дошкольного образования (утверждены приказом Министерства образования и науки РФ от 30.08.2013 №1014).</w:t>
      </w:r>
    </w:p>
    <w:p w:rsidR="00BB772A" w:rsidRPr="00BB772A" w:rsidRDefault="00BB772A" w:rsidP="00BB772A">
      <w:pPr>
        <w:pStyle w:val="80"/>
        <w:shd w:val="clear" w:color="auto" w:fill="auto"/>
        <w:ind w:firstLine="600"/>
        <w:rPr>
          <w:sz w:val="28"/>
          <w:szCs w:val="28"/>
        </w:rPr>
      </w:pPr>
      <w:r w:rsidRPr="00BB772A">
        <w:rPr>
          <w:sz w:val="28"/>
          <w:szCs w:val="28"/>
        </w:rPr>
        <w:t xml:space="preserve">В плане ООД выделяются 5 образовательных областей, которые реализуются в организованной образовательной деятельности, осуществляемой в ходе режимных моментов и в самостоятельной деятельности детей. План ООД строится на принципах дифференциации и вариативности. При составлении учебного плана необходимым условием является соблюдение предельно допустимой нагрузки. </w:t>
      </w:r>
    </w:p>
    <w:p w:rsidR="00BB772A" w:rsidRPr="00BB772A" w:rsidRDefault="00BB772A" w:rsidP="00BB772A">
      <w:pPr>
        <w:pStyle w:val="32"/>
        <w:keepNext/>
        <w:keepLines/>
        <w:shd w:val="clear" w:color="auto" w:fill="auto"/>
        <w:spacing w:line="322" w:lineRule="exact"/>
        <w:jc w:val="both"/>
      </w:pPr>
      <w:bookmarkStart w:id="1" w:name="bookmark20"/>
      <w:r w:rsidRPr="00BB772A">
        <w:t xml:space="preserve">Планирование работы с детьми с </w:t>
      </w:r>
      <w:bookmarkEnd w:id="1"/>
      <w:r>
        <w:t>интеллектуальными нарушениями</w:t>
      </w:r>
    </w:p>
    <w:p w:rsidR="00BB772A" w:rsidRPr="00BB772A" w:rsidRDefault="00BB772A" w:rsidP="00DF69A4">
      <w:pPr>
        <w:pStyle w:val="32"/>
        <w:keepNext/>
        <w:keepLines/>
        <w:shd w:val="clear" w:color="auto" w:fill="auto"/>
        <w:spacing w:line="322" w:lineRule="exact"/>
        <w:ind w:firstLine="580"/>
        <w:jc w:val="both"/>
        <w:rPr>
          <w:b w:val="0"/>
        </w:rPr>
      </w:pPr>
      <w:r w:rsidRPr="00BB772A">
        <w:rPr>
          <w:b w:val="0"/>
        </w:rPr>
        <w:t>Комплексное психолого-педагогическое обследование ребенка - необходимое условие проведения коррекционной работы с детьми с интеллектуальной недостаточностью.</w:t>
      </w:r>
    </w:p>
    <w:p w:rsidR="00BB772A" w:rsidRPr="00BB772A" w:rsidRDefault="00BB772A" w:rsidP="00BB772A">
      <w:pPr>
        <w:ind w:firstLine="580"/>
        <w:jc w:val="both"/>
        <w:rPr>
          <w:rFonts w:ascii="Times New Roman" w:hAnsi="Times New Roman" w:cs="Times New Roman"/>
          <w:sz w:val="28"/>
          <w:szCs w:val="28"/>
        </w:rPr>
      </w:pPr>
      <w:r w:rsidRPr="00BB772A">
        <w:rPr>
          <w:rFonts w:ascii="Times New Roman" w:hAnsi="Times New Roman" w:cs="Times New Roman"/>
          <w:sz w:val="28"/>
          <w:szCs w:val="28"/>
        </w:rPr>
        <w:t xml:space="preserve">Первичное обследование проводится в начале учебного года. В нем участвуют все специалисты, работающие с группой воспитанников. На основе обследования составляется индивидуальный маршрут ребенка, в котором отражены перспективы работы с ребенком </w:t>
      </w:r>
      <w:proofErr w:type="gramStart"/>
      <w:r w:rsidRPr="00BB772A">
        <w:rPr>
          <w:rFonts w:ascii="Times New Roman" w:hAnsi="Times New Roman" w:cs="Times New Roman"/>
          <w:sz w:val="28"/>
          <w:szCs w:val="28"/>
        </w:rPr>
        <w:t>на</w:t>
      </w:r>
      <w:proofErr w:type="gramEnd"/>
      <w:r w:rsidRPr="00BB772A">
        <w:rPr>
          <w:rFonts w:ascii="Times New Roman" w:hAnsi="Times New Roman" w:cs="Times New Roman"/>
          <w:sz w:val="28"/>
          <w:szCs w:val="28"/>
        </w:rPr>
        <w:t xml:space="preserve"> следующие 3 месяца. Ответственность за составления маршрута закреплена за педагогом-психологом. В процессе обследования педагоги используют разнообразные методы и методики, которые позволят им получить необходимую и адекватную информацию о ребенке с интеллектуальной недостаточностью. </w:t>
      </w:r>
    </w:p>
    <w:p w:rsidR="00BB772A" w:rsidRPr="00BB772A" w:rsidRDefault="00BB772A" w:rsidP="00BB772A">
      <w:pPr>
        <w:ind w:firstLine="600"/>
        <w:jc w:val="both"/>
        <w:rPr>
          <w:rFonts w:ascii="Times New Roman" w:hAnsi="Times New Roman" w:cs="Times New Roman"/>
          <w:sz w:val="28"/>
          <w:szCs w:val="28"/>
        </w:rPr>
      </w:pPr>
      <w:r w:rsidRPr="00BB772A">
        <w:rPr>
          <w:rFonts w:ascii="Times New Roman" w:hAnsi="Times New Roman" w:cs="Times New Roman"/>
          <w:sz w:val="28"/>
          <w:szCs w:val="28"/>
        </w:rPr>
        <w:t>Коррекционная работа в образовательном процессе протекает в ходе организованной  образовательной деятельности, которую осуществляют все педагоги, работающие с группой воспитанников. Они проводят:</w:t>
      </w:r>
    </w:p>
    <w:p w:rsidR="00BB772A" w:rsidRPr="00BB772A" w:rsidRDefault="00BB772A" w:rsidP="00DF69A4">
      <w:pPr>
        <w:ind w:firstLine="600"/>
        <w:jc w:val="both"/>
        <w:rPr>
          <w:rFonts w:ascii="Times New Roman" w:hAnsi="Times New Roman" w:cs="Times New Roman"/>
          <w:sz w:val="28"/>
          <w:szCs w:val="28"/>
        </w:rPr>
      </w:pPr>
      <w:r w:rsidRPr="00BB772A">
        <w:rPr>
          <w:rFonts w:ascii="Times New Roman" w:hAnsi="Times New Roman" w:cs="Times New Roman"/>
          <w:sz w:val="28"/>
          <w:szCs w:val="28"/>
        </w:rPr>
        <w:lastRenderedPageBreak/>
        <w:t xml:space="preserve">-индивидуальные игровые коррекционно-развивающие занятия; </w:t>
      </w:r>
    </w:p>
    <w:p w:rsidR="00BB772A" w:rsidRPr="00BB772A" w:rsidRDefault="00BB772A" w:rsidP="00BB772A">
      <w:pPr>
        <w:ind w:firstLine="600"/>
        <w:jc w:val="both"/>
        <w:rPr>
          <w:rFonts w:ascii="Times New Roman" w:hAnsi="Times New Roman" w:cs="Times New Roman"/>
          <w:sz w:val="28"/>
          <w:szCs w:val="28"/>
        </w:rPr>
      </w:pPr>
      <w:r w:rsidRPr="00BB772A">
        <w:rPr>
          <w:rFonts w:ascii="Times New Roman" w:hAnsi="Times New Roman" w:cs="Times New Roman"/>
          <w:sz w:val="28"/>
          <w:szCs w:val="28"/>
        </w:rPr>
        <w:t>-комплексные коррекционно-развивающие занятия с включением детей в разные виды деятельности и с участием разных специалистов.</w:t>
      </w:r>
    </w:p>
    <w:p w:rsidR="00BB772A" w:rsidRPr="00BB772A" w:rsidRDefault="00BB772A" w:rsidP="00BB772A">
      <w:pPr>
        <w:ind w:firstLine="600"/>
        <w:jc w:val="both"/>
        <w:rPr>
          <w:rFonts w:ascii="Times New Roman" w:hAnsi="Times New Roman" w:cs="Times New Roman"/>
          <w:sz w:val="28"/>
          <w:szCs w:val="28"/>
        </w:rPr>
      </w:pPr>
      <w:r w:rsidRPr="00BB772A">
        <w:rPr>
          <w:rFonts w:ascii="Times New Roman" w:hAnsi="Times New Roman" w:cs="Times New Roman"/>
          <w:sz w:val="28"/>
          <w:szCs w:val="28"/>
        </w:rPr>
        <w:t>-индивидуальные и подгрупповые коррекционно-развивающие занятия с использованием игр с водой и песком, театрализованной игры, музыки и движения</w:t>
      </w:r>
    </w:p>
    <w:p w:rsidR="00BB772A" w:rsidRPr="00BB772A" w:rsidRDefault="00BB772A" w:rsidP="00BB772A">
      <w:pPr>
        <w:ind w:firstLine="600"/>
        <w:jc w:val="both"/>
        <w:rPr>
          <w:rFonts w:ascii="Times New Roman" w:hAnsi="Times New Roman" w:cs="Times New Roman"/>
          <w:sz w:val="28"/>
          <w:szCs w:val="28"/>
        </w:rPr>
      </w:pPr>
      <w:r w:rsidRPr="00BB772A">
        <w:rPr>
          <w:rFonts w:ascii="Times New Roman" w:hAnsi="Times New Roman" w:cs="Times New Roman"/>
          <w:sz w:val="28"/>
          <w:szCs w:val="28"/>
        </w:rPr>
        <w:t xml:space="preserve"> -индивидуальные и подгрупповые свободные игры и занятия с детьми основанные на конструктивной, изобразительной, музыкальной, трудовой и др. деятельности детей.</w:t>
      </w:r>
    </w:p>
    <w:p w:rsidR="00BB772A" w:rsidRPr="00BB772A" w:rsidRDefault="00BB772A" w:rsidP="00BB772A">
      <w:pPr>
        <w:ind w:firstLine="600"/>
        <w:jc w:val="both"/>
        <w:rPr>
          <w:rFonts w:ascii="Times New Roman" w:hAnsi="Times New Roman" w:cs="Times New Roman"/>
          <w:sz w:val="28"/>
          <w:szCs w:val="28"/>
        </w:rPr>
      </w:pPr>
      <w:r w:rsidRPr="00BB772A">
        <w:rPr>
          <w:rFonts w:ascii="Times New Roman" w:hAnsi="Times New Roman" w:cs="Times New Roman"/>
          <w:sz w:val="28"/>
          <w:szCs w:val="28"/>
        </w:rPr>
        <w:t>Вся деятельность планируется в системе и находит отражение в следующих документах:</w:t>
      </w:r>
    </w:p>
    <w:p w:rsidR="00BB772A" w:rsidRPr="00BB772A" w:rsidRDefault="00BB772A" w:rsidP="00BB772A">
      <w:pPr>
        <w:ind w:firstLine="600"/>
        <w:jc w:val="both"/>
        <w:rPr>
          <w:rFonts w:ascii="Times New Roman" w:hAnsi="Times New Roman" w:cs="Times New Roman"/>
          <w:sz w:val="28"/>
          <w:szCs w:val="28"/>
        </w:rPr>
      </w:pPr>
      <w:r w:rsidRPr="00BB772A">
        <w:rPr>
          <w:rFonts w:ascii="Times New Roman" w:hAnsi="Times New Roman" w:cs="Times New Roman"/>
          <w:sz w:val="28"/>
          <w:szCs w:val="28"/>
        </w:rPr>
        <w:t>-перспективный комплексно-тематический план коррекционно-образовательной деятельности педагога-психолога и воспитателей с группой воспитанников;</w:t>
      </w:r>
    </w:p>
    <w:p w:rsidR="00BB772A" w:rsidRPr="00BB772A" w:rsidRDefault="00BB772A" w:rsidP="00BB772A">
      <w:pPr>
        <w:ind w:firstLine="600"/>
        <w:jc w:val="both"/>
        <w:rPr>
          <w:rFonts w:ascii="Times New Roman" w:hAnsi="Times New Roman" w:cs="Times New Roman"/>
          <w:sz w:val="28"/>
          <w:szCs w:val="28"/>
        </w:rPr>
      </w:pPr>
      <w:r w:rsidRPr="00BB772A">
        <w:rPr>
          <w:rFonts w:ascii="Times New Roman" w:hAnsi="Times New Roman" w:cs="Times New Roman"/>
          <w:sz w:val="28"/>
          <w:szCs w:val="28"/>
        </w:rPr>
        <w:t xml:space="preserve"> -план индивидуальной коррекционно-образовательной деятельности педагога-психолога с каждым воспитанником группы;</w:t>
      </w:r>
    </w:p>
    <w:p w:rsidR="00BB772A" w:rsidRPr="00BB772A" w:rsidRDefault="00BB772A" w:rsidP="00BB772A">
      <w:pPr>
        <w:ind w:firstLine="600"/>
        <w:jc w:val="both"/>
        <w:rPr>
          <w:rFonts w:ascii="Times New Roman" w:hAnsi="Times New Roman" w:cs="Times New Roman"/>
          <w:sz w:val="28"/>
          <w:szCs w:val="28"/>
        </w:rPr>
      </w:pPr>
      <w:r w:rsidRPr="00BB772A">
        <w:rPr>
          <w:rFonts w:ascii="Times New Roman" w:hAnsi="Times New Roman" w:cs="Times New Roman"/>
          <w:sz w:val="28"/>
          <w:szCs w:val="28"/>
        </w:rPr>
        <w:t>-план работы по взаимодействию с семьями.</w:t>
      </w:r>
    </w:p>
    <w:p w:rsidR="00BB772A" w:rsidRPr="00BB772A" w:rsidRDefault="00BB772A" w:rsidP="00BB772A">
      <w:pPr>
        <w:ind w:firstLine="600"/>
        <w:jc w:val="both"/>
        <w:rPr>
          <w:rFonts w:ascii="Times New Roman" w:hAnsi="Times New Roman" w:cs="Times New Roman"/>
          <w:sz w:val="28"/>
          <w:szCs w:val="28"/>
        </w:rPr>
      </w:pPr>
      <w:r w:rsidRPr="00BB772A">
        <w:rPr>
          <w:rFonts w:ascii="Times New Roman" w:hAnsi="Times New Roman" w:cs="Times New Roman"/>
          <w:sz w:val="28"/>
          <w:szCs w:val="28"/>
        </w:rPr>
        <w:t xml:space="preserve">Основная коррекционная работа с дошкольниками с </w:t>
      </w:r>
      <w:r>
        <w:rPr>
          <w:rFonts w:ascii="Times New Roman" w:hAnsi="Times New Roman" w:cs="Times New Roman"/>
          <w:sz w:val="28"/>
          <w:szCs w:val="28"/>
        </w:rPr>
        <w:t xml:space="preserve">интеллектуальной недостаточностью </w:t>
      </w:r>
      <w:r w:rsidRPr="00BB772A">
        <w:rPr>
          <w:rFonts w:ascii="Times New Roman" w:hAnsi="Times New Roman" w:cs="Times New Roman"/>
          <w:sz w:val="28"/>
          <w:szCs w:val="28"/>
        </w:rPr>
        <w:t>осуществляется в образовательном процессе, поэтому особое значение приобретают средства, которые применяются в его организации и придают ей определенное своеобразие. К ним относятся:</w:t>
      </w:r>
    </w:p>
    <w:p w:rsidR="00BB772A" w:rsidRPr="00BB772A" w:rsidRDefault="00BB772A" w:rsidP="00D223B4">
      <w:pPr>
        <w:widowControl w:val="0"/>
        <w:numPr>
          <w:ilvl w:val="0"/>
          <w:numId w:val="17"/>
        </w:numPr>
        <w:tabs>
          <w:tab w:val="left" w:pos="917"/>
        </w:tabs>
        <w:spacing w:after="0" w:line="322" w:lineRule="exact"/>
        <w:ind w:firstLine="600"/>
        <w:jc w:val="both"/>
        <w:rPr>
          <w:rFonts w:ascii="Times New Roman" w:hAnsi="Times New Roman" w:cs="Times New Roman"/>
          <w:sz w:val="28"/>
          <w:szCs w:val="28"/>
        </w:rPr>
      </w:pPr>
      <w:r w:rsidRPr="00BB772A">
        <w:rPr>
          <w:rFonts w:ascii="Times New Roman" w:hAnsi="Times New Roman" w:cs="Times New Roman"/>
          <w:sz w:val="28"/>
          <w:szCs w:val="28"/>
        </w:rPr>
        <w:t>индивидуальный и дифференцированный подход (индивидуализация и дифференциация образовательной деятельности);</w:t>
      </w:r>
    </w:p>
    <w:p w:rsidR="00BB772A" w:rsidRPr="00BB772A" w:rsidRDefault="00BB772A" w:rsidP="00D223B4">
      <w:pPr>
        <w:widowControl w:val="0"/>
        <w:numPr>
          <w:ilvl w:val="0"/>
          <w:numId w:val="17"/>
        </w:numPr>
        <w:tabs>
          <w:tab w:val="left" w:pos="812"/>
        </w:tabs>
        <w:spacing w:after="0" w:line="322" w:lineRule="exact"/>
        <w:ind w:firstLine="600"/>
        <w:jc w:val="both"/>
        <w:rPr>
          <w:rFonts w:ascii="Times New Roman" w:hAnsi="Times New Roman" w:cs="Times New Roman"/>
          <w:sz w:val="28"/>
          <w:szCs w:val="28"/>
        </w:rPr>
      </w:pPr>
      <w:r w:rsidRPr="00BB772A">
        <w:rPr>
          <w:rFonts w:ascii="Times New Roman" w:hAnsi="Times New Roman" w:cs="Times New Roman"/>
          <w:sz w:val="28"/>
          <w:szCs w:val="28"/>
        </w:rPr>
        <w:t>активность и самостоятельность ребенка в образовательном процессе;</w:t>
      </w:r>
    </w:p>
    <w:p w:rsidR="00BB772A" w:rsidRPr="00BB772A" w:rsidRDefault="00BB772A" w:rsidP="00D223B4">
      <w:pPr>
        <w:widowControl w:val="0"/>
        <w:numPr>
          <w:ilvl w:val="0"/>
          <w:numId w:val="17"/>
        </w:numPr>
        <w:tabs>
          <w:tab w:val="left" w:pos="812"/>
        </w:tabs>
        <w:spacing w:after="0" w:line="322" w:lineRule="exact"/>
        <w:ind w:firstLine="600"/>
        <w:jc w:val="both"/>
        <w:rPr>
          <w:rFonts w:ascii="Times New Roman" w:hAnsi="Times New Roman" w:cs="Times New Roman"/>
          <w:sz w:val="28"/>
          <w:szCs w:val="28"/>
        </w:rPr>
      </w:pPr>
      <w:r w:rsidRPr="00BB772A">
        <w:rPr>
          <w:rFonts w:ascii="Times New Roman" w:hAnsi="Times New Roman" w:cs="Times New Roman"/>
          <w:sz w:val="28"/>
          <w:szCs w:val="28"/>
        </w:rPr>
        <w:t>сниженный темп обучения;</w:t>
      </w:r>
    </w:p>
    <w:p w:rsidR="00BB772A" w:rsidRPr="00BB772A" w:rsidRDefault="00BB772A" w:rsidP="00D223B4">
      <w:pPr>
        <w:widowControl w:val="0"/>
        <w:numPr>
          <w:ilvl w:val="0"/>
          <w:numId w:val="17"/>
        </w:numPr>
        <w:tabs>
          <w:tab w:val="left" w:pos="812"/>
        </w:tabs>
        <w:spacing w:after="0" w:line="322" w:lineRule="exact"/>
        <w:ind w:firstLine="600"/>
        <w:jc w:val="both"/>
        <w:rPr>
          <w:rFonts w:ascii="Times New Roman" w:hAnsi="Times New Roman" w:cs="Times New Roman"/>
          <w:sz w:val="28"/>
          <w:szCs w:val="28"/>
        </w:rPr>
      </w:pPr>
      <w:r w:rsidRPr="00BB772A">
        <w:rPr>
          <w:rFonts w:ascii="Times New Roman" w:hAnsi="Times New Roman" w:cs="Times New Roman"/>
          <w:sz w:val="28"/>
          <w:szCs w:val="28"/>
        </w:rPr>
        <w:t>структурная простота содержания;</w:t>
      </w:r>
    </w:p>
    <w:p w:rsidR="00BB772A" w:rsidRPr="00BB772A" w:rsidRDefault="00BB772A" w:rsidP="00D223B4">
      <w:pPr>
        <w:widowControl w:val="0"/>
        <w:numPr>
          <w:ilvl w:val="0"/>
          <w:numId w:val="17"/>
        </w:numPr>
        <w:tabs>
          <w:tab w:val="left" w:pos="812"/>
        </w:tabs>
        <w:spacing w:after="0" w:line="322" w:lineRule="exact"/>
        <w:ind w:firstLine="600"/>
        <w:jc w:val="both"/>
        <w:rPr>
          <w:rFonts w:ascii="Times New Roman" w:hAnsi="Times New Roman" w:cs="Times New Roman"/>
          <w:sz w:val="28"/>
          <w:szCs w:val="28"/>
        </w:rPr>
      </w:pPr>
      <w:r w:rsidRPr="00BB772A">
        <w:rPr>
          <w:rFonts w:ascii="Times New Roman" w:hAnsi="Times New Roman" w:cs="Times New Roman"/>
          <w:sz w:val="28"/>
          <w:szCs w:val="28"/>
        </w:rPr>
        <w:t>повторность в обучении.</w:t>
      </w:r>
    </w:p>
    <w:p w:rsidR="00BB772A" w:rsidRPr="00BB772A" w:rsidRDefault="00BB772A" w:rsidP="00BB772A">
      <w:pPr>
        <w:ind w:firstLine="600"/>
        <w:jc w:val="both"/>
        <w:rPr>
          <w:rFonts w:ascii="Times New Roman" w:hAnsi="Times New Roman" w:cs="Times New Roman"/>
          <w:sz w:val="28"/>
          <w:szCs w:val="28"/>
        </w:rPr>
      </w:pPr>
      <w:r w:rsidRPr="00BB772A">
        <w:rPr>
          <w:rFonts w:ascii="Times New Roman" w:hAnsi="Times New Roman" w:cs="Times New Roman"/>
          <w:sz w:val="28"/>
          <w:szCs w:val="28"/>
        </w:rPr>
        <w:t>Индивидуальный и дифференцированный подход в обучении детей в дошкольном учреждении осуществляется через широкое использование индивидуальных и групповых форм его организации, которые обеспечивают возможность реализации индивидуальных коррекционно-образовательных программ, разрабатываемых для каждого ребенка.</w:t>
      </w:r>
    </w:p>
    <w:p w:rsidR="00BB772A" w:rsidRPr="00BB772A" w:rsidRDefault="00BB772A" w:rsidP="00BB772A">
      <w:pPr>
        <w:ind w:firstLine="600"/>
        <w:jc w:val="both"/>
        <w:rPr>
          <w:rFonts w:ascii="Times New Roman" w:hAnsi="Times New Roman" w:cs="Times New Roman"/>
          <w:sz w:val="28"/>
          <w:szCs w:val="28"/>
        </w:rPr>
      </w:pPr>
      <w:r w:rsidRPr="00BB772A">
        <w:rPr>
          <w:rFonts w:ascii="Times New Roman" w:hAnsi="Times New Roman" w:cs="Times New Roman"/>
          <w:sz w:val="28"/>
          <w:szCs w:val="28"/>
        </w:rPr>
        <w:t xml:space="preserve">Индивидуальные занятия проводят с детьми все специалисты, однако особую роль в реализации программного содержания психолого-педагогической работы играет индивидуальная работа, которую проводит педагог-психолог. </w:t>
      </w:r>
      <w:proofErr w:type="gramStart"/>
      <w:r w:rsidRPr="00BB772A">
        <w:rPr>
          <w:rFonts w:ascii="Times New Roman" w:hAnsi="Times New Roman" w:cs="Times New Roman"/>
          <w:sz w:val="28"/>
          <w:szCs w:val="28"/>
        </w:rPr>
        <w:t xml:space="preserve">В качестве приоритетных для индивидуальных занятий </w:t>
      </w:r>
      <w:r w:rsidRPr="00BB772A">
        <w:rPr>
          <w:rFonts w:ascii="Times New Roman" w:hAnsi="Times New Roman" w:cs="Times New Roman"/>
          <w:sz w:val="28"/>
          <w:szCs w:val="28"/>
        </w:rPr>
        <w:lastRenderedPageBreak/>
        <w:t>выступает работа по таким образовательным областям как «Социально-коммуникативное развитие»,  «Познавательное развитие», хотя другие области также находят отражение («Чтение художественной литературы», «Художественное творчество», «Физическая культура»).</w:t>
      </w:r>
      <w:proofErr w:type="gramEnd"/>
      <w:r w:rsidRPr="00BB772A">
        <w:rPr>
          <w:rFonts w:ascii="Times New Roman" w:hAnsi="Times New Roman" w:cs="Times New Roman"/>
          <w:sz w:val="28"/>
          <w:szCs w:val="28"/>
        </w:rPr>
        <w:t xml:space="preserve"> Выбор содержания осуществляется таким образом, чтобы обеспечивать не только формирование конкретных умений и навыков у ребенка с </w:t>
      </w:r>
      <w:r>
        <w:rPr>
          <w:rFonts w:ascii="Times New Roman" w:hAnsi="Times New Roman" w:cs="Times New Roman"/>
          <w:sz w:val="28"/>
          <w:szCs w:val="28"/>
        </w:rPr>
        <w:t>интеллектуальной недостаточностью</w:t>
      </w:r>
      <w:r w:rsidRPr="00BB772A">
        <w:rPr>
          <w:rFonts w:ascii="Times New Roman" w:hAnsi="Times New Roman" w:cs="Times New Roman"/>
          <w:sz w:val="28"/>
          <w:szCs w:val="28"/>
        </w:rPr>
        <w:t>, но и личностных качеств и навыков нормативного поведения. Каждое индивидуальное занятие проводится в форме игры, с которой могут сочетаться и другие виды деятельности, например, рисование, конструирование, музыкальная деятельность и др.</w:t>
      </w:r>
    </w:p>
    <w:p w:rsidR="00BB772A" w:rsidRPr="00BB772A" w:rsidRDefault="00BB772A" w:rsidP="00BB772A">
      <w:pPr>
        <w:ind w:firstLine="600"/>
        <w:jc w:val="both"/>
        <w:rPr>
          <w:rFonts w:ascii="Times New Roman" w:hAnsi="Times New Roman" w:cs="Times New Roman"/>
          <w:sz w:val="28"/>
          <w:szCs w:val="28"/>
        </w:rPr>
      </w:pPr>
      <w:r w:rsidRPr="00BB772A">
        <w:rPr>
          <w:rFonts w:ascii="Times New Roman" w:hAnsi="Times New Roman" w:cs="Times New Roman"/>
          <w:sz w:val="28"/>
          <w:szCs w:val="28"/>
        </w:rPr>
        <w:t>В процессе организации педагогами совместной деятельности с детьми коррекционно-развивающая работа организуется на основе использования всех видов игр, конструирования, рисования, лепки, музыкальной и трудовой деятельности. Такая деятельность стимулирует развитие двигательного, эмоционального и познавательного компонентов личности, позволяет целенаправленно активизировать психомоторное развитие ребенка в этих направлениях.</w:t>
      </w:r>
    </w:p>
    <w:p w:rsidR="00BB772A" w:rsidRPr="00BB772A" w:rsidRDefault="00BB772A" w:rsidP="00BB772A">
      <w:pPr>
        <w:ind w:firstLine="600"/>
        <w:jc w:val="both"/>
        <w:rPr>
          <w:rFonts w:ascii="Times New Roman" w:hAnsi="Times New Roman" w:cs="Times New Roman"/>
          <w:sz w:val="28"/>
          <w:szCs w:val="28"/>
        </w:rPr>
      </w:pPr>
      <w:r w:rsidRPr="00BB772A">
        <w:rPr>
          <w:rFonts w:ascii="Times New Roman" w:hAnsi="Times New Roman" w:cs="Times New Roman"/>
          <w:sz w:val="28"/>
          <w:szCs w:val="28"/>
        </w:rPr>
        <w:t xml:space="preserve">Недоразвитие речи разной степени выраженности, имеющее место при </w:t>
      </w:r>
      <w:r>
        <w:rPr>
          <w:rFonts w:ascii="Times New Roman" w:hAnsi="Times New Roman" w:cs="Times New Roman"/>
          <w:sz w:val="28"/>
          <w:szCs w:val="28"/>
        </w:rPr>
        <w:t>интеллектуальной недостаточности</w:t>
      </w:r>
      <w:r w:rsidRPr="00BB772A">
        <w:rPr>
          <w:rFonts w:ascii="Times New Roman" w:hAnsi="Times New Roman" w:cs="Times New Roman"/>
          <w:sz w:val="28"/>
          <w:szCs w:val="28"/>
        </w:rPr>
        <w:t>, существенным образом затрудняет процесс общего развития ребенка. В связи с этим большое значение приобретает организация логопедического сопровождения ребенка, т.е. оказание ему специализированной квалифицированной коррекционную помощи, которая существенно дополняет несколько в другом аспекте ту работу по развитию речи, которую проводят в рамках реализации программного содержания учитель-логопед, воспитатели и другие специалисты. Логопедическое сопровождение осуществляется в форме индивидуальных занятий с детьми. В процессе занятий используются современные методы и приемы логопедической работы с детьми дошкольного возраста.</w:t>
      </w:r>
    </w:p>
    <w:p w:rsidR="00BB772A" w:rsidRPr="00BB772A" w:rsidRDefault="00BB772A" w:rsidP="00BB772A">
      <w:pPr>
        <w:ind w:firstLine="600"/>
        <w:jc w:val="both"/>
        <w:rPr>
          <w:rFonts w:ascii="Times New Roman" w:hAnsi="Times New Roman" w:cs="Times New Roman"/>
          <w:sz w:val="28"/>
          <w:szCs w:val="28"/>
        </w:rPr>
      </w:pPr>
      <w:r w:rsidRPr="00BB772A">
        <w:rPr>
          <w:rFonts w:ascii="Times New Roman" w:hAnsi="Times New Roman" w:cs="Times New Roman"/>
          <w:sz w:val="28"/>
          <w:szCs w:val="28"/>
        </w:rPr>
        <w:t>Психологическое сопровождение представляет собой комплекс мер, обеспечивающих создание благоприятных условий для активизации личностного развития ребенка с интеллектуальной недостаточностью. Психологическое сопровождение осуществляет педагог-психолог, который проводит работу по следующим направлениям:</w:t>
      </w:r>
    </w:p>
    <w:p w:rsidR="00BB772A" w:rsidRPr="00BB772A" w:rsidRDefault="00BB772A" w:rsidP="00DF69A4">
      <w:pPr>
        <w:tabs>
          <w:tab w:val="left" w:pos="6696"/>
        </w:tabs>
        <w:ind w:firstLine="600"/>
        <w:jc w:val="both"/>
        <w:rPr>
          <w:rFonts w:ascii="Times New Roman" w:hAnsi="Times New Roman" w:cs="Times New Roman"/>
          <w:sz w:val="28"/>
          <w:szCs w:val="28"/>
        </w:rPr>
      </w:pPr>
      <w:r w:rsidRPr="00BB772A">
        <w:rPr>
          <w:rFonts w:ascii="Times New Roman" w:hAnsi="Times New Roman" w:cs="Times New Roman"/>
          <w:sz w:val="28"/>
          <w:szCs w:val="28"/>
        </w:rPr>
        <w:t>-проведение диагностического обследования:</w:t>
      </w:r>
      <w:r w:rsidRPr="00BB772A">
        <w:rPr>
          <w:rFonts w:ascii="Times New Roman" w:hAnsi="Times New Roman" w:cs="Times New Roman"/>
          <w:sz w:val="28"/>
          <w:szCs w:val="28"/>
        </w:rPr>
        <w:tab/>
        <w:t>интеллек</w:t>
      </w:r>
      <w:r w:rsidR="00DF69A4">
        <w:rPr>
          <w:rFonts w:ascii="Times New Roman" w:hAnsi="Times New Roman" w:cs="Times New Roman"/>
          <w:sz w:val="28"/>
          <w:szCs w:val="28"/>
        </w:rPr>
        <w:t xml:space="preserve">туального развития, </w:t>
      </w:r>
      <w:r w:rsidRPr="00BB772A">
        <w:rPr>
          <w:rFonts w:ascii="Times New Roman" w:hAnsi="Times New Roman" w:cs="Times New Roman"/>
          <w:sz w:val="28"/>
          <w:szCs w:val="28"/>
        </w:rPr>
        <w:t xml:space="preserve">зрительного восприятия; ориентировочный невербальный тест готовности к школе; психических процессов памяти, внимания, мышления; </w:t>
      </w:r>
      <w:r w:rsidRPr="00BB772A">
        <w:rPr>
          <w:rFonts w:ascii="Times New Roman" w:hAnsi="Times New Roman" w:cs="Times New Roman"/>
          <w:sz w:val="28"/>
          <w:szCs w:val="28"/>
        </w:rPr>
        <w:lastRenderedPageBreak/>
        <w:t>развития эмоционально-</w:t>
      </w:r>
      <w:r w:rsidRPr="00BB772A">
        <w:rPr>
          <w:rFonts w:ascii="Times New Roman" w:hAnsi="Times New Roman" w:cs="Times New Roman"/>
          <w:sz w:val="28"/>
          <w:szCs w:val="28"/>
        </w:rPr>
        <w:softHyphen/>
        <w:t xml:space="preserve">волевой сферы и поведения; развития общения </w:t>
      </w:r>
      <w:proofErr w:type="gramStart"/>
      <w:r w:rsidRPr="00BB772A">
        <w:rPr>
          <w:rFonts w:ascii="Times New Roman" w:hAnsi="Times New Roman" w:cs="Times New Roman"/>
          <w:sz w:val="28"/>
          <w:szCs w:val="28"/>
        </w:rPr>
        <w:t>со</w:t>
      </w:r>
      <w:proofErr w:type="gramEnd"/>
      <w:r w:rsidRPr="00BB772A">
        <w:rPr>
          <w:rFonts w:ascii="Times New Roman" w:hAnsi="Times New Roman" w:cs="Times New Roman"/>
          <w:sz w:val="28"/>
          <w:szCs w:val="28"/>
        </w:rPr>
        <w:t xml:space="preserve"> взрослыми и сверстниками; личностного развития.</w:t>
      </w:r>
    </w:p>
    <w:p w:rsidR="00BB772A" w:rsidRPr="00BB772A" w:rsidRDefault="00BB772A" w:rsidP="00BB772A">
      <w:pPr>
        <w:ind w:firstLine="600"/>
        <w:jc w:val="both"/>
        <w:rPr>
          <w:rFonts w:ascii="Times New Roman" w:hAnsi="Times New Roman" w:cs="Times New Roman"/>
          <w:sz w:val="28"/>
          <w:szCs w:val="28"/>
        </w:rPr>
      </w:pPr>
      <w:r w:rsidRPr="00BB772A">
        <w:rPr>
          <w:rFonts w:ascii="Times New Roman" w:hAnsi="Times New Roman" w:cs="Times New Roman"/>
          <w:sz w:val="28"/>
          <w:szCs w:val="28"/>
        </w:rPr>
        <w:t>-организация адаптации детей к условиям дошкольного учреждения в форме присутствия и сопровождения режимных моментов, занятий педагогов группы, участие в педагогическом обследовании.</w:t>
      </w:r>
    </w:p>
    <w:p w:rsidR="00BB772A" w:rsidRPr="00BB772A" w:rsidRDefault="00BB772A" w:rsidP="00BB772A">
      <w:pPr>
        <w:ind w:firstLine="600"/>
        <w:jc w:val="both"/>
        <w:rPr>
          <w:rFonts w:ascii="Times New Roman" w:hAnsi="Times New Roman" w:cs="Times New Roman"/>
          <w:sz w:val="28"/>
          <w:szCs w:val="28"/>
        </w:rPr>
      </w:pPr>
      <w:r w:rsidRPr="00BB772A">
        <w:rPr>
          <w:rFonts w:ascii="Times New Roman" w:hAnsi="Times New Roman" w:cs="Times New Roman"/>
          <w:sz w:val="28"/>
          <w:szCs w:val="28"/>
        </w:rPr>
        <w:t xml:space="preserve">-проведение индивидуальных и групповых коррекционно-развивающих занятий с детьми по развитию когнитивной, двигательной и эмоционально-волевой сферы, коммуникативной деятельности и по подготовке к школе на основе использования разных видов игр с использованием современных </w:t>
      </w:r>
      <w:proofErr w:type="spellStart"/>
      <w:r w:rsidRPr="00BB772A">
        <w:rPr>
          <w:rFonts w:ascii="Times New Roman" w:hAnsi="Times New Roman" w:cs="Times New Roman"/>
          <w:sz w:val="28"/>
          <w:szCs w:val="28"/>
        </w:rPr>
        <w:t>психокоррекционных</w:t>
      </w:r>
      <w:proofErr w:type="spellEnd"/>
      <w:r w:rsidRPr="00BB772A">
        <w:rPr>
          <w:rFonts w:ascii="Times New Roman" w:hAnsi="Times New Roman" w:cs="Times New Roman"/>
          <w:sz w:val="28"/>
          <w:szCs w:val="28"/>
        </w:rPr>
        <w:t xml:space="preserve"> методик и технологий (игры с водой и песком, игры с театральной куклой, «игры </w:t>
      </w:r>
      <w:proofErr w:type="spellStart"/>
      <w:r w:rsidRPr="00BB772A">
        <w:rPr>
          <w:rFonts w:ascii="Times New Roman" w:hAnsi="Times New Roman" w:cs="Times New Roman"/>
          <w:sz w:val="28"/>
          <w:szCs w:val="28"/>
        </w:rPr>
        <w:t>шумелки</w:t>
      </w:r>
      <w:proofErr w:type="spellEnd"/>
      <w:r w:rsidRPr="00BB772A">
        <w:rPr>
          <w:rFonts w:ascii="Times New Roman" w:hAnsi="Times New Roman" w:cs="Times New Roman"/>
          <w:sz w:val="28"/>
          <w:szCs w:val="28"/>
        </w:rPr>
        <w:t xml:space="preserve">» и </w:t>
      </w:r>
      <w:proofErr w:type="spellStart"/>
      <w:proofErr w:type="gramStart"/>
      <w:r w:rsidRPr="00BB772A">
        <w:rPr>
          <w:rFonts w:ascii="Times New Roman" w:hAnsi="Times New Roman" w:cs="Times New Roman"/>
          <w:sz w:val="28"/>
          <w:szCs w:val="28"/>
        </w:rPr>
        <w:t>др</w:t>
      </w:r>
      <w:proofErr w:type="spellEnd"/>
      <w:proofErr w:type="gramEnd"/>
      <w:r w:rsidRPr="00BB772A">
        <w:rPr>
          <w:rFonts w:ascii="Times New Roman" w:hAnsi="Times New Roman" w:cs="Times New Roman"/>
          <w:sz w:val="28"/>
          <w:szCs w:val="28"/>
        </w:rPr>
        <w:t>).</w:t>
      </w:r>
    </w:p>
    <w:p w:rsidR="00BB772A" w:rsidRPr="00BB772A" w:rsidRDefault="00BB772A" w:rsidP="00BB772A">
      <w:pPr>
        <w:jc w:val="both"/>
        <w:rPr>
          <w:rFonts w:ascii="Times New Roman" w:hAnsi="Times New Roman" w:cs="Times New Roman"/>
          <w:sz w:val="28"/>
          <w:szCs w:val="28"/>
        </w:rPr>
      </w:pPr>
      <w:r w:rsidRPr="00BB772A">
        <w:rPr>
          <w:rFonts w:ascii="Times New Roman" w:hAnsi="Times New Roman" w:cs="Times New Roman"/>
          <w:b/>
          <w:i/>
          <w:sz w:val="28"/>
          <w:szCs w:val="28"/>
        </w:rPr>
        <w:t xml:space="preserve">Структура занятий для детей с </w:t>
      </w:r>
      <w:r>
        <w:rPr>
          <w:rFonts w:ascii="Times New Roman" w:hAnsi="Times New Roman" w:cs="Times New Roman"/>
          <w:b/>
          <w:i/>
          <w:sz w:val="28"/>
          <w:szCs w:val="28"/>
        </w:rPr>
        <w:t xml:space="preserve">интеллектуальными нарушениями </w:t>
      </w:r>
      <w:r w:rsidRPr="00BB772A">
        <w:rPr>
          <w:rFonts w:ascii="Times New Roman" w:hAnsi="Times New Roman" w:cs="Times New Roman"/>
          <w:b/>
          <w:i/>
          <w:sz w:val="28"/>
          <w:szCs w:val="28"/>
        </w:rPr>
        <w:t xml:space="preserve"> 5-6лет</w:t>
      </w:r>
      <w:r w:rsidRPr="00BB772A">
        <w:rPr>
          <w:rFonts w:ascii="Times New Roman" w:hAnsi="Times New Roman" w:cs="Times New Roman"/>
          <w:sz w:val="28"/>
          <w:szCs w:val="28"/>
        </w:rPr>
        <w:t>. В начале занятия необходимо настроить ребенка на предстоящую деятельность, снять эмоциональную и мышечную напряженность. Для этого педагог – психолог может использовать следующие игровые упражнения: «Клубочек», «Дружба начинается с улыбки», «Доброе животное», «Комплименты» и т.д. Заканчивают занятие  благодарностью за сотрудничество, обменом мнений.</w:t>
      </w:r>
    </w:p>
    <w:p w:rsidR="003B2903" w:rsidRDefault="00BB772A" w:rsidP="00BB772A">
      <w:pPr>
        <w:pStyle w:val="p4"/>
        <w:spacing w:before="0" w:beforeAutospacing="0" w:after="0" w:afterAutospacing="0" w:line="276" w:lineRule="auto"/>
        <w:ind w:firstLine="709"/>
        <w:jc w:val="both"/>
        <w:rPr>
          <w:sz w:val="28"/>
          <w:szCs w:val="28"/>
        </w:rPr>
      </w:pPr>
      <w:r w:rsidRPr="00BB772A">
        <w:rPr>
          <w:sz w:val="28"/>
          <w:szCs w:val="28"/>
        </w:rPr>
        <w:t xml:space="preserve">Для детей 5-6 лет цикл состоит из 58 занятий (2 раз в неделю, одна лексическая тема рассматривается два раза в неделю </w:t>
      </w:r>
      <w:r w:rsidRPr="00BB772A">
        <w:rPr>
          <w:b/>
          <w:sz w:val="28"/>
          <w:szCs w:val="28"/>
        </w:rPr>
        <w:t>Приложение 1)</w:t>
      </w:r>
      <w:r w:rsidRPr="00BB772A">
        <w:rPr>
          <w:sz w:val="28"/>
          <w:szCs w:val="28"/>
        </w:rPr>
        <w:t xml:space="preserve"> , продолжительностью 25 - 30 минут, которые </w:t>
      </w:r>
      <w:r w:rsidR="000C2690">
        <w:rPr>
          <w:sz w:val="28"/>
          <w:szCs w:val="28"/>
        </w:rPr>
        <w:t>проводятся</w:t>
      </w:r>
      <w:r w:rsidRPr="00BB772A">
        <w:rPr>
          <w:sz w:val="28"/>
          <w:szCs w:val="28"/>
        </w:rPr>
        <w:t xml:space="preserve"> инди</w:t>
      </w:r>
      <w:r w:rsidR="000C2690">
        <w:rPr>
          <w:sz w:val="28"/>
          <w:szCs w:val="28"/>
        </w:rPr>
        <w:t xml:space="preserve">видуально. </w:t>
      </w:r>
      <w:r w:rsidRPr="00BB772A">
        <w:rPr>
          <w:sz w:val="28"/>
          <w:szCs w:val="28"/>
        </w:rPr>
        <w:t>Количество игр в занятии можно варьировать. Для повышения эффективности работы с ребенком каждое занятие (игра, упражнение) могут быть проведены повторно. Количество игр в занятии также можно варьировать, подбирая их индивидуально для каждого ребенка.</w:t>
      </w:r>
    </w:p>
    <w:p w:rsidR="00BB772A" w:rsidRPr="00BB772A" w:rsidRDefault="00BB772A" w:rsidP="00BB772A">
      <w:pPr>
        <w:pStyle w:val="p4"/>
        <w:spacing w:before="0" w:beforeAutospacing="0" w:after="0" w:afterAutospacing="0" w:line="276" w:lineRule="auto"/>
        <w:ind w:firstLine="709"/>
        <w:jc w:val="both"/>
        <w:rPr>
          <w:rStyle w:val="s1"/>
          <w:sz w:val="28"/>
          <w:szCs w:val="28"/>
        </w:rPr>
      </w:pPr>
      <w:r w:rsidRPr="00BB772A">
        <w:rPr>
          <w:b/>
          <w:i/>
          <w:sz w:val="28"/>
          <w:szCs w:val="28"/>
        </w:rPr>
        <w:t xml:space="preserve">Структура занятий для детей с </w:t>
      </w:r>
      <w:r w:rsidR="000C2690">
        <w:rPr>
          <w:b/>
          <w:i/>
          <w:sz w:val="28"/>
          <w:szCs w:val="28"/>
        </w:rPr>
        <w:t xml:space="preserve">интеллектуальными нарушениями </w:t>
      </w:r>
      <w:r w:rsidRPr="00BB772A">
        <w:rPr>
          <w:b/>
          <w:i/>
          <w:sz w:val="28"/>
          <w:szCs w:val="28"/>
        </w:rPr>
        <w:t xml:space="preserve"> 6-7 лет</w:t>
      </w:r>
      <w:r w:rsidRPr="00BB772A">
        <w:rPr>
          <w:rStyle w:val="s3"/>
          <w:b/>
          <w:sz w:val="28"/>
          <w:szCs w:val="28"/>
        </w:rPr>
        <w:t>.</w:t>
      </w:r>
      <w:r w:rsidRPr="00BB772A">
        <w:rPr>
          <w:rStyle w:val="s1"/>
          <w:sz w:val="28"/>
          <w:szCs w:val="28"/>
        </w:rPr>
        <w:t xml:space="preserve"> В начале занятия необходимо настроить детей на предстоящую деятельность. Для этого педагог-психолог может использовать следующие игровые упражнения: </w:t>
      </w:r>
      <w:proofErr w:type="gramStart"/>
      <w:r w:rsidRPr="00BB772A">
        <w:rPr>
          <w:rStyle w:val="s1"/>
          <w:sz w:val="28"/>
          <w:szCs w:val="28"/>
        </w:rPr>
        <w:t>«Волшебный клубочек», «Доброе животное», «Дружба начинается с улыбки», «Комплименты» и т. д. Заканчиваются занятия подведением итогов: это могут быть высказывания детей об успехах и неудачах, чувствах, пережитых от совместной деятельности; также можно использовать упражнения, типа «Круг друзей», «Эстафета дружбы», «</w:t>
      </w:r>
      <w:proofErr w:type="spellStart"/>
      <w:r w:rsidRPr="00BB772A">
        <w:rPr>
          <w:rStyle w:val="s1"/>
          <w:sz w:val="28"/>
          <w:szCs w:val="28"/>
        </w:rPr>
        <w:t>Речевка</w:t>
      </w:r>
      <w:proofErr w:type="spellEnd"/>
      <w:r w:rsidRPr="00BB772A">
        <w:rPr>
          <w:rStyle w:val="s1"/>
          <w:sz w:val="28"/>
          <w:szCs w:val="28"/>
        </w:rPr>
        <w:t>» и т. д.</w:t>
      </w:r>
      <w:proofErr w:type="gramEnd"/>
    </w:p>
    <w:p w:rsidR="00BB772A" w:rsidRPr="00BB772A" w:rsidRDefault="00BB772A" w:rsidP="000C2690">
      <w:pPr>
        <w:pStyle w:val="p2"/>
        <w:spacing w:before="0" w:beforeAutospacing="0" w:after="0" w:afterAutospacing="0" w:line="276" w:lineRule="auto"/>
        <w:ind w:firstLine="709"/>
        <w:jc w:val="both"/>
        <w:rPr>
          <w:b/>
          <w:sz w:val="28"/>
          <w:szCs w:val="28"/>
        </w:rPr>
      </w:pPr>
      <w:r w:rsidRPr="00BB772A">
        <w:rPr>
          <w:rStyle w:val="s1"/>
          <w:sz w:val="28"/>
          <w:szCs w:val="28"/>
        </w:rPr>
        <w:t xml:space="preserve"> Для детей 6-7 лет цикл состоит из </w:t>
      </w:r>
      <w:r w:rsidRPr="00BB772A">
        <w:rPr>
          <w:sz w:val="28"/>
          <w:szCs w:val="28"/>
        </w:rPr>
        <w:t xml:space="preserve">60 занятий (2 раза в неделю, одна лексическая тема рассматривается два раза в неделю, </w:t>
      </w:r>
      <w:r w:rsidRPr="00BB772A">
        <w:rPr>
          <w:b/>
          <w:sz w:val="28"/>
          <w:szCs w:val="28"/>
        </w:rPr>
        <w:t>Приложение 2</w:t>
      </w:r>
      <w:r w:rsidRPr="00BB772A">
        <w:rPr>
          <w:sz w:val="28"/>
          <w:szCs w:val="28"/>
        </w:rPr>
        <w:t xml:space="preserve">) продолжительностью 30 – 35 минут,  которые </w:t>
      </w:r>
      <w:r w:rsidR="000C2690">
        <w:rPr>
          <w:sz w:val="28"/>
          <w:szCs w:val="28"/>
        </w:rPr>
        <w:t>проводятся</w:t>
      </w:r>
      <w:r w:rsidRPr="00BB772A">
        <w:rPr>
          <w:sz w:val="28"/>
          <w:szCs w:val="28"/>
        </w:rPr>
        <w:t xml:space="preserve"> индивидуально</w:t>
      </w:r>
      <w:r w:rsidR="000C2690">
        <w:rPr>
          <w:sz w:val="28"/>
          <w:szCs w:val="28"/>
        </w:rPr>
        <w:t>.</w:t>
      </w:r>
    </w:p>
    <w:p w:rsidR="000C2690" w:rsidRDefault="000C2690" w:rsidP="00BB772A">
      <w:pPr>
        <w:autoSpaceDE w:val="0"/>
        <w:autoSpaceDN w:val="0"/>
        <w:adjustRightInd w:val="0"/>
        <w:ind w:left="360"/>
        <w:jc w:val="both"/>
        <w:rPr>
          <w:rFonts w:ascii="Times New Roman" w:hAnsi="Times New Roman" w:cs="Times New Roman"/>
          <w:b/>
          <w:bCs/>
          <w:sz w:val="28"/>
          <w:szCs w:val="28"/>
        </w:rPr>
      </w:pPr>
    </w:p>
    <w:p w:rsidR="00BB772A" w:rsidRPr="00BB772A" w:rsidRDefault="00BB772A" w:rsidP="00BB772A">
      <w:pPr>
        <w:autoSpaceDE w:val="0"/>
        <w:autoSpaceDN w:val="0"/>
        <w:adjustRightInd w:val="0"/>
        <w:ind w:left="360"/>
        <w:jc w:val="both"/>
        <w:rPr>
          <w:rFonts w:ascii="Times New Roman" w:hAnsi="Times New Roman" w:cs="Times New Roman"/>
          <w:b/>
          <w:sz w:val="28"/>
          <w:szCs w:val="28"/>
        </w:rPr>
      </w:pPr>
      <w:r w:rsidRPr="00BB772A">
        <w:rPr>
          <w:rFonts w:ascii="Times New Roman" w:hAnsi="Times New Roman" w:cs="Times New Roman"/>
          <w:b/>
          <w:bCs/>
          <w:sz w:val="28"/>
          <w:szCs w:val="28"/>
        </w:rPr>
        <w:lastRenderedPageBreak/>
        <w:t>3.2.Материально-техническое обеспечение Программы</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МБДОУ «Детский сад «Эврика» реализуя Программу, обеспечивает  материально-технические условия, позволяющие достичь обозначенные ею цели и выполнить задачи, в т. ч.:</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осуществляет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
          <w:bCs/>
          <w:i/>
          <w:iCs/>
          <w:sz w:val="28"/>
          <w:szCs w:val="28"/>
        </w:rPr>
        <w:t>-</w:t>
      </w:r>
      <w:r w:rsidRPr="00BB772A">
        <w:rPr>
          <w:rFonts w:ascii="Times New Roman" w:eastAsia="Times New Roman,BoldItalic" w:hAnsi="Times New Roman" w:cs="Times New Roman"/>
          <w:bCs/>
          <w:iCs/>
          <w:sz w:val="28"/>
          <w:szCs w:val="28"/>
        </w:rPr>
        <w:t>организовывает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использует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обновляет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обеспечивает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ведется эффективное управление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МБДОУ «Детский сад «Эврика» работает по созданию материально-технические условия, обеспечивающих:</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lastRenderedPageBreak/>
        <w:t>1) возможность достижения воспитанниками планируемых результатов освоения Программы;</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2) выполнение Организацией требований:</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▪санитарно-эпидемиологических правил и нормативов:</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к условиям размещения организаций, осуществляющих образовательную деятельность,</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▪оборудованию и содержанию территории,</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▪помещениям, их оборудованию и содержанию,</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▪естественному и искусственному освещению помещений,</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▪отоплению и вентиляции</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▪водоснабжению и канализации,</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▪организации питания,</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▪медицинскому обеспечению,</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▪приему детей в организации, осуществляющие образовательную деятельность,</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▪организации режима дня,</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▪организации физического воспитания,</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▪личной гигиене персонала,</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пожарной безопасности и электробезопасности;</w:t>
      </w:r>
    </w:p>
    <w:p w:rsidR="00BB772A" w:rsidRPr="00BB772A" w:rsidRDefault="00BB772A" w:rsidP="00BB772A">
      <w:pPr>
        <w:autoSpaceDE w:val="0"/>
        <w:autoSpaceDN w:val="0"/>
        <w:adjustRightInd w:val="0"/>
        <w:jc w:val="both"/>
        <w:rPr>
          <w:rFonts w:ascii="Times New Roman" w:eastAsia="Times New Roman,BoldItalic" w:hAnsi="Times New Roman" w:cs="Times New Roman"/>
          <w:b/>
          <w:bCs/>
          <w:iCs/>
          <w:sz w:val="28"/>
          <w:szCs w:val="28"/>
        </w:rPr>
      </w:pPr>
      <w:r w:rsidRPr="00BB772A">
        <w:rPr>
          <w:rFonts w:ascii="Times New Roman" w:eastAsia="Times New Roman,BoldItalic" w:hAnsi="Times New Roman" w:cs="Times New Roman"/>
          <w:bCs/>
          <w:iCs/>
          <w:sz w:val="28"/>
          <w:szCs w:val="28"/>
        </w:rPr>
        <w:t>▪охране здоровья воспитанников и охране труда работников детского сада;</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При создании материально-технических условий для детей с ограниченными возможностями здоровья учитываются особенности их физического и психофизиологического развития.</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xml:space="preserve">В МБДОУ имеется необходимое для всех видов образовательной деятельности воспитанников с </w:t>
      </w:r>
      <w:r w:rsidR="000C2690">
        <w:rPr>
          <w:rFonts w:ascii="Times New Roman" w:eastAsia="Times New Roman,BoldItalic" w:hAnsi="Times New Roman" w:cs="Times New Roman"/>
          <w:bCs/>
          <w:iCs/>
          <w:sz w:val="28"/>
          <w:szCs w:val="28"/>
        </w:rPr>
        <w:t>интеллектуальной недостаточностью</w:t>
      </w:r>
      <w:r w:rsidRPr="00BB772A">
        <w:rPr>
          <w:rFonts w:ascii="Times New Roman" w:eastAsia="Times New Roman,BoldItalic" w:hAnsi="Times New Roman" w:cs="Times New Roman"/>
          <w:bCs/>
          <w:iCs/>
          <w:sz w:val="28"/>
          <w:szCs w:val="28"/>
        </w:rPr>
        <w:t>, оснащение и оборудование:</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lastRenderedPageBreak/>
        <w:t>– учебно-методический комплект Программы (в т. ч. комплект различных развивающих игр);</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BB772A" w:rsidRPr="00BB772A" w:rsidRDefault="00BB772A" w:rsidP="00BB772A">
      <w:pPr>
        <w:ind w:left="720"/>
        <w:jc w:val="both"/>
        <w:rPr>
          <w:rFonts w:ascii="Times New Roman" w:hAnsi="Times New Roman" w:cs="Times New Roman"/>
          <w:b/>
          <w:sz w:val="28"/>
          <w:szCs w:val="28"/>
        </w:rPr>
      </w:pPr>
    </w:p>
    <w:p w:rsidR="00BB772A" w:rsidRPr="00BB772A" w:rsidRDefault="00BB772A" w:rsidP="00BB772A">
      <w:pPr>
        <w:jc w:val="center"/>
        <w:rPr>
          <w:rFonts w:ascii="Times New Roman" w:hAnsi="Times New Roman" w:cs="Times New Roman"/>
          <w:sz w:val="28"/>
          <w:szCs w:val="28"/>
        </w:rPr>
      </w:pPr>
      <w:r w:rsidRPr="00BB772A">
        <w:rPr>
          <w:rFonts w:ascii="Times New Roman" w:hAnsi="Times New Roman" w:cs="Times New Roman"/>
          <w:b/>
          <w:sz w:val="28"/>
          <w:szCs w:val="28"/>
        </w:rPr>
        <w:t>3.3 Описание обеспеченности методическими материалами и средствами  обучения и воспитания</w:t>
      </w:r>
    </w:p>
    <w:p w:rsidR="00BB772A" w:rsidRPr="001967A3" w:rsidRDefault="00BB772A" w:rsidP="00BB772A">
      <w:pPr>
        <w:pStyle w:val="210"/>
        <w:shd w:val="clear" w:color="auto" w:fill="auto"/>
        <w:spacing w:after="240"/>
        <w:ind w:firstLine="740"/>
        <w:rPr>
          <w:sz w:val="24"/>
          <w:szCs w:val="24"/>
        </w:rPr>
      </w:pPr>
    </w:p>
    <w:p w:rsidR="00BB772A" w:rsidRPr="00BB772A" w:rsidRDefault="00BB772A" w:rsidP="00BB772A">
      <w:pPr>
        <w:autoSpaceDE w:val="0"/>
        <w:autoSpaceDN w:val="0"/>
        <w:adjustRightInd w:val="0"/>
        <w:jc w:val="both"/>
        <w:rPr>
          <w:rFonts w:ascii="Times New Roman" w:hAnsi="Times New Roman" w:cs="Times New Roman"/>
          <w:b/>
          <w:sz w:val="24"/>
          <w:szCs w:val="24"/>
        </w:rPr>
      </w:pPr>
      <w:r w:rsidRPr="00BB772A">
        <w:rPr>
          <w:rFonts w:ascii="Times New Roman" w:hAnsi="Times New Roman" w:cs="Times New Roman"/>
          <w:b/>
          <w:sz w:val="24"/>
          <w:szCs w:val="24"/>
        </w:rPr>
        <w:t>Данные о наличии специально оборудованных помещений для организации воспитательно-образовательного процесса</w:t>
      </w:r>
    </w:p>
    <w:tbl>
      <w:tblPr>
        <w:tblW w:w="9348" w:type="dxa"/>
        <w:tblLayout w:type="fixed"/>
        <w:tblCellMar>
          <w:left w:w="40" w:type="dxa"/>
          <w:right w:w="40" w:type="dxa"/>
        </w:tblCellMar>
        <w:tblLook w:val="0000" w:firstRow="0" w:lastRow="0" w:firstColumn="0" w:lastColumn="0" w:noHBand="0" w:noVBand="0"/>
      </w:tblPr>
      <w:tblGrid>
        <w:gridCol w:w="2269"/>
        <w:gridCol w:w="7079"/>
      </w:tblGrid>
      <w:tr w:rsidR="00BB772A" w:rsidRPr="00BB772A" w:rsidTr="00757499">
        <w:trPr>
          <w:trHeight w:val="280"/>
        </w:trPr>
        <w:tc>
          <w:tcPr>
            <w:tcW w:w="226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Назначение</w:t>
            </w:r>
          </w:p>
        </w:tc>
        <w:tc>
          <w:tcPr>
            <w:tcW w:w="707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Функциональное использование</w:t>
            </w:r>
          </w:p>
        </w:tc>
      </w:tr>
      <w:tr w:rsidR="00BB772A" w:rsidRPr="00BB772A" w:rsidTr="00757499">
        <w:trPr>
          <w:trHeight w:val="280"/>
        </w:trPr>
        <w:tc>
          <w:tcPr>
            <w:tcW w:w="226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1.Музыкальный зал</w:t>
            </w:r>
          </w:p>
        </w:tc>
        <w:tc>
          <w:tcPr>
            <w:tcW w:w="707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1.Музыкальные занятия</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 xml:space="preserve">2.Индивидуальная работа над вокалом </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3.Музыкальные праздники, развлечения</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 xml:space="preserve">4.Занятия хоровой студии </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5.Театрализованные представления, детские спектакли, постановки</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6.Общие родительские собрания</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 xml:space="preserve">7.Совещания </w:t>
            </w:r>
          </w:p>
          <w:p w:rsidR="00BB772A" w:rsidRPr="00BB772A" w:rsidRDefault="00BB772A" w:rsidP="00757499">
            <w:pPr>
              <w:pStyle w:val="aa"/>
              <w:ind w:left="0"/>
              <w:jc w:val="both"/>
              <w:rPr>
                <w:rFonts w:ascii="Times New Roman" w:hAnsi="Times New Roman"/>
                <w:sz w:val="24"/>
                <w:szCs w:val="24"/>
              </w:rPr>
            </w:pPr>
            <w:r w:rsidRPr="00BB772A">
              <w:rPr>
                <w:rFonts w:ascii="Times New Roman" w:hAnsi="Times New Roman"/>
                <w:sz w:val="24"/>
                <w:szCs w:val="24"/>
              </w:rPr>
              <w:t xml:space="preserve">8. Дополнительные образовательные услуги: «Обучение  </w:t>
            </w:r>
            <w:r w:rsidRPr="00BB772A">
              <w:rPr>
                <w:rFonts w:ascii="Times New Roman" w:hAnsi="Times New Roman"/>
                <w:sz w:val="24"/>
                <w:szCs w:val="24"/>
              </w:rPr>
              <w:lastRenderedPageBreak/>
              <w:t>хореографии»</w:t>
            </w:r>
          </w:p>
        </w:tc>
      </w:tr>
      <w:tr w:rsidR="00BB772A" w:rsidRPr="00BB772A" w:rsidTr="00757499">
        <w:trPr>
          <w:trHeight w:val="715"/>
        </w:trPr>
        <w:tc>
          <w:tcPr>
            <w:tcW w:w="226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lastRenderedPageBreak/>
              <w:t>2.Спортивный зал</w:t>
            </w:r>
          </w:p>
        </w:tc>
        <w:tc>
          <w:tcPr>
            <w:tcW w:w="707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pStyle w:val="aa"/>
              <w:ind w:left="0"/>
              <w:jc w:val="both"/>
              <w:rPr>
                <w:rFonts w:ascii="Times New Roman" w:hAnsi="Times New Roman"/>
                <w:sz w:val="24"/>
                <w:szCs w:val="24"/>
              </w:rPr>
            </w:pPr>
            <w:r w:rsidRPr="00BB772A">
              <w:rPr>
                <w:rFonts w:ascii="Times New Roman" w:hAnsi="Times New Roman"/>
                <w:sz w:val="24"/>
                <w:szCs w:val="24"/>
              </w:rPr>
              <w:t>1.Физкультурные занятия</w:t>
            </w:r>
          </w:p>
          <w:p w:rsidR="00BB772A" w:rsidRPr="00BB772A" w:rsidRDefault="00BB772A" w:rsidP="00757499">
            <w:pPr>
              <w:pStyle w:val="aa"/>
              <w:ind w:left="0"/>
              <w:jc w:val="both"/>
              <w:rPr>
                <w:rFonts w:ascii="Times New Roman" w:hAnsi="Times New Roman"/>
                <w:sz w:val="24"/>
                <w:szCs w:val="24"/>
              </w:rPr>
            </w:pPr>
            <w:r w:rsidRPr="00BB772A">
              <w:rPr>
                <w:rFonts w:ascii="Times New Roman" w:hAnsi="Times New Roman"/>
                <w:sz w:val="24"/>
                <w:szCs w:val="24"/>
              </w:rPr>
              <w:t>2.Спортивные праздники, досуги</w:t>
            </w:r>
          </w:p>
          <w:p w:rsidR="00BB772A" w:rsidRPr="00BB772A" w:rsidRDefault="00BB772A" w:rsidP="00757499">
            <w:pPr>
              <w:pStyle w:val="aa"/>
              <w:ind w:left="0"/>
              <w:jc w:val="both"/>
              <w:rPr>
                <w:rFonts w:ascii="Times New Roman" w:hAnsi="Times New Roman"/>
                <w:sz w:val="24"/>
                <w:szCs w:val="24"/>
              </w:rPr>
            </w:pPr>
            <w:r w:rsidRPr="00BB772A">
              <w:rPr>
                <w:rFonts w:ascii="Times New Roman" w:hAnsi="Times New Roman"/>
                <w:sz w:val="24"/>
                <w:szCs w:val="24"/>
              </w:rPr>
              <w:t>3.Занятия на тренажерах</w:t>
            </w:r>
          </w:p>
          <w:p w:rsidR="00BB772A" w:rsidRPr="00BB772A" w:rsidRDefault="00BB772A" w:rsidP="00757499">
            <w:pPr>
              <w:pStyle w:val="aa"/>
              <w:ind w:left="0"/>
              <w:jc w:val="both"/>
              <w:rPr>
                <w:rFonts w:ascii="Times New Roman" w:hAnsi="Times New Roman"/>
                <w:sz w:val="24"/>
                <w:szCs w:val="24"/>
              </w:rPr>
            </w:pPr>
            <w:r w:rsidRPr="00BB772A">
              <w:rPr>
                <w:rFonts w:ascii="Times New Roman" w:hAnsi="Times New Roman"/>
                <w:sz w:val="24"/>
                <w:szCs w:val="24"/>
              </w:rPr>
              <w:t>4.Дополнительные  образовательные услуги: «Ритмика»</w:t>
            </w:r>
          </w:p>
        </w:tc>
      </w:tr>
      <w:tr w:rsidR="00BB772A" w:rsidRPr="00BB772A" w:rsidTr="00757499">
        <w:trPr>
          <w:trHeight w:val="280"/>
        </w:trPr>
        <w:tc>
          <w:tcPr>
            <w:tcW w:w="226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4.Методический кабинет</w:t>
            </w:r>
          </w:p>
        </w:tc>
        <w:tc>
          <w:tcPr>
            <w:tcW w:w="707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1. Заседания творческих групп</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2.  Консультации для педагогов</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3. Библиотека (психолого-педагогическая, методическая, детская литература)</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4. Консультации для  родителей</w:t>
            </w:r>
          </w:p>
        </w:tc>
      </w:tr>
      <w:tr w:rsidR="00BB772A" w:rsidRPr="00BB772A" w:rsidTr="00757499">
        <w:trPr>
          <w:trHeight w:val="417"/>
        </w:trPr>
        <w:tc>
          <w:tcPr>
            <w:tcW w:w="226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5.Логопедический кабинет</w:t>
            </w:r>
          </w:p>
        </w:tc>
        <w:tc>
          <w:tcPr>
            <w:tcW w:w="707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 xml:space="preserve">1. Индивидуальная коррекционная работа учителя-логопеда </w:t>
            </w:r>
          </w:p>
          <w:p w:rsidR="00BB772A" w:rsidRPr="00BB772A" w:rsidRDefault="00BB772A" w:rsidP="00757499">
            <w:pPr>
              <w:pStyle w:val="aa"/>
              <w:ind w:left="0"/>
              <w:jc w:val="both"/>
              <w:rPr>
                <w:rFonts w:ascii="Times New Roman" w:hAnsi="Times New Roman"/>
                <w:sz w:val="24"/>
                <w:szCs w:val="24"/>
              </w:rPr>
            </w:pPr>
            <w:r w:rsidRPr="00BB772A">
              <w:rPr>
                <w:rFonts w:ascii="Times New Roman" w:hAnsi="Times New Roman"/>
                <w:sz w:val="24"/>
                <w:szCs w:val="24"/>
              </w:rPr>
              <w:t>2.Консультации для родителей</w:t>
            </w:r>
          </w:p>
        </w:tc>
      </w:tr>
      <w:tr w:rsidR="00BB772A" w:rsidRPr="00BB772A" w:rsidTr="00757499">
        <w:trPr>
          <w:trHeight w:val="280"/>
        </w:trPr>
        <w:tc>
          <w:tcPr>
            <w:tcW w:w="226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6.Кабинет</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 xml:space="preserve"> психолога</w:t>
            </w:r>
          </w:p>
        </w:tc>
        <w:tc>
          <w:tcPr>
            <w:tcW w:w="707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1. Индивидуальная коррекционная работа педагога – психолога</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 xml:space="preserve">2. Заседания </w:t>
            </w:r>
            <w:proofErr w:type="spellStart"/>
            <w:r w:rsidRPr="00BB772A">
              <w:rPr>
                <w:rFonts w:ascii="Times New Roman" w:hAnsi="Times New Roman" w:cs="Times New Roman"/>
                <w:sz w:val="24"/>
                <w:szCs w:val="24"/>
              </w:rPr>
              <w:t>ПМПк</w:t>
            </w:r>
            <w:proofErr w:type="spellEnd"/>
          </w:p>
          <w:p w:rsidR="00BB772A" w:rsidRPr="00BB772A" w:rsidRDefault="00BB772A" w:rsidP="00757499">
            <w:pPr>
              <w:pStyle w:val="aa"/>
              <w:ind w:left="0"/>
              <w:jc w:val="both"/>
              <w:rPr>
                <w:rFonts w:ascii="Times New Roman" w:hAnsi="Times New Roman"/>
                <w:sz w:val="24"/>
                <w:szCs w:val="24"/>
              </w:rPr>
            </w:pPr>
            <w:r w:rsidRPr="00BB772A">
              <w:rPr>
                <w:rFonts w:ascii="Times New Roman" w:hAnsi="Times New Roman"/>
                <w:sz w:val="24"/>
                <w:szCs w:val="24"/>
              </w:rPr>
              <w:t>3. Консультации для родителей</w:t>
            </w:r>
          </w:p>
          <w:p w:rsidR="00BB772A" w:rsidRPr="00BB772A" w:rsidRDefault="00BB772A" w:rsidP="00757499">
            <w:pPr>
              <w:pStyle w:val="aa"/>
              <w:ind w:left="0"/>
              <w:jc w:val="both"/>
              <w:rPr>
                <w:rFonts w:ascii="Times New Roman" w:hAnsi="Times New Roman"/>
                <w:sz w:val="24"/>
                <w:szCs w:val="24"/>
              </w:rPr>
            </w:pPr>
          </w:p>
        </w:tc>
      </w:tr>
      <w:tr w:rsidR="00BB772A" w:rsidRPr="00BB772A" w:rsidTr="00757499">
        <w:trPr>
          <w:trHeight w:val="280"/>
        </w:trPr>
        <w:tc>
          <w:tcPr>
            <w:tcW w:w="226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7.ИЗОСТУДИЯ</w:t>
            </w:r>
          </w:p>
        </w:tc>
        <w:tc>
          <w:tcPr>
            <w:tcW w:w="707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 xml:space="preserve">1. </w:t>
            </w:r>
            <w:proofErr w:type="spellStart"/>
            <w:r w:rsidRPr="00BB772A">
              <w:rPr>
                <w:rFonts w:ascii="Times New Roman" w:hAnsi="Times New Roman" w:cs="Times New Roman"/>
                <w:sz w:val="24"/>
                <w:szCs w:val="24"/>
              </w:rPr>
              <w:t>Полихудожественные</w:t>
            </w:r>
            <w:proofErr w:type="spellEnd"/>
            <w:r w:rsidRPr="00BB772A">
              <w:rPr>
                <w:rFonts w:ascii="Times New Roman" w:hAnsi="Times New Roman" w:cs="Times New Roman"/>
                <w:sz w:val="24"/>
                <w:szCs w:val="24"/>
              </w:rPr>
              <w:t xml:space="preserve"> занятия</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 xml:space="preserve">2. </w:t>
            </w:r>
            <w:proofErr w:type="gramStart"/>
            <w:r w:rsidRPr="00BB772A">
              <w:rPr>
                <w:rFonts w:ascii="Times New Roman" w:hAnsi="Times New Roman" w:cs="Times New Roman"/>
                <w:sz w:val="24"/>
                <w:szCs w:val="24"/>
              </w:rPr>
              <w:t>Дополнительные образовательные услуги   для дошкольников,  «Обучение рисованию, живописи, графике, скульптуре и народным промыслам»).</w:t>
            </w:r>
            <w:proofErr w:type="gramEnd"/>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3.Выставочный зал детского творчества</w:t>
            </w:r>
          </w:p>
        </w:tc>
      </w:tr>
      <w:tr w:rsidR="00BB772A" w:rsidRPr="00BB772A" w:rsidTr="00757499">
        <w:trPr>
          <w:trHeight w:val="280"/>
        </w:trPr>
        <w:tc>
          <w:tcPr>
            <w:tcW w:w="226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8.Медицинский блок</w:t>
            </w:r>
          </w:p>
        </w:tc>
        <w:tc>
          <w:tcPr>
            <w:tcW w:w="707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1. Лечебно-профилактические процедуры</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2. Изучение антропометрических данных</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 xml:space="preserve">3. Картотека индивидуальных карт развития ребенка </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4.Вакцинация детей</w:t>
            </w:r>
          </w:p>
        </w:tc>
      </w:tr>
      <w:tr w:rsidR="00BB772A" w:rsidRPr="00BB772A" w:rsidTr="00757499">
        <w:trPr>
          <w:trHeight w:val="280"/>
        </w:trPr>
        <w:tc>
          <w:tcPr>
            <w:tcW w:w="226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9.Групповые комнаты</w:t>
            </w:r>
          </w:p>
        </w:tc>
        <w:tc>
          <w:tcPr>
            <w:tcW w:w="707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1. Организация  совместной деятельности</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 xml:space="preserve">2.Организация игровой и свободной познавательной детской деятельности </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 xml:space="preserve">3. Мини-игротеки </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4. Центры развития</w:t>
            </w:r>
          </w:p>
        </w:tc>
      </w:tr>
      <w:tr w:rsidR="00BB772A" w:rsidRPr="00BB772A" w:rsidTr="00757499">
        <w:trPr>
          <w:trHeight w:val="280"/>
        </w:trPr>
        <w:tc>
          <w:tcPr>
            <w:tcW w:w="226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10. Приемные</w:t>
            </w:r>
          </w:p>
        </w:tc>
        <w:tc>
          <w:tcPr>
            <w:tcW w:w="707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1. Организация приема детей в ДОУ</w:t>
            </w:r>
          </w:p>
          <w:p w:rsidR="00BB772A" w:rsidRPr="00BB772A" w:rsidRDefault="00BB772A" w:rsidP="00757499">
            <w:pPr>
              <w:jc w:val="both"/>
              <w:rPr>
                <w:rFonts w:ascii="Times New Roman" w:hAnsi="Times New Roman" w:cs="Times New Roman"/>
                <w:sz w:val="24"/>
                <w:szCs w:val="24"/>
              </w:rPr>
            </w:pP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 xml:space="preserve">2. Первичные медицинские осмотры детей </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3. Родительские информационные уголки</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4.Выставки продуктов детской деятельности (рисунки, аппликации, изделия из пластилина и глины, конструкторские постройки и др.)</w:t>
            </w:r>
          </w:p>
        </w:tc>
      </w:tr>
      <w:tr w:rsidR="00BB772A" w:rsidRPr="00BB772A" w:rsidTr="00757499">
        <w:trPr>
          <w:trHeight w:val="280"/>
        </w:trPr>
        <w:tc>
          <w:tcPr>
            <w:tcW w:w="226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lastRenderedPageBreak/>
              <w:t>11.Спальные комнаты</w:t>
            </w:r>
          </w:p>
        </w:tc>
        <w:tc>
          <w:tcPr>
            <w:tcW w:w="707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1. Организация дневного сна детей</w:t>
            </w:r>
          </w:p>
        </w:tc>
      </w:tr>
      <w:tr w:rsidR="00BB772A" w:rsidRPr="00BB772A" w:rsidTr="00757499">
        <w:trPr>
          <w:trHeight w:val="280"/>
        </w:trPr>
        <w:tc>
          <w:tcPr>
            <w:tcW w:w="226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12.Спортивная площадка</w:t>
            </w:r>
          </w:p>
        </w:tc>
        <w:tc>
          <w:tcPr>
            <w:tcW w:w="707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1. Физкультурные занятия на свежем воздухе</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 xml:space="preserve">2. Площадка для спортивных и подвижных детских игр (футбол, волейбол, оборудование для бега, прыжков, лазания, </w:t>
            </w:r>
            <w:proofErr w:type="spellStart"/>
            <w:r w:rsidRPr="00BB772A">
              <w:rPr>
                <w:rFonts w:ascii="Times New Roman" w:hAnsi="Times New Roman" w:cs="Times New Roman"/>
                <w:sz w:val="24"/>
                <w:szCs w:val="24"/>
              </w:rPr>
              <w:t>подлезания</w:t>
            </w:r>
            <w:proofErr w:type="spellEnd"/>
            <w:r w:rsidRPr="00BB772A">
              <w:rPr>
                <w:rFonts w:ascii="Times New Roman" w:hAnsi="Times New Roman" w:cs="Times New Roman"/>
                <w:sz w:val="24"/>
                <w:szCs w:val="24"/>
              </w:rPr>
              <w:t xml:space="preserve"> и др.)</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3. Площадка по отработке правил дорожного движения (с разметками)</w:t>
            </w:r>
          </w:p>
        </w:tc>
      </w:tr>
      <w:tr w:rsidR="00BB772A" w:rsidRPr="00BB772A" w:rsidTr="00757499">
        <w:trPr>
          <w:trHeight w:val="280"/>
        </w:trPr>
        <w:tc>
          <w:tcPr>
            <w:tcW w:w="226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12.Бассейн</w:t>
            </w:r>
          </w:p>
        </w:tc>
        <w:tc>
          <w:tcPr>
            <w:tcW w:w="707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1.Аква-аэробика для дошкольников</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2.Оучение воспитанников 5-7 лет плаванию по дополнительной образовательной программе</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3.Оздоровительно-физкультурная работа</w:t>
            </w:r>
          </w:p>
          <w:p w:rsidR="00BB772A" w:rsidRPr="00BB772A" w:rsidRDefault="00BB772A" w:rsidP="00757499">
            <w:pPr>
              <w:jc w:val="both"/>
              <w:rPr>
                <w:rFonts w:ascii="Times New Roman" w:hAnsi="Times New Roman" w:cs="Times New Roman"/>
                <w:sz w:val="24"/>
                <w:szCs w:val="24"/>
              </w:rPr>
            </w:pPr>
          </w:p>
          <w:p w:rsidR="00BB772A" w:rsidRPr="00BB772A" w:rsidRDefault="00BB772A" w:rsidP="00757499">
            <w:pPr>
              <w:jc w:val="both"/>
              <w:rPr>
                <w:rFonts w:ascii="Times New Roman" w:hAnsi="Times New Roman" w:cs="Times New Roman"/>
                <w:sz w:val="24"/>
                <w:szCs w:val="24"/>
              </w:rPr>
            </w:pPr>
          </w:p>
        </w:tc>
      </w:tr>
      <w:tr w:rsidR="00BB772A" w:rsidRPr="00BB772A" w:rsidTr="00757499">
        <w:trPr>
          <w:trHeight w:val="280"/>
        </w:trPr>
        <w:tc>
          <w:tcPr>
            <w:tcW w:w="226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 xml:space="preserve">13.Сенсорная комната  </w:t>
            </w:r>
          </w:p>
        </w:tc>
        <w:tc>
          <w:tcPr>
            <w:tcW w:w="7079" w:type="dxa"/>
            <w:tcBorders>
              <w:top w:val="single" w:sz="6" w:space="0" w:color="auto"/>
              <w:left w:val="single" w:sz="6" w:space="0" w:color="auto"/>
              <w:bottom w:val="single" w:sz="6" w:space="0" w:color="auto"/>
              <w:right w:val="single" w:sz="6" w:space="0" w:color="auto"/>
            </w:tcBorders>
          </w:tcPr>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1.Проведение развивающих занятий с детьми с помощью мультисенсорной среды</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2.Релаксационные тренинги для детей и взрослых</w:t>
            </w:r>
          </w:p>
          <w:p w:rsidR="00BB772A" w:rsidRPr="00BB772A" w:rsidRDefault="00BB772A" w:rsidP="00757499">
            <w:pPr>
              <w:jc w:val="both"/>
              <w:rPr>
                <w:rFonts w:ascii="Times New Roman" w:hAnsi="Times New Roman" w:cs="Times New Roman"/>
                <w:sz w:val="24"/>
                <w:szCs w:val="24"/>
              </w:rPr>
            </w:pPr>
            <w:r w:rsidRPr="00BB772A">
              <w:rPr>
                <w:rFonts w:ascii="Times New Roman" w:hAnsi="Times New Roman" w:cs="Times New Roman"/>
                <w:sz w:val="24"/>
                <w:szCs w:val="24"/>
              </w:rPr>
              <w:t xml:space="preserve">3.Непосредственно общение для создания благополучного микроклимата в ДОУ </w:t>
            </w:r>
          </w:p>
          <w:p w:rsidR="00BB772A" w:rsidRPr="00BB772A" w:rsidRDefault="00BB772A" w:rsidP="00757499">
            <w:pPr>
              <w:jc w:val="both"/>
              <w:rPr>
                <w:rFonts w:ascii="Times New Roman" w:hAnsi="Times New Roman" w:cs="Times New Roman"/>
                <w:color w:val="FF0000"/>
                <w:sz w:val="24"/>
                <w:szCs w:val="24"/>
              </w:rPr>
            </w:pPr>
          </w:p>
        </w:tc>
      </w:tr>
    </w:tbl>
    <w:p w:rsidR="00BB772A" w:rsidRPr="001967A3" w:rsidRDefault="00BB772A" w:rsidP="00BB772A">
      <w:pPr>
        <w:spacing w:line="240" w:lineRule="atLeast"/>
        <w:jc w:val="both"/>
        <w:rPr>
          <w:rFonts w:ascii="Times New Roman" w:hAnsi="Times New Roman" w:cs="Times New Roman"/>
        </w:rPr>
      </w:pPr>
      <w:r w:rsidRPr="00BB772A">
        <w:rPr>
          <w:rFonts w:ascii="Times New Roman" w:hAnsi="Times New Roman" w:cs="Times New Roman"/>
          <w:sz w:val="28"/>
          <w:szCs w:val="28"/>
        </w:rPr>
        <w:t xml:space="preserve">Мебель и игровое оборудование </w:t>
      </w:r>
      <w:proofErr w:type="gramStart"/>
      <w:r w:rsidRPr="00BB772A">
        <w:rPr>
          <w:rFonts w:ascii="Times New Roman" w:hAnsi="Times New Roman" w:cs="Times New Roman"/>
          <w:sz w:val="28"/>
          <w:szCs w:val="28"/>
        </w:rPr>
        <w:t>подобраны</w:t>
      </w:r>
      <w:proofErr w:type="gramEnd"/>
      <w:r w:rsidRPr="00BB772A">
        <w:rPr>
          <w:rFonts w:ascii="Times New Roman" w:hAnsi="Times New Roman" w:cs="Times New Roman"/>
          <w:sz w:val="28"/>
          <w:szCs w:val="28"/>
        </w:rPr>
        <w:t xml:space="preserve"> с учетом санитарных и психолого-педагогических требований</w:t>
      </w:r>
      <w:r w:rsidRPr="001967A3">
        <w:rPr>
          <w:rFonts w:ascii="Times New Roman" w:hAnsi="Times New Roman" w:cs="Times New Roman"/>
        </w:rPr>
        <w:t xml:space="preserve">. </w:t>
      </w:r>
    </w:p>
    <w:p w:rsidR="00BB772A" w:rsidRDefault="00BB772A" w:rsidP="00BB772A">
      <w:pPr>
        <w:autoSpaceDE w:val="0"/>
        <w:autoSpaceDN w:val="0"/>
        <w:adjustRightInd w:val="0"/>
        <w:ind w:left="360"/>
        <w:jc w:val="both"/>
        <w:rPr>
          <w:rFonts w:ascii="Times New Roman" w:hAnsi="Times New Roman" w:cs="Times New Roman"/>
          <w:b/>
          <w:bCs/>
        </w:rPr>
      </w:pPr>
    </w:p>
    <w:p w:rsidR="00DF69A4" w:rsidRDefault="00DF69A4" w:rsidP="00BB772A">
      <w:pPr>
        <w:ind w:left="720"/>
        <w:jc w:val="both"/>
        <w:rPr>
          <w:rFonts w:ascii="Times New Roman" w:hAnsi="Times New Roman" w:cs="Times New Roman"/>
          <w:b/>
          <w:sz w:val="28"/>
          <w:szCs w:val="28"/>
        </w:rPr>
      </w:pPr>
    </w:p>
    <w:p w:rsidR="008B43A5" w:rsidRDefault="008B43A5" w:rsidP="00BB772A">
      <w:pPr>
        <w:ind w:left="720"/>
        <w:jc w:val="both"/>
        <w:rPr>
          <w:rFonts w:ascii="Times New Roman" w:hAnsi="Times New Roman" w:cs="Times New Roman"/>
          <w:b/>
          <w:sz w:val="28"/>
          <w:szCs w:val="28"/>
        </w:rPr>
      </w:pPr>
    </w:p>
    <w:p w:rsidR="00D737FE" w:rsidRDefault="00D737FE" w:rsidP="00BB772A">
      <w:pPr>
        <w:ind w:left="720"/>
        <w:jc w:val="both"/>
        <w:rPr>
          <w:rFonts w:ascii="Times New Roman" w:hAnsi="Times New Roman" w:cs="Times New Roman"/>
          <w:b/>
          <w:sz w:val="28"/>
          <w:szCs w:val="28"/>
        </w:rPr>
      </w:pPr>
    </w:p>
    <w:p w:rsidR="00D737FE" w:rsidRDefault="00D737FE" w:rsidP="00BB772A">
      <w:pPr>
        <w:ind w:left="720"/>
        <w:jc w:val="both"/>
        <w:rPr>
          <w:rFonts w:ascii="Times New Roman" w:hAnsi="Times New Roman" w:cs="Times New Roman"/>
          <w:b/>
          <w:sz w:val="28"/>
          <w:szCs w:val="28"/>
        </w:rPr>
      </w:pPr>
    </w:p>
    <w:p w:rsidR="00BB772A" w:rsidRPr="00BB772A" w:rsidRDefault="00BB772A" w:rsidP="00BB772A">
      <w:pPr>
        <w:ind w:left="720"/>
        <w:jc w:val="both"/>
        <w:rPr>
          <w:rFonts w:ascii="Times New Roman" w:hAnsi="Times New Roman" w:cs="Times New Roman"/>
          <w:b/>
          <w:sz w:val="28"/>
          <w:szCs w:val="28"/>
        </w:rPr>
      </w:pPr>
      <w:r w:rsidRPr="00BB772A">
        <w:rPr>
          <w:rFonts w:ascii="Times New Roman" w:hAnsi="Times New Roman" w:cs="Times New Roman"/>
          <w:b/>
          <w:sz w:val="28"/>
          <w:szCs w:val="28"/>
        </w:rPr>
        <w:lastRenderedPageBreak/>
        <w:t>3.4. Режим дня и расписание.</w:t>
      </w:r>
    </w:p>
    <w:p w:rsidR="00BB772A" w:rsidRPr="00BB772A" w:rsidRDefault="00BB772A" w:rsidP="000C2690">
      <w:pPr>
        <w:autoSpaceDE w:val="0"/>
        <w:autoSpaceDN w:val="0"/>
        <w:adjustRightInd w:val="0"/>
        <w:ind w:firstLine="708"/>
        <w:jc w:val="both"/>
        <w:rPr>
          <w:rFonts w:ascii="Times New Roman" w:hAnsi="Times New Roman" w:cs="Times New Roman"/>
          <w:b/>
          <w:bCs/>
          <w:sz w:val="28"/>
          <w:szCs w:val="28"/>
        </w:rPr>
      </w:pPr>
      <w:r w:rsidRPr="00BB772A">
        <w:rPr>
          <w:rFonts w:ascii="Times New Roman" w:eastAsia="Times New Roman,BoldItalic" w:hAnsi="Times New Roman" w:cs="Times New Roman"/>
          <w:bCs/>
          <w:iCs/>
          <w:sz w:val="28"/>
          <w:szCs w:val="28"/>
        </w:rPr>
        <w:t>Режим и распорядок дня определяется с учетом условий реализации программы Образования, потребностей участников образовательных отношений,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При  реализации  Программы  максимально  допустимый  объем  образовательной нагрузки   соответствует  санитарно-эпидемиологическим  правилам  и  нормативам СанПиН  2.4.1.3049-13  «Санитарн</w:t>
      </w:r>
      <w:proofErr w:type="gramStart"/>
      <w:r w:rsidRPr="00BB772A">
        <w:rPr>
          <w:rFonts w:ascii="Times New Roman" w:eastAsia="Times New Roman,BoldItalic" w:hAnsi="Times New Roman" w:cs="Times New Roman"/>
          <w:bCs/>
          <w:iCs/>
          <w:sz w:val="28"/>
          <w:szCs w:val="28"/>
        </w:rPr>
        <w:t>о-</w:t>
      </w:r>
      <w:proofErr w:type="gramEnd"/>
      <w:r w:rsidRPr="00BB772A">
        <w:rPr>
          <w:rFonts w:ascii="Times New Roman" w:eastAsia="Times New Roman,BoldItalic" w:hAnsi="Times New Roman" w:cs="Times New Roman"/>
          <w:bCs/>
          <w:iCs/>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xml:space="preserve">      Режим работы МБДОУ и длительность пребывания в нем детей определяются Уставом, являются следующими:</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xml:space="preserve">- пятидневная рабочая неделя; </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xml:space="preserve">- длительность работы МБДОУ – 10.5 часов; </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ежедневный график работы -   с 7.00 до 19.00 часов;</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выходные дни – суббота, воскресенье, нерабочие и праздничные дни.</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xml:space="preserve">             Режим дня в  МБДОУ включает: </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
          <w:bCs/>
          <w:iCs/>
          <w:sz w:val="28"/>
          <w:szCs w:val="28"/>
        </w:rPr>
        <w:t xml:space="preserve">- прием пищи </w:t>
      </w:r>
      <w:r w:rsidRPr="00BB772A">
        <w:rPr>
          <w:rFonts w:ascii="Times New Roman" w:eastAsia="Times New Roman,BoldItalic" w:hAnsi="Times New Roman" w:cs="Times New Roman"/>
          <w:bCs/>
          <w:iCs/>
          <w:sz w:val="28"/>
          <w:szCs w:val="28"/>
        </w:rPr>
        <w:t>(завтрак,</w:t>
      </w:r>
      <w:proofErr w:type="gramStart"/>
      <w:r w:rsidRPr="00BB772A">
        <w:rPr>
          <w:rFonts w:ascii="Times New Roman" w:eastAsia="Times New Roman,BoldItalic" w:hAnsi="Times New Roman" w:cs="Times New Roman"/>
          <w:bCs/>
          <w:iCs/>
          <w:sz w:val="28"/>
          <w:szCs w:val="28"/>
          <w:lang w:val="en-US"/>
        </w:rPr>
        <w:t>II</w:t>
      </w:r>
      <w:proofErr w:type="gramEnd"/>
      <w:r w:rsidRPr="00BB772A">
        <w:rPr>
          <w:rFonts w:ascii="Times New Roman" w:eastAsia="Times New Roman,BoldItalic" w:hAnsi="Times New Roman" w:cs="Times New Roman"/>
          <w:bCs/>
          <w:iCs/>
          <w:sz w:val="28"/>
          <w:szCs w:val="28"/>
        </w:rPr>
        <w:t>завтрак, обед и полдник). Питание детей организуется в помещении групповой ячейки;</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proofErr w:type="gramStart"/>
      <w:r w:rsidRPr="00BB772A">
        <w:rPr>
          <w:rFonts w:ascii="Times New Roman" w:eastAsia="Times New Roman,BoldItalic" w:hAnsi="Times New Roman" w:cs="Times New Roman"/>
          <w:bCs/>
          <w:iCs/>
          <w:sz w:val="28"/>
          <w:szCs w:val="28"/>
        </w:rPr>
        <w:t xml:space="preserve">- </w:t>
      </w:r>
      <w:r w:rsidRPr="00BB772A">
        <w:rPr>
          <w:rFonts w:ascii="Times New Roman" w:eastAsia="Times New Roman,BoldItalic" w:hAnsi="Times New Roman" w:cs="Times New Roman"/>
          <w:b/>
          <w:bCs/>
          <w:iCs/>
          <w:sz w:val="28"/>
          <w:szCs w:val="28"/>
        </w:rPr>
        <w:t xml:space="preserve">ежедневная прогулка детей </w:t>
      </w:r>
      <w:r w:rsidRPr="00BB772A">
        <w:rPr>
          <w:rFonts w:ascii="Times New Roman" w:eastAsia="Times New Roman,BoldItalic" w:hAnsi="Times New Roman" w:cs="Times New Roman"/>
          <w:bCs/>
          <w:iCs/>
          <w:sz w:val="28"/>
          <w:szCs w:val="28"/>
        </w:rPr>
        <w:t>(её продолжительность составляет не менее 4 - 4,5 часа.</w:t>
      </w:r>
      <w:proofErr w:type="gramEnd"/>
      <w:r w:rsidRPr="00BB772A">
        <w:rPr>
          <w:rFonts w:ascii="Times New Roman" w:eastAsia="Times New Roman,BoldItalic" w:hAnsi="Times New Roman" w:cs="Times New Roman"/>
          <w:bCs/>
          <w:iCs/>
          <w:sz w:val="28"/>
          <w:szCs w:val="28"/>
        </w:rPr>
        <w:t xml:space="preserve">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w:t>
      </w:r>
      <w:proofErr w:type="spellStart"/>
      <w:r w:rsidRPr="00BB772A">
        <w:rPr>
          <w:rFonts w:ascii="Times New Roman" w:eastAsia="Times New Roman,BoldItalic" w:hAnsi="Times New Roman" w:cs="Times New Roman"/>
          <w:bCs/>
          <w:iCs/>
          <w:sz w:val="28"/>
          <w:szCs w:val="28"/>
        </w:rPr>
        <w:t>упражнения</w:t>
      </w:r>
      <w:proofErr w:type="gramStart"/>
      <w:r w:rsidRPr="00BB772A">
        <w:rPr>
          <w:rFonts w:ascii="Times New Roman" w:eastAsia="Times New Roman,BoldItalic" w:hAnsi="Times New Roman" w:cs="Times New Roman"/>
          <w:bCs/>
          <w:iCs/>
          <w:sz w:val="28"/>
          <w:szCs w:val="28"/>
        </w:rPr>
        <w:t>,п</w:t>
      </w:r>
      <w:proofErr w:type="gramEnd"/>
      <w:r w:rsidRPr="00BB772A">
        <w:rPr>
          <w:rFonts w:ascii="Times New Roman" w:eastAsia="Times New Roman,BoldItalic" w:hAnsi="Times New Roman" w:cs="Times New Roman"/>
          <w:bCs/>
          <w:iCs/>
          <w:sz w:val="28"/>
          <w:szCs w:val="28"/>
        </w:rPr>
        <w:t>одвижные</w:t>
      </w:r>
      <w:proofErr w:type="spellEnd"/>
      <w:r w:rsidRPr="00BB772A">
        <w:rPr>
          <w:rFonts w:ascii="Times New Roman" w:eastAsia="Times New Roman,BoldItalic" w:hAnsi="Times New Roman" w:cs="Times New Roman"/>
          <w:bCs/>
          <w:iCs/>
          <w:sz w:val="28"/>
          <w:szCs w:val="28"/>
        </w:rPr>
        <w:t xml:space="preserve"> игры.)</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proofErr w:type="gramStart"/>
      <w:r w:rsidRPr="00BB772A">
        <w:rPr>
          <w:rFonts w:ascii="Times New Roman" w:eastAsia="Times New Roman,BoldItalic" w:hAnsi="Times New Roman" w:cs="Times New Roman"/>
          <w:b/>
          <w:bCs/>
          <w:iCs/>
          <w:sz w:val="28"/>
          <w:szCs w:val="28"/>
        </w:rPr>
        <w:t xml:space="preserve">- ежедневное чтение </w:t>
      </w:r>
      <w:r w:rsidRPr="00BB772A">
        <w:rPr>
          <w:rFonts w:ascii="Times New Roman" w:eastAsia="Times New Roman,BoldItalic" w:hAnsi="Times New Roman" w:cs="Times New Roman"/>
          <w:bCs/>
          <w:iCs/>
          <w:sz w:val="28"/>
          <w:szCs w:val="28"/>
        </w:rPr>
        <w:t>(в режиме дня выделяется постоянное время ежедневного чтения детям.</w:t>
      </w:r>
      <w:proofErr w:type="gramEnd"/>
      <w:r w:rsidRPr="00BB772A">
        <w:rPr>
          <w:rFonts w:ascii="Times New Roman" w:eastAsia="Times New Roman,BoldItalic" w:hAnsi="Times New Roman" w:cs="Times New Roman"/>
          <w:bCs/>
          <w:iCs/>
          <w:sz w:val="28"/>
          <w:szCs w:val="28"/>
        </w:rPr>
        <w:t xml:space="preserve"> Читаются не только художественная литература, но и познавательные книги, детские иллюс</w:t>
      </w:r>
      <w:r w:rsidRPr="00BB772A">
        <w:rPr>
          <w:rFonts w:ascii="Times New Roman" w:eastAsia="Times New Roman,BoldItalic" w:hAnsi="Times New Roman" w:cs="Times New Roman"/>
          <w:bCs/>
          <w:iCs/>
          <w:sz w:val="28"/>
          <w:szCs w:val="28"/>
        </w:rPr>
        <w:softHyphen/>
        <w:t xml:space="preserve">трированные энциклопедии, </w:t>
      </w:r>
      <w:r w:rsidRPr="00BB772A">
        <w:rPr>
          <w:rFonts w:ascii="Times New Roman" w:eastAsia="Times New Roman,BoldItalic" w:hAnsi="Times New Roman" w:cs="Times New Roman"/>
          <w:bCs/>
          <w:iCs/>
          <w:sz w:val="28"/>
          <w:szCs w:val="28"/>
        </w:rPr>
        <w:lastRenderedPageBreak/>
        <w:t xml:space="preserve">рассказы для детей по истории и культуре родной страны и зарубежных стран. </w:t>
      </w:r>
      <w:proofErr w:type="gramStart"/>
      <w:r w:rsidRPr="00BB772A">
        <w:rPr>
          <w:rFonts w:ascii="Times New Roman" w:eastAsia="Times New Roman,BoldItalic" w:hAnsi="Times New Roman" w:cs="Times New Roman"/>
          <w:bCs/>
          <w:iCs/>
          <w:sz w:val="28"/>
          <w:szCs w:val="28"/>
        </w:rPr>
        <w:t>Чтение книг и обсуждение прочи</w:t>
      </w:r>
      <w:r w:rsidRPr="00BB772A">
        <w:rPr>
          <w:rFonts w:ascii="Times New Roman" w:eastAsia="Times New Roman,BoldItalic" w:hAnsi="Times New Roman" w:cs="Times New Roman"/>
          <w:bCs/>
          <w:iCs/>
          <w:sz w:val="28"/>
          <w:szCs w:val="28"/>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BB772A">
        <w:rPr>
          <w:rFonts w:ascii="Times New Roman" w:eastAsia="Times New Roman,BoldItalic" w:hAnsi="Times New Roman" w:cs="Times New Roman"/>
          <w:bCs/>
          <w:iCs/>
          <w:sz w:val="28"/>
          <w:szCs w:val="28"/>
        </w:rPr>
        <w:softHyphen/>
        <w:t>ний и нотаций.</w:t>
      </w:r>
      <w:proofErr w:type="gramEnd"/>
      <w:r w:rsidRPr="00BB772A">
        <w:rPr>
          <w:rFonts w:ascii="Times New Roman" w:eastAsia="Times New Roman,BoldItalic" w:hAnsi="Times New Roman" w:cs="Times New Roman"/>
          <w:bCs/>
          <w:iCs/>
          <w:sz w:val="28"/>
          <w:szCs w:val="28"/>
        </w:rPr>
        <w:t xml:space="preserve"> При этом нельзя превращать чтение в занятие - у ребен</w:t>
      </w:r>
      <w:r w:rsidRPr="00BB772A">
        <w:rPr>
          <w:rFonts w:ascii="Times New Roman" w:eastAsia="Times New Roman,BoldItalic" w:hAnsi="Times New Roman" w:cs="Times New Roman"/>
          <w:bCs/>
          <w:iCs/>
          <w:sz w:val="28"/>
          <w:szCs w:val="28"/>
        </w:rPr>
        <w:softHyphen/>
        <w:t xml:space="preserve">ка всегда должен быть выбор: слушать </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или заниматься своими делами. Задача педагога — сделать процесс чтения увлекательным и интересным для всех детей);</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
          <w:bCs/>
          <w:iCs/>
          <w:sz w:val="28"/>
          <w:szCs w:val="28"/>
        </w:rPr>
        <w:t>- дневной сон</w:t>
      </w:r>
      <w:r w:rsidRPr="00BB772A">
        <w:rPr>
          <w:rFonts w:ascii="Times New Roman" w:hAnsi="Times New Roman" w:cs="Times New Roman"/>
          <w:sz w:val="28"/>
          <w:szCs w:val="28"/>
        </w:rPr>
        <w:t xml:space="preserve">. (2 - 2,5 часа отводится на дневной </w:t>
      </w:r>
      <w:proofErr w:type="spellStart"/>
      <w:r w:rsidRPr="00BB772A">
        <w:rPr>
          <w:rFonts w:ascii="Times New Roman" w:hAnsi="Times New Roman" w:cs="Times New Roman"/>
          <w:sz w:val="28"/>
          <w:szCs w:val="28"/>
        </w:rPr>
        <w:t>сон</w:t>
      </w:r>
      <w:proofErr w:type="gramStart"/>
      <w:r w:rsidRPr="00BB772A">
        <w:rPr>
          <w:rFonts w:ascii="Times New Roman" w:hAnsi="Times New Roman" w:cs="Times New Roman"/>
          <w:sz w:val="28"/>
          <w:szCs w:val="28"/>
        </w:rPr>
        <w:t>.Д</w:t>
      </w:r>
      <w:proofErr w:type="gramEnd"/>
      <w:r w:rsidRPr="00BB772A">
        <w:rPr>
          <w:rFonts w:ascii="Times New Roman" w:hAnsi="Times New Roman" w:cs="Times New Roman"/>
          <w:sz w:val="28"/>
          <w:szCs w:val="28"/>
        </w:rPr>
        <w:t>ля</w:t>
      </w:r>
      <w:proofErr w:type="spellEnd"/>
      <w:r w:rsidRPr="00BB772A">
        <w:rPr>
          <w:rFonts w:ascii="Times New Roman" w:hAnsi="Times New Roman" w:cs="Times New Roman"/>
          <w:sz w:val="28"/>
          <w:szCs w:val="28"/>
        </w:rPr>
        <w:t xml:space="preserve"> детей от 1 года до 1,5 года дневной сон организуют дважды в первую и вторую половину дня общей продолжительностью до 3,5 часа.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w:t>
      </w:r>
      <w:r w:rsidRPr="00BB772A">
        <w:rPr>
          <w:rFonts w:ascii="Times New Roman" w:eastAsia="Times New Roman,BoldItalic" w:hAnsi="Times New Roman" w:cs="Times New Roman"/>
          <w:bCs/>
          <w:iCs/>
          <w:sz w:val="28"/>
          <w:szCs w:val="28"/>
        </w:rPr>
        <w:t>;</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
          <w:bCs/>
          <w:iCs/>
          <w:sz w:val="28"/>
          <w:szCs w:val="28"/>
        </w:rPr>
        <w:t>-самостоятельная деятельность детей</w:t>
      </w:r>
      <w:r w:rsidRPr="00BB772A">
        <w:rPr>
          <w:rFonts w:ascii="Times New Roman" w:eastAsia="Times New Roman,BoldItalic" w:hAnsi="Times New Roman" w:cs="Times New Roman"/>
          <w:bCs/>
          <w:iCs/>
          <w:sz w:val="28"/>
          <w:szCs w:val="28"/>
        </w:rPr>
        <w:t xml:space="preserve"> (игры, подготовка к образовательной деятельности, личная гигиена, занимает в режиме дня не менее 3 - 4 часов);</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xml:space="preserve">- </w:t>
      </w:r>
      <w:r w:rsidRPr="00BB772A">
        <w:rPr>
          <w:rFonts w:ascii="Times New Roman" w:eastAsia="Times New Roman,BoldItalic" w:hAnsi="Times New Roman" w:cs="Times New Roman"/>
          <w:b/>
          <w:bCs/>
          <w:iCs/>
          <w:sz w:val="28"/>
          <w:szCs w:val="28"/>
        </w:rPr>
        <w:t>организованная образовательная деятельность</w:t>
      </w:r>
      <w:r w:rsidRPr="00BB772A">
        <w:rPr>
          <w:rFonts w:ascii="Times New Roman" w:eastAsia="Times New Roman,BoldItalic" w:hAnsi="Times New Roman" w:cs="Times New Roman"/>
          <w:bCs/>
          <w:iCs/>
          <w:sz w:val="28"/>
          <w:szCs w:val="28"/>
        </w:rPr>
        <w:t xml:space="preserve">    (продолжительность организованной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xml:space="preserve"> Организованная образовательная деятельность по физическому развитию детей в возрасте от 3 до 7 лет организуется не менее 3 раз в неделю. Ее длительность зависит от возраста детей и составляет:</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в младшей группе - 15 мин.,</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в средней группе - 20 мин.,</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в старшей группе - 25 мин.,</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в подготовительной группе - 30 мин.</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xml:space="preserve">     Один раз в неделю для детей 5 - 7 лет круглогодично организовывается  образовательная  деятельность по физическому развитию детей на открытом </w:t>
      </w:r>
      <w:r w:rsidRPr="00BB772A">
        <w:rPr>
          <w:rFonts w:ascii="Times New Roman" w:eastAsia="Times New Roman,BoldItalic" w:hAnsi="Times New Roman" w:cs="Times New Roman"/>
          <w:bCs/>
          <w:iCs/>
          <w:sz w:val="28"/>
          <w:szCs w:val="28"/>
        </w:rPr>
        <w:lastRenderedPageBreak/>
        <w:t>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proofErr w:type="gramStart"/>
      <w:r w:rsidRPr="00BB772A">
        <w:rPr>
          <w:rFonts w:ascii="Times New Roman" w:eastAsia="Times New Roman,BoldItalic" w:hAnsi="Times New Roman" w:cs="Times New Roman"/>
          <w:bCs/>
          <w:iCs/>
          <w:sz w:val="28"/>
          <w:szCs w:val="28"/>
        </w:rPr>
        <w:t xml:space="preserve">В теплое время года при благоприятных метеорологических условиях непосредственно образовательная  деятельность по физическому развитию максимально организуется на открытом воздухе); </w:t>
      </w:r>
      <w:proofErr w:type="gramEnd"/>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proofErr w:type="gramStart"/>
      <w:r w:rsidRPr="00BB772A">
        <w:rPr>
          <w:rFonts w:ascii="Times New Roman" w:eastAsia="Times New Roman,BoldItalic" w:hAnsi="Times New Roman" w:cs="Times New Roman"/>
          <w:b/>
          <w:bCs/>
          <w:iCs/>
          <w:sz w:val="28"/>
          <w:szCs w:val="28"/>
        </w:rPr>
        <w:t xml:space="preserve">- общественно полезный труд </w:t>
      </w:r>
      <w:r w:rsidRPr="00BB772A">
        <w:rPr>
          <w:rFonts w:ascii="Times New Roman" w:eastAsia="Times New Roman,BoldItalic" w:hAnsi="Times New Roman" w:cs="Times New Roman"/>
          <w:bCs/>
          <w:iCs/>
          <w:sz w:val="28"/>
          <w:szCs w:val="28"/>
        </w:rPr>
        <w:t>(для  детей старшей и подготовительной групп.</w:t>
      </w:r>
      <w:proofErr w:type="gramEnd"/>
      <w:r w:rsidRPr="00BB772A">
        <w:rPr>
          <w:rFonts w:ascii="Times New Roman" w:eastAsia="Times New Roman,BoldItalic" w:hAnsi="Times New Roman" w:cs="Times New Roman"/>
          <w:bCs/>
          <w:iCs/>
          <w:sz w:val="28"/>
          <w:szCs w:val="28"/>
        </w:rPr>
        <w:t xml:space="preserve"> Он  проводится в форме самообслуживания, элементарного хозяйственно-бытового труда и труда на природе (сервировка столов, помощь в подготовке к занятиям). </w:t>
      </w:r>
      <w:proofErr w:type="gramStart"/>
      <w:r w:rsidRPr="00BB772A">
        <w:rPr>
          <w:rFonts w:ascii="Times New Roman" w:eastAsia="Times New Roman,BoldItalic" w:hAnsi="Times New Roman" w:cs="Times New Roman"/>
          <w:bCs/>
          <w:iCs/>
          <w:sz w:val="28"/>
          <w:szCs w:val="28"/>
        </w:rPr>
        <w:t>Его продолжительность не превышает 20 минут в день);</w:t>
      </w:r>
      <w:proofErr w:type="gramEnd"/>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xml:space="preserve"> - </w:t>
      </w:r>
      <w:r w:rsidRPr="00BB772A">
        <w:rPr>
          <w:rFonts w:ascii="Times New Roman" w:eastAsia="Times New Roman,BoldItalic" w:hAnsi="Times New Roman" w:cs="Times New Roman"/>
          <w:b/>
          <w:bCs/>
          <w:iCs/>
          <w:sz w:val="28"/>
          <w:szCs w:val="28"/>
        </w:rPr>
        <w:t>разные формы двигательной активности -</w:t>
      </w:r>
      <w:r w:rsidRPr="00BB772A">
        <w:rPr>
          <w:rFonts w:ascii="Times New Roman" w:eastAsia="Times New Roman,BoldItalic" w:hAnsi="Times New Roman" w:cs="Times New Roman"/>
          <w:bCs/>
          <w:iCs/>
          <w:sz w:val="28"/>
          <w:szCs w:val="28"/>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xml:space="preserve">     Для реализации двигательной активности детей используется оборудование и инвентарь в соответствии с возрастом и ростом ребенка;</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
          <w:bCs/>
          <w:iCs/>
          <w:sz w:val="28"/>
          <w:szCs w:val="28"/>
        </w:rPr>
        <w:t>- закаливание детей</w:t>
      </w:r>
      <w:r w:rsidRPr="00BB772A">
        <w:rPr>
          <w:rFonts w:ascii="Times New Roman" w:eastAsia="Times New Roman,BoldItalic" w:hAnsi="Times New Roman" w:cs="Times New Roman"/>
          <w:bCs/>
          <w:iCs/>
          <w:sz w:val="28"/>
          <w:szCs w:val="28"/>
        </w:rPr>
        <w:t xml:space="preserve"> включает систему мероприятий:</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▪специальные мероприятия: воздушные и солнечные.</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Оздоровительная работа с детьми в летний период является составной частью системы профилактических мероприятий.</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xml:space="preserve">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w:t>
      </w:r>
      <w:r w:rsidRPr="00BB772A">
        <w:rPr>
          <w:rFonts w:ascii="Times New Roman" w:eastAsia="Times New Roman,BoldItalic" w:hAnsi="Times New Roman" w:cs="Times New Roman"/>
          <w:bCs/>
          <w:iCs/>
          <w:sz w:val="28"/>
          <w:szCs w:val="28"/>
        </w:rPr>
        <w:lastRenderedPageBreak/>
        <w:t>упражнений с элементами соревнований, а также пешеходные прогулки, экскурсии, прогулки по маршруту.</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Работа по физическому развитию проводится с учетом состояния здоровья детей при регулярном контроле со стороны медицинского работника.</w:t>
      </w:r>
    </w:p>
    <w:p w:rsidR="00BB772A" w:rsidRPr="001967A3" w:rsidRDefault="00BB772A" w:rsidP="00BB772A">
      <w:pPr>
        <w:jc w:val="center"/>
        <w:rPr>
          <w:rFonts w:ascii="Times New Roman" w:hAnsi="Times New Roman" w:cs="Times New Roman"/>
          <w:b/>
        </w:rPr>
      </w:pPr>
    </w:p>
    <w:p w:rsidR="00BB772A" w:rsidRPr="00BB772A" w:rsidRDefault="00BB772A" w:rsidP="00BB772A">
      <w:pPr>
        <w:jc w:val="center"/>
        <w:rPr>
          <w:rFonts w:ascii="Times New Roman" w:hAnsi="Times New Roman" w:cs="Times New Roman"/>
          <w:b/>
          <w:sz w:val="24"/>
          <w:szCs w:val="24"/>
        </w:rPr>
      </w:pPr>
      <w:r w:rsidRPr="00BB772A">
        <w:rPr>
          <w:rFonts w:ascii="Times New Roman" w:hAnsi="Times New Roman" w:cs="Times New Roman"/>
          <w:b/>
          <w:sz w:val="24"/>
          <w:szCs w:val="24"/>
        </w:rPr>
        <w:t xml:space="preserve">Организация режима пребывания детей в МБДОУ «Детский сад «Эврика» </w:t>
      </w:r>
    </w:p>
    <w:p w:rsidR="00BB772A" w:rsidRPr="00BB772A" w:rsidRDefault="00BB772A" w:rsidP="00BB772A">
      <w:pPr>
        <w:jc w:val="center"/>
        <w:rPr>
          <w:rFonts w:ascii="Times New Roman" w:hAnsi="Times New Roman" w:cs="Times New Roman"/>
          <w:sz w:val="24"/>
          <w:szCs w:val="24"/>
        </w:rPr>
      </w:pPr>
      <w:r w:rsidRPr="00BB772A">
        <w:rPr>
          <w:rFonts w:ascii="Times New Roman" w:hAnsi="Times New Roman" w:cs="Times New Roman"/>
          <w:b/>
          <w:sz w:val="24"/>
          <w:szCs w:val="24"/>
        </w:rPr>
        <w:t xml:space="preserve"> для детей 5-6 лет</w:t>
      </w:r>
    </w:p>
    <w:p w:rsidR="00BB772A" w:rsidRPr="00BB772A" w:rsidRDefault="00BB772A" w:rsidP="00BB772A">
      <w:pPr>
        <w:ind w:left="360"/>
        <w:jc w:val="center"/>
        <w:rPr>
          <w:rFonts w:ascii="Times New Roman" w:hAnsi="Times New Roman" w:cs="Times New Roman"/>
          <w:b/>
          <w:sz w:val="24"/>
          <w:szCs w:val="24"/>
        </w:rPr>
      </w:pPr>
      <w:r w:rsidRPr="00BB772A">
        <w:rPr>
          <w:rFonts w:ascii="Times New Roman" w:hAnsi="Times New Roman" w:cs="Times New Roman"/>
          <w:b/>
          <w:sz w:val="24"/>
          <w:szCs w:val="24"/>
        </w:rPr>
        <w:t>(холодный период).</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3260"/>
      </w:tblGrid>
      <w:tr w:rsidR="00BB772A" w:rsidRPr="00BB772A" w:rsidTr="00757499">
        <w:trPr>
          <w:trHeight w:val="412"/>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b/>
                <w:sz w:val="24"/>
                <w:szCs w:val="24"/>
              </w:rPr>
              <w:t>Режимные моменты</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b/>
                <w:sz w:val="24"/>
                <w:szCs w:val="24"/>
              </w:rPr>
              <w:t xml:space="preserve"> Время</w:t>
            </w:r>
          </w:p>
        </w:tc>
      </w:tr>
      <w:tr w:rsidR="00BB772A" w:rsidRPr="00BB772A" w:rsidTr="00757499">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Утренний приём, осмотр, игры. Самостоятельная деятельность детей. Утренняя гимнастика</w:t>
            </w:r>
          </w:p>
          <w:p w:rsidR="00BB772A" w:rsidRPr="00BB772A" w:rsidRDefault="00BB772A" w:rsidP="00757499">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7.30-8.20</w:t>
            </w:r>
          </w:p>
        </w:tc>
      </w:tr>
      <w:tr w:rsidR="00BB772A" w:rsidRPr="00BB772A" w:rsidTr="00757499">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Подготовка к завтраку, дежурство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8.20-8.35</w:t>
            </w:r>
          </w:p>
        </w:tc>
      </w:tr>
      <w:tr w:rsidR="00BB772A" w:rsidRPr="00BB772A" w:rsidTr="00757499">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Завтрак</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8.35-8.50</w:t>
            </w:r>
          </w:p>
        </w:tc>
      </w:tr>
      <w:tr w:rsidR="00BB772A" w:rsidRPr="00BB772A" w:rsidTr="00757499">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Подготовка к образовательной 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8.50-8.55</w:t>
            </w:r>
          </w:p>
        </w:tc>
      </w:tr>
      <w:tr w:rsidR="00BB772A" w:rsidRPr="00BB772A" w:rsidTr="00757499">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Образовательная деятельность (в перерывах самостоятельная игровая деятельность)</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8.55-10.30</w:t>
            </w:r>
          </w:p>
        </w:tc>
      </w:tr>
      <w:tr w:rsidR="00BB772A" w:rsidRPr="00BB772A" w:rsidTr="00757499">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2-ой завтрак</w:t>
            </w:r>
          </w:p>
        </w:tc>
        <w:tc>
          <w:tcPr>
            <w:tcW w:w="3260" w:type="dxa"/>
            <w:tcBorders>
              <w:top w:val="nil"/>
              <w:bottom w:val="single" w:sz="4" w:space="0" w:color="auto"/>
            </w:tcBorders>
            <w:shd w:val="clear" w:color="auto" w:fill="auto"/>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10.30-10.40</w:t>
            </w:r>
          </w:p>
        </w:tc>
      </w:tr>
      <w:tr w:rsidR="00BB772A" w:rsidRPr="00BB772A" w:rsidTr="00757499">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Подготовка к прогулке</w:t>
            </w:r>
          </w:p>
        </w:tc>
        <w:tc>
          <w:tcPr>
            <w:tcW w:w="3260" w:type="dxa"/>
            <w:tcBorders>
              <w:top w:val="nil"/>
              <w:bottom w:val="nil"/>
            </w:tcBorders>
            <w:shd w:val="clear" w:color="auto" w:fill="auto"/>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11.00-11.10</w:t>
            </w:r>
          </w:p>
        </w:tc>
      </w:tr>
      <w:tr w:rsidR="00BB772A" w:rsidRPr="00BB772A" w:rsidTr="00757499">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Прогулка (игры, наблюдения)</w:t>
            </w:r>
          </w:p>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Возвращение с прогулки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11.10-12.30</w:t>
            </w:r>
          </w:p>
        </w:tc>
      </w:tr>
      <w:tr w:rsidR="00BB772A" w:rsidRPr="00BB772A" w:rsidTr="00757499">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Подготовка к обеду, дежурство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12.30-12.40</w:t>
            </w:r>
          </w:p>
        </w:tc>
      </w:tr>
      <w:tr w:rsidR="00BB772A" w:rsidRPr="00BB772A" w:rsidTr="00757499">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Обед</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12.40-12.50</w:t>
            </w:r>
          </w:p>
        </w:tc>
      </w:tr>
      <w:tr w:rsidR="00BB772A" w:rsidRPr="00BB772A" w:rsidTr="00757499">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 xml:space="preserve">Подготовка ко сну, водные процедуры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12.50-13.00</w:t>
            </w:r>
          </w:p>
        </w:tc>
      </w:tr>
      <w:tr w:rsidR="00BB772A" w:rsidRPr="00BB772A" w:rsidTr="00757499">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Дневной сон</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13.00-15.00</w:t>
            </w:r>
          </w:p>
        </w:tc>
      </w:tr>
      <w:tr w:rsidR="00BB772A" w:rsidRPr="00BB772A" w:rsidTr="00757499">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Подъём, гимнастика пробуждения, воздушные и водные процедуры, игры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15.00-15.15</w:t>
            </w:r>
          </w:p>
        </w:tc>
      </w:tr>
      <w:tr w:rsidR="00BB772A" w:rsidRPr="00BB772A" w:rsidTr="00757499">
        <w:trPr>
          <w:trHeight w:val="33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Подготовка к полднику, полдник</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15.15-15.30</w:t>
            </w:r>
          </w:p>
        </w:tc>
      </w:tr>
      <w:tr w:rsidR="00BB772A" w:rsidRPr="00BB772A" w:rsidTr="00757499">
        <w:trPr>
          <w:trHeight w:val="135"/>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Подготовка к дополнительной деятельности во второй половине дня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15.30-15.35</w:t>
            </w:r>
          </w:p>
        </w:tc>
      </w:tr>
      <w:tr w:rsidR="00BB772A" w:rsidRPr="00BB772A" w:rsidTr="00757499">
        <w:trPr>
          <w:trHeight w:val="15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lastRenderedPageBreak/>
              <w:t>Дополнительная деятельность во второй половине дня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15.35-16.00</w:t>
            </w:r>
          </w:p>
        </w:tc>
      </w:tr>
      <w:tr w:rsidR="00BB772A" w:rsidRPr="00BB772A" w:rsidTr="00757499">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Игры, самостоятельная деятельность, дополнительная образовательная деятельность</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16.00-17.20</w:t>
            </w:r>
          </w:p>
        </w:tc>
      </w:tr>
      <w:tr w:rsidR="00BB772A" w:rsidRPr="00BB772A" w:rsidTr="00757499">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Подготовка к прогулке</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17.20-17.35</w:t>
            </w:r>
          </w:p>
        </w:tc>
      </w:tr>
      <w:tr w:rsidR="00BB772A" w:rsidRPr="00BB772A" w:rsidTr="00757499">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Прогулка, уход домой</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17.35-18.00</w:t>
            </w:r>
          </w:p>
        </w:tc>
      </w:tr>
    </w:tbl>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4"/>
          <w:szCs w:val="24"/>
        </w:rPr>
      </w:pPr>
    </w:p>
    <w:p w:rsidR="00BB772A" w:rsidRPr="00BB772A" w:rsidRDefault="00BB772A" w:rsidP="00BB772A">
      <w:pPr>
        <w:jc w:val="center"/>
        <w:rPr>
          <w:rFonts w:ascii="Times New Roman" w:hAnsi="Times New Roman" w:cs="Times New Roman"/>
          <w:b/>
          <w:sz w:val="24"/>
          <w:szCs w:val="24"/>
        </w:rPr>
      </w:pPr>
    </w:p>
    <w:p w:rsidR="00BB772A" w:rsidRPr="00BB772A" w:rsidRDefault="00BB772A" w:rsidP="000C2690">
      <w:pPr>
        <w:rPr>
          <w:rFonts w:ascii="Times New Roman" w:hAnsi="Times New Roman" w:cs="Times New Roman"/>
          <w:b/>
          <w:sz w:val="24"/>
          <w:szCs w:val="24"/>
        </w:rPr>
      </w:pPr>
    </w:p>
    <w:p w:rsidR="00BB772A" w:rsidRPr="00BB772A" w:rsidRDefault="00BB772A" w:rsidP="00BB772A">
      <w:pPr>
        <w:jc w:val="center"/>
        <w:rPr>
          <w:rFonts w:ascii="Times New Roman" w:hAnsi="Times New Roman" w:cs="Times New Roman"/>
          <w:b/>
          <w:sz w:val="24"/>
          <w:szCs w:val="24"/>
        </w:rPr>
      </w:pPr>
      <w:r w:rsidRPr="00BB772A">
        <w:rPr>
          <w:rFonts w:ascii="Times New Roman" w:hAnsi="Times New Roman" w:cs="Times New Roman"/>
          <w:b/>
          <w:sz w:val="24"/>
          <w:szCs w:val="24"/>
        </w:rPr>
        <w:t xml:space="preserve">Организация режима пребывания детей в МБДОУ «Детский сад «Эврика» </w:t>
      </w:r>
    </w:p>
    <w:p w:rsidR="00BB772A" w:rsidRPr="00BB772A" w:rsidRDefault="00BB772A" w:rsidP="00BB772A">
      <w:pPr>
        <w:jc w:val="center"/>
        <w:rPr>
          <w:rFonts w:ascii="Times New Roman" w:hAnsi="Times New Roman" w:cs="Times New Roman"/>
          <w:sz w:val="24"/>
          <w:szCs w:val="24"/>
        </w:rPr>
      </w:pPr>
      <w:r w:rsidRPr="00BB772A">
        <w:rPr>
          <w:rFonts w:ascii="Times New Roman" w:hAnsi="Times New Roman" w:cs="Times New Roman"/>
          <w:b/>
          <w:sz w:val="24"/>
          <w:szCs w:val="24"/>
        </w:rPr>
        <w:t xml:space="preserve"> для детей 6-7лет</w:t>
      </w:r>
    </w:p>
    <w:p w:rsidR="00BB772A" w:rsidRPr="00BB772A" w:rsidRDefault="00BB772A" w:rsidP="00BB772A">
      <w:pPr>
        <w:ind w:left="360"/>
        <w:jc w:val="center"/>
        <w:rPr>
          <w:rFonts w:ascii="Times New Roman" w:hAnsi="Times New Roman" w:cs="Times New Roman"/>
          <w:b/>
          <w:sz w:val="24"/>
          <w:szCs w:val="24"/>
        </w:rPr>
      </w:pPr>
      <w:r w:rsidRPr="00BB772A">
        <w:rPr>
          <w:rFonts w:ascii="Times New Roman" w:hAnsi="Times New Roman" w:cs="Times New Roman"/>
          <w:b/>
          <w:sz w:val="24"/>
          <w:szCs w:val="24"/>
        </w:rPr>
        <w:t>(холодный период).</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4"/>
          <w:szCs w:val="24"/>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3408"/>
      </w:tblGrid>
      <w:tr w:rsidR="00BB772A" w:rsidRPr="00BB772A" w:rsidTr="00757499">
        <w:trPr>
          <w:trHeight w:val="412"/>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b/>
                <w:sz w:val="24"/>
                <w:szCs w:val="24"/>
              </w:rPr>
              <w:t>Режимные моменты</w:t>
            </w:r>
          </w:p>
        </w:tc>
        <w:tc>
          <w:tcPr>
            <w:tcW w:w="3408"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b/>
                <w:sz w:val="24"/>
                <w:szCs w:val="24"/>
              </w:rPr>
              <w:t>Время</w:t>
            </w:r>
          </w:p>
        </w:tc>
      </w:tr>
      <w:tr w:rsidR="00BB772A" w:rsidRPr="00BB772A" w:rsidTr="00757499">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Утренний приём, осмотр, игры. Самостоятельная деятельность детей. Утренняя гимнастика.</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7.30-8.30</w:t>
            </w:r>
          </w:p>
        </w:tc>
      </w:tr>
      <w:tr w:rsidR="00BB772A" w:rsidRPr="00BB772A" w:rsidTr="00757499">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Подготовка к завтраку, дежурство</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8.30-8.35</w:t>
            </w:r>
          </w:p>
        </w:tc>
      </w:tr>
      <w:tr w:rsidR="00BB772A" w:rsidRPr="00BB772A" w:rsidTr="00757499">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Завтрак</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8.35-8.45</w:t>
            </w:r>
          </w:p>
        </w:tc>
      </w:tr>
      <w:tr w:rsidR="00BB772A" w:rsidRPr="00BB772A" w:rsidTr="00757499">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Подготовка к образовательной деятельности</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8.45-8.50</w:t>
            </w:r>
          </w:p>
        </w:tc>
      </w:tr>
      <w:tr w:rsidR="00BB772A" w:rsidRPr="00BB772A" w:rsidTr="00757499">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Образовательная деятельность (в перерывах самостоятельная игровая деятельность)</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8.50-11.00</w:t>
            </w:r>
          </w:p>
        </w:tc>
      </w:tr>
      <w:tr w:rsidR="00BB772A" w:rsidRPr="00BB772A" w:rsidTr="00757499">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2 завтрак</w:t>
            </w:r>
          </w:p>
        </w:tc>
        <w:tc>
          <w:tcPr>
            <w:tcW w:w="3408"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10.50-11.00</w:t>
            </w:r>
          </w:p>
        </w:tc>
      </w:tr>
      <w:tr w:rsidR="00BB772A" w:rsidRPr="00BB772A" w:rsidTr="00757499">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Подготовка к прогулке</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11.00-11.15</w:t>
            </w:r>
          </w:p>
        </w:tc>
      </w:tr>
      <w:tr w:rsidR="00BB772A" w:rsidRPr="00BB772A" w:rsidTr="00757499">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Прогулка (игры, наблюдения). Возвращение с прогулки</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11.15-12.30</w:t>
            </w:r>
          </w:p>
        </w:tc>
      </w:tr>
      <w:tr w:rsidR="00BB772A" w:rsidRPr="00BB772A" w:rsidTr="00757499">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Подготовка к обеду, дежурство</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12.30-12.40</w:t>
            </w:r>
          </w:p>
        </w:tc>
      </w:tr>
      <w:tr w:rsidR="00BB772A" w:rsidRPr="00BB772A" w:rsidTr="00757499">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Обед</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12.40-13.10</w:t>
            </w:r>
          </w:p>
        </w:tc>
      </w:tr>
      <w:tr w:rsidR="00BB772A" w:rsidRPr="00BB772A" w:rsidTr="00757499">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 xml:space="preserve">Подготовка ко сну, водные процедуры </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13.10-13.20</w:t>
            </w:r>
          </w:p>
        </w:tc>
      </w:tr>
      <w:tr w:rsidR="00BB772A" w:rsidRPr="00BB772A" w:rsidTr="00757499">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Дневной сон</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13.20-15.00</w:t>
            </w:r>
          </w:p>
        </w:tc>
      </w:tr>
      <w:tr w:rsidR="00BB772A" w:rsidRPr="00BB772A" w:rsidTr="00757499">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Подъём, гимнастика пробуждения, воздушные и водные процедуры, игры,  полдник</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15.00-15.15</w:t>
            </w:r>
          </w:p>
        </w:tc>
      </w:tr>
      <w:tr w:rsidR="00BB772A" w:rsidRPr="00BB772A" w:rsidTr="00757499">
        <w:trPr>
          <w:trHeight w:val="525"/>
        </w:trPr>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lastRenderedPageBreak/>
              <w:t>ННОД</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15.15-15.45</w:t>
            </w:r>
          </w:p>
        </w:tc>
      </w:tr>
      <w:tr w:rsidR="00BB772A" w:rsidRPr="00BB772A" w:rsidTr="00757499">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Подготовка к прогулке</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15.45-16.00</w:t>
            </w:r>
          </w:p>
        </w:tc>
      </w:tr>
      <w:tr w:rsidR="00BB772A" w:rsidRPr="00BB772A" w:rsidTr="00757499">
        <w:trPr>
          <w:trHeight w:val="652"/>
        </w:trPr>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Прогулка (чередуется)</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16.00-17.10</w:t>
            </w:r>
          </w:p>
        </w:tc>
      </w:tr>
      <w:tr w:rsidR="00BB772A" w:rsidRPr="00BB772A" w:rsidTr="00757499">
        <w:trPr>
          <w:trHeight w:val="525"/>
        </w:trPr>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Подготовка к дополнительной деятельности во второй половине дня</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17.10-17.20</w:t>
            </w:r>
          </w:p>
        </w:tc>
      </w:tr>
      <w:tr w:rsidR="00BB772A" w:rsidRPr="00BB772A" w:rsidTr="00757499">
        <w:trPr>
          <w:trHeight w:val="495"/>
        </w:trPr>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Дополнительная деятельность во второй половине дня</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17.20-17.50</w:t>
            </w:r>
          </w:p>
        </w:tc>
      </w:tr>
      <w:tr w:rsidR="00BB772A" w:rsidRPr="00BB772A" w:rsidTr="00757499">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BB772A" w:rsidRPr="00BB772A" w:rsidRDefault="00BB772A" w:rsidP="00757499">
            <w:pPr>
              <w:rPr>
                <w:rFonts w:ascii="Times New Roman" w:hAnsi="Times New Roman" w:cs="Times New Roman"/>
                <w:sz w:val="24"/>
                <w:szCs w:val="24"/>
              </w:rPr>
            </w:pPr>
            <w:r w:rsidRPr="00BB772A">
              <w:rPr>
                <w:rFonts w:ascii="Times New Roman" w:hAnsi="Times New Roman" w:cs="Times New Roman"/>
                <w:sz w:val="24"/>
                <w:szCs w:val="24"/>
              </w:rPr>
              <w:t>Игры, самостоятельная деятельность, уход домой</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2A" w:rsidRPr="00BB772A" w:rsidRDefault="00BB772A" w:rsidP="00757499">
            <w:pPr>
              <w:jc w:val="center"/>
              <w:rPr>
                <w:rFonts w:ascii="Times New Roman" w:hAnsi="Times New Roman" w:cs="Times New Roman"/>
                <w:sz w:val="24"/>
                <w:szCs w:val="24"/>
              </w:rPr>
            </w:pPr>
            <w:r w:rsidRPr="00BB772A">
              <w:rPr>
                <w:rFonts w:ascii="Times New Roman" w:hAnsi="Times New Roman" w:cs="Times New Roman"/>
                <w:sz w:val="24"/>
                <w:szCs w:val="24"/>
              </w:rPr>
              <w:t>17.50-18.00</w:t>
            </w:r>
          </w:p>
        </w:tc>
      </w:tr>
    </w:tbl>
    <w:p w:rsidR="00BB772A" w:rsidRDefault="00BB772A" w:rsidP="00BB772A">
      <w:pPr>
        <w:autoSpaceDE w:val="0"/>
        <w:autoSpaceDN w:val="0"/>
        <w:adjustRightInd w:val="0"/>
        <w:ind w:left="360"/>
        <w:jc w:val="both"/>
        <w:rPr>
          <w:rFonts w:ascii="Times New Roman" w:hAnsi="Times New Roman" w:cs="Times New Roman"/>
          <w:b/>
          <w:bCs/>
        </w:rPr>
      </w:pPr>
    </w:p>
    <w:p w:rsidR="00BB772A" w:rsidRPr="00BB772A" w:rsidRDefault="00BB772A" w:rsidP="00BB772A">
      <w:pPr>
        <w:pStyle w:val="210"/>
        <w:shd w:val="clear" w:color="auto" w:fill="auto"/>
        <w:tabs>
          <w:tab w:val="left" w:pos="1120"/>
        </w:tabs>
        <w:spacing w:line="274" w:lineRule="exact"/>
        <w:ind w:left="360" w:firstLine="0"/>
        <w:jc w:val="center"/>
        <w:rPr>
          <w:b/>
        </w:rPr>
      </w:pPr>
      <w:r w:rsidRPr="00BB772A">
        <w:rPr>
          <w:b/>
          <w:bCs/>
        </w:rPr>
        <w:t xml:space="preserve">3.5.Организация предметно-пространственной развивающей среды для детей с </w:t>
      </w:r>
      <w:r w:rsidR="000C2690">
        <w:rPr>
          <w:b/>
          <w:bCs/>
        </w:rPr>
        <w:t>интеллектуальными нарушениями</w:t>
      </w:r>
    </w:p>
    <w:p w:rsidR="00BB772A" w:rsidRPr="00BB772A" w:rsidRDefault="00BB772A" w:rsidP="00BB772A">
      <w:pPr>
        <w:pStyle w:val="210"/>
        <w:shd w:val="clear" w:color="auto" w:fill="auto"/>
        <w:tabs>
          <w:tab w:val="left" w:pos="1120"/>
        </w:tabs>
        <w:spacing w:line="274" w:lineRule="exact"/>
        <w:ind w:left="1080" w:firstLine="0"/>
        <w:rPr>
          <w:b/>
        </w:rPr>
      </w:pPr>
    </w:p>
    <w:p w:rsidR="00BB772A" w:rsidRPr="00BB772A" w:rsidRDefault="00BB772A" w:rsidP="00BB772A">
      <w:pPr>
        <w:pStyle w:val="210"/>
        <w:shd w:val="clear" w:color="auto" w:fill="auto"/>
        <w:ind w:firstLine="740"/>
      </w:pPr>
      <w:proofErr w:type="gramStart"/>
      <w:r w:rsidRPr="00BB772A">
        <w:t xml:space="preserve">Правильно организованная предметно-пространственная развивающая среда в кабинете педагога-психолога и кабинете логопеда создает возможности для успешной работы с детьми с </w:t>
      </w:r>
      <w:r w:rsidR="000C2690">
        <w:t>интеллектуальной недостаточностью</w:t>
      </w:r>
      <w:r w:rsidRPr="00BB772A">
        <w:t>,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w:t>
      </w:r>
      <w:proofErr w:type="gramEnd"/>
      <w:r w:rsidRPr="00BB772A">
        <w:t xml:space="preserve"> личности. Предметно-развивающее пространство следует организовать таким образом, чтобы каждый ребенок имеет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BB772A">
        <w:t>недирективным</w:t>
      </w:r>
      <w:proofErr w:type="spellEnd"/>
      <w:r w:rsidRPr="00BB772A">
        <w:t xml:space="preserve"> руководством.</w:t>
      </w:r>
    </w:p>
    <w:p w:rsidR="00BB772A" w:rsidRPr="00BB772A" w:rsidRDefault="00BB772A" w:rsidP="00BB772A">
      <w:pPr>
        <w:pStyle w:val="210"/>
        <w:shd w:val="clear" w:color="auto" w:fill="auto"/>
        <w:ind w:firstLine="740"/>
      </w:pPr>
      <w:r w:rsidRPr="00BB772A">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BB772A">
        <w:t>утренний</w:t>
      </w:r>
      <w:proofErr w:type="gramEnd"/>
      <w:r w:rsidRPr="00BB772A">
        <w:t>, и в вечерний отрезки времени.</w:t>
      </w:r>
    </w:p>
    <w:p w:rsidR="00BB772A" w:rsidRPr="00BB772A" w:rsidRDefault="00BB772A" w:rsidP="00BB772A">
      <w:pPr>
        <w:pStyle w:val="210"/>
        <w:shd w:val="clear" w:color="auto" w:fill="auto"/>
        <w:ind w:firstLine="740"/>
      </w:pPr>
      <w:r w:rsidRPr="00BB772A">
        <w:t>Обстановка, созданная в групповом помещении и кабинете учителя-логопеда и педагога-психолога, уравновешивает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BB772A" w:rsidRPr="00BB772A" w:rsidRDefault="00BB772A" w:rsidP="00BB772A">
      <w:pPr>
        <w:pStyle w:val="210"/>
        <w:shd w:val="clear" w:color="auto" w:fill="auto"/>
        <w:ind w:firstLine="740"/>
      </w:pPr>
      <w:r w:rsidRPr="00BB772A">
        <w:t>Наполнение развивающих центров и в групповом помещении, и в кабинетах педагога-психолога и  логопеда соответствует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BB772A" w:rsidRPr="00BB772A" w:rsidRDefault="00BB772A" w:rsidP="00BB772A">
      <w:pPr>
        <w:pStyle w:val="210"/>
        <w:shd w:val="clear" w:color="auto" w:fill="auto"/>
        <w:spacing w:after="240"/>
        <w:ind w:firstLine="740"/>
      </w:pPr>
      <w:r w:rsidRPr="00BB772A">
        <w:t>Особое внимание уделено оформлению предметно-пространственной среде на прогулочном участке комбинированной группы. Предметно-</w:t>
      </w:r>
      <w:r w:rsidRPr="00BB772A">
        <w:lastRenderedPageBreak/>
        <w:t>пространственная среда прогулочного участка обеспечивает возможности для развития, познавательной, игровой, двигательной активности детей.</w:t>
      </w:r>
    </w:p>
    <w:p w:rsidR="00BB772A" w:rsidRPr="00BB772A" w:rsidRDefault="00BB772A" w:rsidP="00BB772A">
      <w:pPr>
        <w:autoSpaceDE w:val="0"/>
        <w:autoSpaceDN w:val="0"/>
        <w:adjustRightInd w:val="0"/>
        <w:ind w:left="360"/>
        <w:jc w:val="both"/>
        <w:rPr>
          <w:rFonts w:ascii="Times New Roman" w:hAnsi="Times New Roman" w:cs="Times New Roman"/>
          <w:b/>
          <w:bCs/>
          <w:sz w:val="28"/>
          <w:szCs w:val="28"/>
        </w:rPr>
      </w:pPr>
    </w:p>
    <w:p w:rsidR="00BB772A" w:rsidRPr="00BB772A" w:rsidRDefault="00BB772A" w:rsidP="00BB772A">
      <w:pPr>
        <w:autoSpaceDE w:val="0"/>
        <w:autoSpaceDN w:val="0"/>
        <w:adjustRightInd w:val="0"/>
        <w:ind w:left="360"/>
        <w:jc w:val="both"/>
        <w:rPr>
          <w:rFonts w:ascii="Times New Roman" w:hAnsi="Times New Roman" w:cs="Times New Roman"/>
          <w:b/>
          <w:bCs/>
          <w:sz w:val="28"/>
          <w:szCs w:val="28"/>
        </w:rPr>
      </w:pPr>
      <w:r w:rsidRPr="00BB772A">
        <w:rPr>
          <w:rFonts w:ascii="Times New Roman" w:hAnsi="Times New Roman" w:cs="Times New Roman"/>
          <w:b/>
          <w:bCs/>
          <w:sz w:val="28"/>
          <w:szCs w:val="28"/>
        </w:rPr>
        <w:t xml:space="preserve">3.6.Психолого-педагогические условия, обеспечивающие развитие ребенка с </w:t>
      </w:r>
      <w:r w:rsidR="000C2690">
        <w:rPr>
          <w:rFonts w:ascii="Times New Roman" w:hAnsi="Times New Roman" w:cs="Times New Roman"/>
          <w:b/>
          <w:bCs/>
          <w:sz w:val="28"/>
          <w:szCs w:val="28"/>
        </w:rPr>
        <w:t xml:space="preserve">интеллектуальными нарушениями. </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
          <w:bCs/>
          <w:iCs/>
          <w:sz w:val="28"/>
          <w:szCs w:val="28"/>
        </w:rPr>
        <w:t>1</w:t>
      </w:r>
      <w:r w:rsidRPr="00BB772A">
        <w:rPr>
          <w:rFonts w:ascii="Times New Roman" w:eastAsia="Times New Roman,BoldItalic" w:hAnsi="Times New Roman" w:cs="Times New Roman"/>
          <w:bCs/>
          <w:iCs/>
          <w:sz w:val="28"/>
          <w:szCs w:val="28"/>
        </w:rPr>
        <w:t>.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BB772A" w:rsidRPr="00BB772A" w:rsidRDefault="00BB772A" w:rsidP="00BB772A">
      <w:pPr>
        <w:autoSpaceDE w:val="0"/>
        <w:autoSpaceDN w:val="0"/>
        <w:adjustRightInd w:val="0"/>
        <w:jc w:val="both"/>
        <w:rPr>
          <w:rFonts w:ascii="Times New Roman" w:eastAsia="Times New Roman,BoldItalic" w:hAnsi="Times New Roman" w:cs="Times New Roman"/>
          <w:b/>
          <w:bCs/>
          <w:i/>
          <w:iCs/>
          <w:sz w:val="28"/>
          <w:szCs w:val="28"/>
        </w:rPr>
      </w:pPr>
      <w:r w:rsidRPr="00BB772A">
        <w:rPr>
          <w:rFonts w:ascii="Times New Roman" w:eastAsia="Times New Roman,BoldItalic" w:hAnsi="Times New Roman" w:cs="Times New Roman"/>
          <w:bCs/>
          <w:iCs/>
          <w:sz w:val="28"/>
          <w:szCs w:val="28"/>
        </w:rPr>
        <w:t>3. Формирование игры как важнейшего фактора развития ребенка</w:t>
      </w:r>
      <w:r w:rsidRPr="00BB772A">
        <w:rPr>
          <w:rFonts w:ascii="Times New Roman" w:eastAsia="Times New Roman,BoldItalic" w:hAnsi="Times New Roman" w:cs="Times New Roman"/>
          <w:b/>
          <w:bCs/>
          <w:i/>
          <w:iCs/>
          <w:sz w:val="28"/>
          <w:szCs w:val="28"/>
        </w:rPr>
        <w:t>.</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6. Участие семьи как необходимое условие для полноценного развития ребенка дошкольного возраста.</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xml:space="preserve">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w:t>
      </w:r>
      <w:r w:rsidRPr="00BB772A">
        <w:rPr>
          <w:rFonts w:ascii="Times New Roman" w:eastAsia="Times New Roman,BoldItalic" w:hAnsi="Times New Roman" w:cs="Times New Roman"/>
          <w:bCs/>
          <w:iCs/>
          <w:sz w:val="28"/>
          <w:szCs w:val="28"/>
        </w:rPr>
        <w:lastRenderedPageBreak/>
        <w:t>сетевого взаимодействия педагогов и управленцев, работающих по Программе.</w:t>
      </w:r>
    </w:p>
    <w:p w:rsidR="00BB772A" w:rsidRPr="00BB772A" w:rsidRDefault="00BB772A" w:rsidP="00BB772A">
      <w:pPr>
        <w:pStyle w:val="210"/>
        <w:shd w:val="clear" w:color="auto" w:fill="auto"/>
        <w:ind w:firstLine="740"/>
      </w:pPr>
      <w:r w:rsidRPr="00BB772A">
        <w:t>Организация образовательного пространства и разнообразие материалов, оборудования и инвентаря в кабинете учителя-логопеда и педагога-психолога, а также в  групповом помещении в соответствии с Программой обеспечивают</w:t>
      </w:r>
      <w:proofErr w:type="gramStart"/>
      <w:r w:rsidRPr="00BB772A">
        <w:t xml:space="preserve"> :</w:t>
      </w:r>
      <w:proofErr w:type="gramEnd"/>
    </w:p>
    <w:p w:rsidR="00BB772A" w:rsidRPr="00BB772A" w:rsidRDefault="00BB772A" w:rsidP="00D223B4">
      <w:pPr>
        <w:pStyle w:val="210"/>
        <w:numPr>
          <w:ilvl w:val="0"/>
          <w:numId w:val="18"/>
        </w:numPr>
        <w:shd w:val="clear" w:color="auto" w:fill="auto"/>
        <w:tabs>
          <w:tab w:val="left" w:pos="1090"/>
        </w:tabs>
        <w:spacing w:line="274" w:lineRule="exact"/>
        <w:ind w:firstLine="740"/>
      </w:pPr>
      <w:r w:rsidRPr="00BB772A">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BB772A" w:rsidRPr="00BB772A" w:rsidRDefault="00BB772A" w:rsidP="00D223B4">
      <w:pPr>
        <w:pStyle w:val="210"/>
        <w:numPr>
          <w:ilvl w:val="0"/>
          <w:numId w:val="18"/>
        </w:numPr>
        <w:shd w:val="clear" w:color="auto" w:fill="auto"/>
        <w:tabs>
          <w:tab w:val="left" w:pos="1081"/>
        </w:tabs>
        <w:spacing w:line="274" w:lineRule="exact"/>
        <w:ind w:firstLine="740"/>
      </w:pPr>
      <w:r w:rsidRPr="00BB772A">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BB772A" w:rsidRPr="00BB772A" w:rsidRDefault="00BB772A" w:rsidP="00D223B4">
      <w:pPr>
        <w:pStyle w:val="210"/>
        <w:numPr>
          <w:ilvl w:val="0"/>
          <w:numId w:val="18"/>
        </w:numPr>
        <w:shd w:val="clear" w:color="auto" w:fill="auto"/>
        <w:tabs>
          <w:tab w:val="left" w:pos="1224"/>
        </w:tabs>
        <w:spacing w:line="274" w:lineRule="exact"/>
        <w:ind w:firstLine="740"/>
      </w:pPr>
      <w:r w:rsidRPr="00BB772A">
        <w:t>эмоциональное благополучие детей во взаимодействии с предметно</w:t>
      </w:r>
      <w:r w:rsidRPr="00BB772A">
        <w:softHyphen/>
        <w:t>-пространственным окружением;</w:t>
      </w:r>
    </w:p>
    <w:p w:rsidR="00BB772A" w:rsidRPr="00BB772A" w:rsidRDefault="00BB772A" w:rsidP="00D223B4">
      <w:pPr>
        <w:pStyle w:val="210"/>
        <w:numPr>
          <w:ilvl w:val="0"/>
          <w:numId w:val="18"/>
        </w:numPr>
        <w:shd w:val="clear" w:color="auto" w:fill="auto"/>
        <w:tabs>
          <w:tab w:val="left" w:pos="1120"/>
        </w:tabs>
        <w:spacing w:line="274" w:lineRule="exact"/>
        <w:ind w:firstLine="740"/>
      </w:pPr>
      <w:r w:rsidRPr="00BB772A">
        <w:t>возможность самовыражения детей.</w:t>
      </w:r>
    </w:p>
    <w:p w:rsidR="00BB772A" w:rsidRPr="00BB772A" w:rsidRDefault="00BB772A" w:rsidP="00BB772A">
      <w:pPr>
        <w:pStyle w:val="210"/>
        <w:shd w:val="clear" w:color="auto" w:fill="auto"/>
        <w:tabs>
          <w:tab w:val="left" w:pos="1120"/>
        </w:tabs>
        <w:spacing w:line="274" w:lineRule="exact"/>
        <w:ind w:firstLine="0"/>
      </w:pPr>
    </w:p>
    <w:p w:rsidR="00BB772A" w:rsidRPr="00BB772A" w:rsidRDefault="00BB772A" w:rsidP="00BB772A">
      <w:pPr>
        <w:jc w:val="center"/>
        <w:rPr>
          <w:rFonts w:ascii="Times New Roman" w:hAnsi="Times New Roman" w:cs="Times New Roman"/>
          <w:b/>
          <w:sz w:val="28"/>
          <w:szCs w:val="28"/>
        </w:rPr>
      </w:pPr>
    </w:p>
    <w:p w:rsidR="00BB772A" w:rsidRPr="00BB772A" w:rsidRDefault="00BB772A" w:rsidP="00BB772A">
      <w:pPr>
        <w:autoSpaceDE w:val="0"/>
        <w:autoSpaceDN w:val="0"/>
        <w:adjustRightInd w:val="0"/>
        <w:jc w:val="both"/>
        <w:rPr>
          <w:rFonts w:ascii="Times New Roman" w:hAnsi="Times New Roman" w:cs="Times New Roman"/>
          <w:bCs/>
          <w:sz w:val="28"/>
          <w:szCs w:val="28"/>
        </w:rPr>
      </w:pPr>
    </w:p>
    <w:p w:rsidR="00BB772A" w:rsidRPr="00BB772A" w:rsidRDefault="00BB772A" w:rsidP="00BB772A">
      <w:pPr>
        <w:autoSpaceDE w:val="0"/>
        <w:autoSpaceDN w:val="0"/>
        <w:adjustRightInd w:val="0"/>
        <w:ind w:left="360"/>
        <w:jc w:val="center"/>
        <w:rPr>
          <w:rFonts w:ascii="Times New Roman" w:hAnsi="Times New Roman" w:cs="Times New Roman"/>
          <w:b/>
          <w:bCs/>
          <w:sz w:val="28"/>
          <w:szCs w:val="28"/>
        </w:rPr>
      </w:pPr>
      <w:r w:rsidRPr="00BB772A">
        <w:rPr>
          <w:rFonts w:ascii="Times New Roman" w:hAnsi="Times New Roman" w:cs="Times New Roman"/>
          <w:b/>
          <w:bCs/>
          <w:sz w:val="28"/>
          <w:szCs w:val="28"/>
        </w:rPr>
        <w:t>3.7.Кадровые условия реализации Программы</w:t>
      </w:r>
    </w:p>
    <w:p w:rsidR="00BB772A" w:rsidRPr="00BB772A" w:rsidRDefault="00BB772A" w:rsidP="00BB772A">
      <w:pPr>
        <w:ind w:firstLine="567"/>
        <w:jc w:val="both"/>
        <w:rPr>
          <w:rFonts w:ascii="Times New Roman" w:eastAsia="Times New Roman" w:hAnsi="Times New Roman" w:cs="Times New Roman"/>
          <w:sz w:val="28"/>
          <w:szCs w:val="28"/>
        </w:rPr>
      </w:pPr>
      <w:r w:rsidRPr="00BB772A">
        <w:rPr>
          <w:rFonts w:ascii="Times New Roman" w:hAnsi="Times New Roman" w:cs="Times New Roman"/>
          <w:sz w:val="28"/>
          <w:szCs w:val="28"/>
          <w:lang w:eastAsia="en-US"/>
        </w:rPr>
        <w:t xml:space="preserve">МБДОУ полностью укомплектовано педагогическими кадрами. </w:t>
      </w:r>
      <w:r w:rsidRPr="00BB772A">
        <w:rPr>
          <w:rFonts w:ascii="Times New Roman" w:eastAsia="Times New Roman" w:hAnsi="Times New Roman" w:cs="Times New Roman"/>
          <w:sz w:val="28"/>
          <w:szCs w:val="28"/>
        </w:rPr>
        <w:t xml:space="preserve">В дошкольном учреждении работают 44 педагога. (34 воспитателя, 2 педагога-психолога, 2 </w:t>
      </w:r>
      <w:proofErr w:type="gramStart"/>
      <w:r w:rsidRPr="00BB772A">
        <w:rPr>
          <w:rFonts w:ascii="Times New Roman" w:eastAsia="Times New Roman" w:hAnsi="Times New Roman" w:cs="Times New Roman"/>
          <w:sz w:val="28"/>
          <w:szCs w:val="28"/>
        </w:rPr>
        <w:t>музыкальных</w:t>
      </w:r>
      <w:proofErr w:type="gramEnd"/>
      <w:r w:rsidRPr="00BB772A">
        <w:rPr>
          <w:rFonts w:ascii="Times New Roman" w:eastAsia="Times New Roman" w:hAnsi="Times New Roman" w:cs="Times New Roman"/>
          <w:sz w:val="28"/>
          <w:szCs w:val="28"/>
        </w:rPr>
        <w:t xml:space="preserve"> руководителя, 2 инструктора по физической культуре, 2 учителя-логопеда, 1 старший воспитатель,1 педагог дополнительного образования).</w:t>
      </w:r>
      <w:r w:rsidRPr="00BB772A">
        <w:rPr>
          <w:rFonts w:ascii="Times New Roman" w:hAnsi="Times New Roman" w:cs="Times New Roman"/>
          <w:sz w:val="28"/>
          <w:szCs w:val="28"/>
          <w:lang w:eastAsia="en-US"/>
        </w:rPr>
        <w:t xml:space="preserve"> Образовательный уровень педагогов ДОУ соответствует современным требованиям </w:t>
      </w:r>
      <w:proofErr w:type="spellStart"/>
      <w:r w:rsidRPr="00BB772A">
        <w:rPr>
          <w:rFonts w:ascii="Times New Roman" w:hAnsi="Times New Roman" w:cs="Times New Roman"/>
          <w:sz w:val="28"/>
          <w:szCs w:val="28"/>
          <w:lang w:eastAsia="en-US"/>
        </w:rPr>
        <w:t>профстандарта</w:t>
      </w:r>
      <w:proofErr w:type="spellEnd"/>
      <w:r w:rsidRPr="00BB772A">
        <w:rPr>
          <w:rFonts w:ascii="Times New Roman" w:hAnsi="Times New Roman" w:cs="Times New Roman"/>
          <w:sz w:val="28"/>
          <w:szCs w:val="28"/>
          <w:lang w:eastAsia="en-US"/>
        </w:rPr>
        <w:t xml:space="preserve"> «педагог </w:t>
      </w:r>
      <w:proofErr w:type="gramStart"/>
      <w:r w:rsidRPr="00BB772A">
        <w:rPr>
          <w:rFonts w:ascii="Times New Roman" w:hAnsi="Times New Roman" w:cs="Times New Roman"/>
          <w:sz w:val="28"/>
          <w:szCs w:val="28"/>
          <w:lang w:eastAsia="en-US"/>
        </w:rPr>
        <w:t>ДО</w:t>
      </w:r>
      <w:proofErr w:type="gramEnd"/>
      <w:r w:rsidRPr="00BB772A">
        <w:rPr>
          <w:rFonts w:ascii="Times New Roman" w:hAnsi="Times New Roman" w:cs="Times New Roman"/>
          <w:sz w:val="28"/>
          <w:szCs w:val="28"/>
          <w:lang w:eastAsia="en-US"/>
        </w:rPr>
        <w:t>».</w:t>
      </w:r>
      <w:r w:rsidRPr="00BB772A">
        <w:rPr>
          <w:rFonts w:ascii="Times New Roman" w:eastAsia="Times New Roman" w:hAnsi="Times New Roman" w:cs="Times New Roman"/>
          <w:sz w:val="28"/>
          <w:szCs w:val="28"/>
        </w:rPr>
        <w:t xml:space="preserve"> По результатам аттестации  1 педагог имеет высшую квалификационную категорию, 10 педагогов с первой квалификационной категорией, 33- соответствие занимаемой должности</w:t>
      </w:r>
    </w:p>
    <w:p w:rsidR="00BB772A" w:rsidRPr="00BB772A" w:rsidRDefault="00BB772A" w:rsidP="00BB772A">
      <w:pPr>
        <w:rPr>
          <w:rFonts w:ascii="Times New Roman" w:hAnsi="Times New Roman" w:cs="Times New Roman"/>
          <w:sz w:val="28"/>
          <w:szCs w:val="28"/>
          <w:lang w:eastAsia="en-US"/>
        </w:rPr>
      </w:pPr>
      <w:r w:rsidRPr="00BB772A">
        <w:rPr>
          <w:rFonts w:ascii="Times New Roman" w:hAnsi="Times New Roman" w:cs="Times New Roman"/>
          <w:sz w:val="28"/>
          <w:szCs w:val="28"/>
          <w:lang w:eastAsia="en-US"/>
        </w:rPr>
        <w:t xml:space="preserve">     Педагоги-психологи имеют соответствие занимаемой должности. </w:t>
      </w:r>
    </w:p>
    <w:p w:rsidR="00BB772A" w:rsidRPr="00BB772A" w:rsidRDefault="00BB772A" w:rsidP="00BB772A">
      <w:pPr>
        <w:rPr>
          <w:rFonts w:ascii="Times New Roman" w:hAnsi="Times New Roman" w:cs="Times New Roman"/>
          <w:sz w:val="28"/>
          <w:szCs w:val="28"/>
          <w:lang w:eastAsia="en-US"/>
        </w:rPr>
      </w:pPr>
      <w:r w:rsidRPr="00BB772A">
        <w:rPr>
          <w:rFonts w:ascii="Times New Roman" w:hAnsi="Times New Roman" w:cs="Times New Roman"/>
          <w:sz w:val="28"/>
          <w:szCs w:val="28"/>
          <w:lang w:eastAsia="en-US"/>
        </w:rPr>
        <w:t xml:space="preserve">     Учителя-логопеды: первую и высшую квалификационные категории</w:t>
      </w:r>
      <w:proofErr w:type="gramStart"/>
      <w:r w:rsidRPr="00BB772A">
        <w:rPr>
          <w:rFonts w:ascii="Times New Roman" w:hAnsi="Times New Roman" w:cs="Times New Roman"/>
          <w:sz w:val="28"/>
          <w:szCs w:val="28"/>
          <w:lang w:eastAsia="en-US"/>
        </w:rPr>
        <w:t>..</w:t>
      </w:r>
      <w:proofErr w:type="gramEnd"/>
    </w:p>
    <w:p w:rsidR="00BB772A" w:rsidRPr="00BB772A" w:rsidRDefault="00BB772A" w:rsidP="00BB772A">
      <w:pPr>
        <w:jc w:val="both"/>
        <w:rPr>
          <w:rFonts w:ascii="Times New Roman" w:hAnsi="Times New Roman" w:cs="Times New Roman"/>
          <w:sz w:val="28"/>
          <w:szCs w:val="28"/>
          <w:lang w:eastAsia="en-US"/>
        </w:rPr>
      </w:pPr>
      <w:r w:rsidRPr="00BB772A">
        <w:rPr>
          <w:rFonts w:ascii="Times New Roman" w:hAnsi="Times New Roman" w:cs="Times New Roman"/>
          <w:sz w:val="28"/>
          <w:szCs w:val="28"/>
          <w:lang w:eastAsia="en-US"/>
        </w:rPr>
        <w:t xml:space="preserve">     В группах комбинированной направленности работают опытные воспитатели  с большим педагогическим стажем. </w:t>
      </w:r>
    </w:p>
    <w:p w:rsidR="00BB772A" w:rsidRPr="00BB772A" w:rsidRDefault="00BB772A" w:rsidP="00BB772A">
      <w:pPr>
        <w:jc w:val="both"/>
        <w:rPr>
          <w:rFonts w:ascii="Times New Roman" w:eastAsia="Times New Roman" w:hAnsi="Times New Roman" w:cs="Times New Roman"/>
          <w:sz w:val="28"/>
          <w:szCs w:val="28"/>
        </w:rPr>
      </w:pPr>
      <w:r w:rsidRPr="00BB772A">
        <w:rPr>
          <w:rFonts w:ascii="Times New Roman" w:eastAsia="Times New Roman" w:hAnsi="Times New Roman" w:cs="Times New Roman"/>
          <w:sz w:val="28"/>
          <w:szCs w:val="28"/>
        </w:rPr>
        <w:t>73% педагогов имеют высшее образование.</w:t>
      </w:r>
    </w:p>
    <w:p w:rsidR="000C2690" w:rsidRDefault="000C2690" w:rsidP="00BB772A">
      <w:pPr>
        <w:autoSpaceDE w:val="0"/>
        <w:autoSpaceDN w:val="0"/>
        <w:adjustRightInd w:val="0"/>
        <w:ind w:left="1080"/>
        <w:jc w:val="both"/>
        <w:rPr>
          <w:rFonts w:ascii="Times New Roman" w:hAnsi="Times New Roman" w:cs="Times New Roman"/>
          <w:sz w:val="28"/>
          <w:szCs w:val="28"/>
        </w:rPr>
      </w:pPr>
    </w:p>
    <w:p w:rsidR="000C2690" w:rsidRDefault="000C2690" w:rsidP="00BB772A">
      <w:pPr>
        <w:autoSpaceDE w:val="0"/>
        <w:autoSpaceDN w:val="0"/>
        <w:adjustRightInd w:val="0"/>
        <w:ind w:left="1080"/>
        <w:jc w:val="both"/>
        <w:rPr>
          <w:rFonts w:ascii="Times New Roman" w:hAnsi="Times New Roman" w:cs="Times New Roman"/>
          <w:sz w:val="28"/>
          <w:szCs w:val="28"/>
        </w:rPr>
      </w:pPr>
    </w:p>
    <w:p w:rsidR="000C2690" w:rsidRDefault="000C2690" w:rsidP="00BB772A">
      <w:pPr>
        <w:autoSpaceDE w:val="0"/>
        <w:autoSpaceDN w:val="0"/>
        <w:adjustRightInd w:val="0"/>
        <w:ind w:left="1080"/>
        <w:jc w:val="both"/>
        <w:rPr>
          <w:rFonts w:ascii="Times New Roman" w:hAnsi="Times New Roman" w:cs="Times New Roman"/>
          <w:sz w:val="28"/>
          <w:szCs w:val="28"/>
        </w:rPr>
      </w:pPr>
    </w:p>
    <w:p w:rsidR="000509A7" w:rsidRDefault="000509A7" w:rsidP="00BB772A">
      <w:pPr>
        <w:autoSpaceDE w:val="0"/>
        <w:autoSpaceDN w:val="0"/>
        <w:adjustRightInd w:val="0"/>
        <w:ind w:left="1080"/>
        <w:jc w:val="both"/>
        <w:rPr>
          <w:rFonts w:ascii="Times New Roman" w:hAnsi="Times New Roman" w:cs="Times New Roman"/>
          <w:b/>
          <w:bCs/>
          <w:sz w:val="28"/>
          <w:szCs w:val="28"/>
        </w:rPr>
      </w:pPr>
    </w:p>
    <w:p w:rsidR="00BB772A" w:rsidRPr="00BB772A" w:rsidRDefault="00BB772A" w:rsidP="00BB772A">
      <w:pPr>
        <w:autoSpaceDE w:val="0"/>
        <w:autoSpaceDN w:val="0"/>
        <w:adjustRightInd w:val="0"/>
        <w:ind w:left="1080"/>
        <w:jc w:val="both"/>
        <w:rPr>
          <w:rFonts w:ascii="Times New Roman" w:hAnsi="Times New Roman" w:cs="Times New Roman"/>
          <w:b/>
          <w:sz w:val="28"/>
          <w:szCs w:val="28"/>
        </w:rPr>
      </w:pPr>
      <w:r w:rsidRPr="00BB772A">
        <w:rPr>
          <w:rFonts w:ascii="Times New Roman" w:hAnsi="Times New Roman" w:cs="Times New Roman"/>
          <w:b/>
          <w:bCs/>
          <w:sz w:val="28"/>
          <w:szCs w:val="28"/>
        </w:rPr>
        <w:lastRenderedPageBreak/>
        <w:t>3.8. Финансовые условия реализации Программы</w:t>
      </w:r>
    </w:p>
    <w:p w:rsidR="00BB772A" w:rsidRPr="00BB772A" w:rsidRDefault="00BB772A" w:rsidP="00BB772A">
      <w:pPr>
        <w:autoSpaceDE w:val="0"/>
        <w:autoSpaceDN w:val="0"/>
        <w:adjustRightInd w:val="0"/>
        <w:ind w:left="1080"/>
        <w:jc w:val="both"/>
        <w:rPr>
          <w:rFonts w:ascii="Times New Roman" w:hAnsi="Times New Roman" w:cs="Times New Roman"/>
          <w:b/>
          <w:sz w:val="28"/>
          <w:szCs w:val="28"/>
        </w:rPr>
      </w:pPr>
    </w:p>
    <w:p w:rsidR="00BB772A" w:rsidRPr="00BB772A" w:rsidRDefault="00BB772A" w:rsidP="008B43A5">
      <w:pPr>
        <w:autoSpaceDE w:val="0"/>
        <w:autoSpaceDN w:val="0"/>
        <w:adjustRightInd w:val="0"/>
        <w:ind w:firstLine="708"/>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BB772A" w:rsidRPr="00BB772A" w:rsidRDefault="00BB772A" w:rsidP="008B43A5">
      <w:pPr>
        <w:autoSpaceDE w:val="0"/>
        <w:autoSpaceDN w:val="0"/>
        <w:adjustRightInd w:val="0"/>
        <w:ind w:firstLine="708"/>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w:t>
      </w:r>
    </w:p>
    <w:p w:rsidR="00BB772A" w:rsidRPr="00BB772A" w:rsidRDefault="00BB772A" w:rsidP="008B43A5">
      <w:pPr>
        <w:autoSpaceDE w:val="0"/>
        <w:autoSpaceDN w:val="0"/>
        <w:adjustRightInd w:val="0"/>
        <w:ind w:firstLine="708"/>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BB772A" w:rsidRPr="00BB772A" w:rsidRDefault="00BB772A" w:rsidP="008B43A5">
      <w:pPr>
        <w:autoSpaceDE w:val="0"/>
        <w:autoSpaceDN w:val="0"/>
        <w:adjustRightInd w:val="0"/>
        <w:ind w:firstLine="708"/>
        <w:jc w:val="both"/>
        <w:rPr>
          <w:rFonts w:ascii="Times New Roman" w:eastAsia="Times New Roman,BoldItalic" w:hAnsi="Times New Roman" w:cs="Times New Roman"/>
          <w:b/>
          <w:bCs/>
          <w:i/>
          <w:iCs/>
          <w:sz w:val="28"/>
          <w:szCs w:val="28"/>
        </w:rPr>
      </w:pPr>
      <w:r w:rsidRPr="00BB772A">
        <w:rPr>
          <w:rFonts w:ascii="Times New Roman" w:eastAsia="Times New Roman,BoldItalic" w:hAnsi="Times New Roman" w:cs="Times New Roman"/>
          <w:bCs/>
          <w:iCs/>
          <w:sz w:val="28"/>
          <w:szCs w:val="28"/>
        </w:rPr>
        <w:t xml:space="preserve">Финансовое обеспечение реализации образовательной программы дошкольного образования бюджетной организации осуществляется на основании муниципального задания и исходя из </w:t>
      </w:r>
      <w:proofErr w:type="gramStart"/>
      <w:r w:rsidRPr="00BB772A">
        <w:rPr>
          <w:rFonts w:ascii="Times New Roman" w:eastAsia="Times New Roman,BoldItalic" w:hAnsi="Times New Roman" w:cs="Times New Roman"/>
          <w:bCs/>
          <w:iCs/>
          <w:sz w:val="28"/>
          <w:szCs w:val="28"/>
        </w:rPr>
        <w:t>установленных</w:t>
      </w:r>
      <w:proofErr w:type="gramEnd"/>
      <w:r w:rsidRPr="00BB772A">
        <w:rPr>
          <w:rFonts w:ascii="Times New Roman" w:eastAsia="Times New Roman,BoldItalic" w:hAnsi="Times New Roman" w:cs="Times New Roman"/>
          <w:bCs/>
          <w:iCs/>
          <w:sz w:val="28"/>
          <w:szCs w:val="28"/>
        </w:rPr>
        <w:t xml:space="preserve"> </w:t>
      </w:r>
      <w:proofErr w:type="spellStart"/>
      <w:r w:rsidRPr="00BB772A">
        <w:rPr>
          <w:rFonts w:ascii="Times New Roman" w:eastAsia="Times New Roman,BoldItalic" w:hAnsi="Times New Roman" w:cs="Times New Roman"/>
          <w:bCs/>
          <w:iCs/>
          <w:sz w:val="28"/>
          <w:szCs w:val="28"/>
        </w:rPr>
        <w:t>расходныхобязательств</w:t>
      </w:r>
      <w:proofErr w:type="spellEnd"/>
      <w:r w:rsidRPr="00BB772A">
        <w:rPr>
          <w:rFonts w:ascii="Times New Roman" w:eastAsia="Times New Roman,BoldItalic" w:hAnsi="Times New Roman" w:cs="Times New Roman"/>
          <w:bCs/>
          <w:iCs/>
          <w:sz w:val="28"/>
          <w:szCs w:val="28"/>
        </w:rPr>
        <w:t xml:space="preserve">, обеспечиваемых предоставляемой субсидией. </w:t>
      </w:r>
    </w:p>
    <w:p w:rsidR="008B43A5" w:rsidRDefault="00BB772A" w:rsidP="008B43A5">
      <w:pPr>
        <w:autoSpaceDE w:val="0"/>
        <w:autoSpaceDN w:val="0"/>
        <w:adjustRightInd w:val="0"/>
        <w:ind w:firstLine="708"/>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w:t>
      </w:r>
      <w:r w:rsidR="008B43A5" w:rsidRPr="00BB772A">
        <w:rPr>
          <w:rFonts w:ascii="Times New Roman" w:eastAsia="Times New Roman,BoldItalic" w:hAnsi="Times New Roman" w:cs="Times New Roman"/>
          <w:bCs/>
          <w:iCs/>
          <w:sz w:val="28"/>
          <w:szCs w:val="28"/>
        </w:rPr>
        <w:t xml:space="preserve"> </w:t>
      </w:r>
      <w:r w:rsidRPr="00BB772A">
        <w:rPr>
          <w:rFonts w:ascii="Times New Roman" w:eastAsia="Times New Roman,BoldItalic" w:hAnsi="Times New Roman" w:cs="Times New Roman"/>
          <w:bCs/>
          <w:iCs/>
          <w:sz w:val="28"/>
          <w:szCs w:val="28"/>
        </w:rPr>
        <w:t xml:space="preserve">определяемыми органами государственной власти субъектов Российской Федерации. </w:t>
      </w:r>
      <w:proofErr w:type="gramStart"/>
      <w:r w:rsidRPr="00BB772A">
        <w:rPr>
          <w:rFonts w:ascii="Times New Roman" w:eastAsia="Times New Roman,BoldItalic" w:hAnsi="Times New Roman" w:cs="Times New Roman"/>
          <w:bCs/>
          <w:iCs/>
          <w:sz w:val="28"/>
          <w:szCs w:val="28"/>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w:t>
      </w:r>
      <w:r w:rsidR="008B43A5">
        <w:rPr>
          <w:rFonts w:ascii="Times New Roman" w:eastAsia="Times New Roman,BoldItalic" w:hAnsi="Times New Roman" w:cs="Times New Roman"/>
          <w:bCs/>
          <w:iCs/>
          <w:sz w:val="28"/>
          <w:szCs w:val="28"/>
        </w:rPr>
        <w:t xml:space="preserve"> </w:t>
      </w:r>
      <w:r w:rsidRPr="00BB772A">
        <w:rPr>
          <w:rFonts w:ascii="Times New Roman" w:eastAsia="Times New Roman,BoldItalic" w:hAnsi="Times New Roman" w:cs="Times New Roman"/>
          <w:bCs/>
          <w:iCs/>
          <w:sz w:val="28"/>
          <w:szCs w:val="28"/>
        </w:rPr>
        <w:t>реализации образовательной программы дошкольного образования, включая:</w:t>
      </w:r>
      <w:r w:rsidR="008B43A5" w:rsidRPr="00BB772A">
        <w:rPr>
          <w:rFonts w:ascii="Times New Roman" w:eastAsia="Times New Roman,BoldItalic" w:hAnsi="Times New Roman" w:cs="Times New Roman"/>
          <w:bCs/>
          <w:iCs/>
          <w:sz w:val="28"/>
          <w:szCs w:val="28"/>
        </w:rPr>
        <w:t xml:space="preserve"> </w:t>
      </w:r>
      <w:r w:rsidRPr="00BB772A">
        <w:rPr>
          <w:rFonts w:ascii="Times New Roman" w:eastAsia="Times New Roman,BoldItalic" w:hAnsi="Times New Roman" w:cs="Times New Roman"/>
          <w:bCs/>
          <w:iCs/>
          <w:sz w:val="28"/>
          <w:szCs w:val="28"/>
        </w:rPr>
        <w:t xml:space="preserve">расходы на оплату труда работников, реализующих образовательную программу дошкольного общего образования; расходы на приобретение </w:t>
      </w:r>
      <w:r w:rsidRPr="00BB772A">
        <w:rPr>
          <w:rFonts w:ascii="Times New Roman" w:eastAsia="Times New Roman,BoldItalic" w:hAnsi="Times New Roman" w:cs="Times New Roman"/>
          <w:bCs/>
          <w:iCs/>
          <w:sz w:val="28"/>
          <w:szCs w:val="28"/>
        </w:rPr>
        <w:lastRenderedPageBreak/>
        <w:t>учебных и методических пособий, средств обучения, игр, игрушек;</w:t>
      </w:r>
      <w:proofErr w:type="gramEnd"/>
      <w:r w:rsidR="008B43A5" w:rsidRPr="00BB772A">
        <w:rPr>
          <w:rFonts w:ascii="Times New Roman" w:eastAsia="Times New Roman,BoldItalic" w:hAnsi="Times New Roman" w:cs="Times New Roman"/>
          <w:bCs/>
          <w:iCs/>
          <w:sz w:val="28"/>
          <w:szCs w:val="28"/>
        </w:rPr>
        <w:t xml:space="preserve"> </w:t>
      </w:r>
      <w:r w:rsidRPr="00BB772A">
        <w:rPr>
          <w:rFonts w:ascii="Times New Roman" w:eastAsia="Times New Roman,BoldItalic" w:hAnsi="Times New Roman" w:cs="Times New Roman"/>
          <w:bCs/>
          <w:iCs/>
          <w:sz w:val="28"/>
          <w:szCs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w:t>
      </w:r>
      <w:r w:rsidR="008B43A5">
        <w:rPr>
          <w:rFonts w:ascii="Times New Roman" w:eastAsia="Times New Roman,BoldItalic" w:hAnsi="Times New Roman" w:cs="Times New Roman"/>
          <w:bCs/>
          <w:iCs/>
          <w:sz w:val="28"/>
          <w:szCs w:val="28"/>
        </w:rPr>
        <w:t xml:space="preserve"> </w:t>
      </w:r>
      <w:r w:rsidRPr="00BB772A">
        <w:rPr>
          <w:rFonts w:ascii="Times New Roman" w:eastAsia="Times New Roman,BoldItalic" w:hAnsi="Times New Roman" w:cs="Times New Roman"/>
          <w:bCs/>
          <w:iCs/>
          <w:sz w:val="28"/>
          <w:szCs w:val="28"/>
        </w:rPr>
        <w:t>образования).</w:t>
      </w:r>
    </w:p>
    <w:p w:rsidR="00BB772A" w:rsidRPr="00BB772A" w:rsidRDefault="008B43A5" w:rsidP="008B43A5">
      <w:pPr>
        <w:autoSpaceDE w:val="0"/>
        <w:autoSpaceDN w:val="0"/>
        <w:adjustRightInd w:val="0"/>
        <w:ind w:firstLine="708"/>
        <w:jc w:val="both"/>
        <w:rPr>
          <w:rFonts w:ascii="Times New Roman" w:eastAsia="Times New Roman,BoldItalic" w:hAnsi="Times New Roman" w:cs="Times New Roman"/>
          <w:b/>
          <w:bCs/>
          <w:i/>
          <w:iCs/>
          <w:sz w:val="28"/>
          <w:szCs w:val="28"/>
        </w:rPr>
      </w:pPr>
      <w:r w:rsidRPr="00BB772A">
        <w:rPr>
          <w:rFonts w:ascii="Times New Roman" w:eastAsia="Times New Roman,BoldItalic" w:hAnsi="Times New Roman" w:cs="Times New Roman"/>
          <w:bCs/>
          <w:iCs/>
          <w:sz w:val="28"/>
          <w:szCs w:val="28"/>
        </w:rPr>
        <w:t xml:space="preserve"> </w:t>
      </w:r>
      <w:r w:rsidR="00BB772A" w:rsidRPr="00BB772A">
        <w:rPr>
          <w:rFonts w:ascii="Times New Roman" w:eastAsia="Times New Roman,BoldItalic" w:hAnsi="Times New Roman" w:cs="Times New Roman"/>
          <w:bCs/>
          <w:iCs/>
          <w:sz w:val="28"/>
          <w:szCs w:val="28"/>
        </w:rPr>
        <w:t>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w:t>
      </w:r>
    </w:p>
    <w:p w:rsidR="00BB772A" w:rsidRPr="00BB772A" w:rsidRDefault="00BB772A" w:rsidP="008B43A5">
      <w:pPr>
        <w:autoSpaceDE w:val="0"/>
        <w:autoSpaceDN w:val="0"/>
        <w:adjustRightInd w:val="0"/>
        <w:ind w:firstLine="708"/>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Органы местного самоуправления  осуществляют за счет средств местных</w:t>
      </w:r>
      <w:r w:rsidR="008B43A5">
        <w:rPr>
          <w:rFonts w:ascii="Times New Roman" w:eastAsia="Times New Roman,BoldItalic" w:hAnsi="Times New Roman" w:cs="Times New Roman"/>
          <w:bCs/>
          <w:iCs/>
          <w:sz w:val="28"/>
          <w:szCs w:val="28"/>
        </w:rPr>
        <w:t xml:space="preserve"> </w:t>
      </w:r>
      <w:r w:rsidRPr="00BB772A">
        <w:rPr>
          <w:rFonts w:ascii="Times New Roman" w:eastAsia="Times New Roman,BoldItalic" w:hAnsi="Times New Roman" w:cs="Times New Roman"/>
          <w:bCs/>
          <w:iCs/>
          <w:sz w:val="28"/>
          <w:szCs w:val="28"/>
        </w:rPr>
        <w:t>бюджетов финансовое обеспечение организации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BB772A" w:rsidRPr="00BB772A" w:rsidRDefault="00BB772A" w:rsidP="00BB772A">
      <w:pPr>
        <w:autoSpaceDE w:val="0"/>
        <w:autoSpaceDN w:val="0"/>
        <w:adjustRightInd w:val="0"/>
        <w:jc w:val="both"/>
        <w:rPr>
          <w:rFonts w:ascii="Times New Roman" w:hAnsi="Times New Roman" w:cs="Times New Roman"/>
          <w:sz w:val="28"/>
          <w:szCs w:val="28"/>
        </w:rPr>
      </w:pPr>
    </w:p>
    <w:p w:rsidR="00BB772A" w:rsidRPr="00BB772A" w:rsidRDefault="00BB772A" w:rsidP="00BB772A">
      <w:pPr>
        <w:autoSpaceDE w:val="0"/>
        <w:autoSpaceDN w:val="0"/>
        <w:adjustRightInd w:val="0"/>
        <w:jc w:val="center"/>
        <w:rPr>
          <w:rFonts w:ascii="Times New Roman" w:hAnsi="Times New Roman" w:cs="Times New Roman"/>
          <w:b/>
          <w:bCs/>
          <w:sz w:val="28"/>
          <w:szCs w:val="28"/>
        </w:rPr>
      </w:pPr>
      <w:r w:rsidRPr="00BB772A">
        <w:rPr>
          <w:rFonts w:ascii="Times New Roman" w:hAnsi="Times New Roman" w:cs="Times New Roman"/>
          <w:b/>
          <w:bCs/>
          <w:sz w:val="28"/>
          <w:szCs w:val="28"/>
        </w:rPr>
        <w:t>3.9. Перечень нормативных и нормативно-методических  документов.</w:t>
      </w:r>
    </w:p>
    <w:p w:rsidR="00BB772A" w:rsidRPr="00BB772A" w:rsidRDefault="00BB772A" w:rsidP="00BB772A">
      <w:pPr>
        <w:jc w:val="both"/>
        <w:rPr>
          <w:rFonts w:ascii="Times New Roman" w:hAnsi="Times New Roman" w:cs="Times New Roman"/>
          <w:sz w:val="28"/>
          <w:szCs w:val="28"/>
        </w:rPr>
      </w:pPr>
      <w:r w:rsidRPr="00BB772A">
        <w:rPr>
          <w:rFonts w:ascii="Times New Roman" w:hAnsi="Times New Roman" w:cs="Times New Roman"/>
          <w:sz w:val="28"/>
          <w:szCs w:val="28"/>
        </w:rPr>
        <w:t>- Федеральный закон РФ от 29.12.2012 N 273-ФЗ "Об образовании в Российской Федерации";</w:t>
      </w:r>
    </w:p>
    <w:p w:rsidR="00BB772A" w:rsidRPr="00BB772A" w:rsidRDefault="00BB772A" w:rsidP="00BB772A">
      <w:pPr>
        <w:jc w:val="both"/>
        <w:rPr>
          <w:rFonts w:ascii="Times New Roman" w:hAnsi="Times New Roman" w:cs="Times New Roman"/>
          <w:sz w:val="28"/>
          <w:szCs w:val="28"/>
        </w:rPr>
      </w:pPr>
      <w:proofErr w:type="gramStart"/>
      <w:r w:rsidRPr="00BB772A">
        <w:rPr>
          <w:rFonts w:ascii="Times New Roman" w:hAnsi="Times New Roman" w:cs="Times New Roman"/>
          <w:sz w:val="28"/>
          <w:szCs w:val="28"/>
        </w:rPr>
        <w:t xml:space="preserve">- Приказ  </w:t>
      </w:r>
      <w:proofErr w:type="spellStart"/>
      <w:r w:rsidRPr="00BB772A">
        <w:rPr>
          <w:rFonts w:ascii="Times New Roman" w:hAnsi="Times New Roman" w:cs="Times New Roman"/>
          <w:sz w:val="28"/>
          <w:szCs w:val="28"/>
        </w:rPr>
        <w:t>Минобрнауки</w:t>
      </w:r>
      <w:proofErr w:type="spellEnd"/>
      <w:r w:rsidRPr="00BB772A">
        <w:rPr>
          <w:rFonts w:ascii="Times New Roman" w:hAnsi="Times New Roman" w:cs="Times New Roman"/>
          <w:sz w:val="28"/>
          <w:szCs w:val="28"/>
        </w:rPr>
        <w:t xml:space="preserve"> России от 17.10.2013 № 1155 «Об утверждении Федерального государствен</w:t>
      </w:r>
      <w:r w:rsidRPr="00BB772A">
        <w:rPr>
          <w:rFonts w:ascii="Times New Roman" w:hAnsi="Times New Roman" w:cs="Times New Roman"/>
          <w:sz w:val="28"/>
          <w:szCs w:val="28"/>
        </w:rPr>
        <w:softHyphen/>
        <w:t>ного образовательного стандарта дошкольного образования»);</w:t>
      </w:r>
      <w:proofErr w:type="gramEnd"/>
    </w:p>
    <w:p w:rsidR="00BB772A" w:rsidRPr="00BB772A" w:rsidRDefault="00BB772A" w:rsidP="00BB772A">
      <w:pPr>
        <w:jc w:val="both"/>
        <w:rPr>
          <w:rFonts w:ascii="Times New Roman" w:hAnsi="Times New Roman" w:cs="Times New Roman"/>
          <w:sz w:val="28"/>
          <w:szCs w:val="28"/>
        </w:rPr>
      </w:pPr>
      <w:r w:rsidRPr="00BB772A">
        <w:rPr>
          <w:rFonts w:ascii="Times New Roman" w:hAnsi="Times New Roman" w:cs="Times New Roman"/>
          <w:sz w:val="28"/>
          <w:szCs w:val="28"/>
        </w:rPr>
        <w:t>- Постановление Главного государственного са</w:t>
      </w:r>
      <w:r w:rsidRPr="00BB772A">
        <w:rPr>
          <w:rFonts w:ascii="Times New Roman" w:hAnsi="Times New Roman" w:cs="Times New Roman"/>
          <w:sz w:val="28"/>
          <w:szCs w:val="28"/>
        </w:rPr>
        <w:softHyphen/>
        <w:t>нитарного врача РФ от 15.05.2013 № 26 «Об ут</w:t>
      </w:r>
      <w:r w:rsidRPr="00BB772A">
        <w:rPr>
          <w:rFonts w:ascii="Times New Roman" w:hAnsi="Times New Roman" w:cs="Times New Roman"/>
          <w:sz w:val="28"/>
          <w:szCs w:val="28"/>
        </w:rPr>
        <w:softHyphen/>
        <w:t>верждении СанПиН 2.4.1.3049-13 "Санитарно - эпидемиологические требования к устройству, содержанию и организации режима работы до</w:t>
      </w:r>
      <w:r w:rsidRPr="00BB772A">
        <w:rPr>
          <w:rFonts w:ascii="Times New Roman" w:hAnsi="Times New Roman" w:cs="Times New Roman"/>
          <w:sz w:val="28"/>
          <w:szCs w:val="28"/>
        </w:rPr>
        <w:softHyphen/>
        <w:t>школьных образовательных организаций";</w:t>
      </w:r>
    </w:p>
    <w:p w:rsidR="00BB772A" w:rsidRPr="00BB772A" w:rsidRDefault="00BB772A" w:rsidP="00BB772A">
      <w:pPr>
        <w:jc w:val="both"/>
        <w:rPr>
          <w:rFonts w:ascii="Times New Roman" w:hAnsi="Times New Roman" w:cs="Times New Roman"/>
          <w:sz w:val="28"/>
          <w:szCs w:val="28"/>
        </w:rPr>
      </w:pPr>
      <w:r w:rsidRPr="00BB772A">
        <w:rPr>
          <w:rFonts w:ascii="Times New Roman" w:hAnsi="Times New Roman" w:cs="Times New Roman"/>
          <w:sz w:val="28"/>
          <w:szCs w:val="28"/>
        </w:rPr>
        <w:t xml:space="preserve">- Приказ  </w:t>
      </w:r>
      <w:proofErr w:type="spellStart"/>
      <w:r w:rsidRPr="00BB772A">
        <w:rPr>
          <w:rFonts w:ascii="Times New Roman" w:hAnsi="Times New Roman" w:cs="Times New Roman"/>
          <w:sz w:val="28"/>
          <w:szCs w:val="28"/>
        </w:rPr>
        <w:t>Минобрнауки</w:t>
      </w:r>
      <w:proofErr w:type="spellEnd"/>
      <w:r w:rsidRPr="00BB772A">
        <w:rPr>
          <w:rFonts w:ascii="Times New Roman" w:hAnsi="Times New Roman" w:cs="Times New Roman"/>
          <w:sz w:val="28"/>
          <w:szCs w:val="28"/>
        </w:rPr>
        <w:t xml:space="preserve"> России от 30.08.2013 № 1014 «Об утверждении Порядка организации и осу</w:t>
      </w:r>
      <w:r w:rsidRPr="00BB772A">
        <w:rPr>
          <w:rFonts w:ascii="Times New Roman" w:hAnsi="Times New Roman" w:cs="Times New Roman"/>
          <w:sz w:val="28"/>
          <w:szCs w:val="28"/>
        </w:rPr>
        <w:softHyphen/>
        <w:t>ществления образовательной деятельности по основным общеобразовательным программам - образовательным программам дошкольного образования»;</w:t>
      </w:r>
    </w:p>
    <w:p w:rsidR="00BB772A" w:rsidRPr="00BB772A" w:rsidRDefault="00BB772A" w:rsidP="00BB772A">
      <w:pPr>
        <w:jc w:val="both"/>
        <w:rPr>
          <w:rFonts w:ascii="Times New Roman" w:hAnsi="Times New Roman" w:cs="Times New Roman"/>
          <w:sz w:val="28"/>
          <w:szCs w:val="28"/>
        </w:rPr>
      </w:pPr>
      <w:r w:rsidRPr="00BB772A">
        <w:rPr>
          <w:rFonts w:ascii="Times New Roman" w:hAnsi="Times New Roman" w:cs="Times New Roman"/>
          <w:sz w:val="28"/>
          <w:szCs w:val="28"/>
        </w:rPr>
        <w:t>- Устав МБДОУ «Детский сад  «Эврика»;</w:t>
      </w:r>
    </w:p>
    <w:p w:rsidR="00BB772A" w:rsidRPr="00BB772A" w:rsidRDefault="00BB772A" w:rsidP="00BB772A">
      <w:pPr>
        <w:pStyle w:val="c1"/>
        <w:spacing w:before="0" w:beforeAutospacing="0" w:after="0" w:afterAutospacing="0" w:line="276" w:lineRule="auto"/>
        <w:jc w:val="both"/>
        <w:rPr>
          <w:rStyle w:val="c0"/>
          <w:color w:val="000000"/>
          <w:sz w:val="28"/>
          <w:szCs w:val="28"/>
        </w:rPr>
      </w:pPr>
      <w:proofErr w:type="gramStart"/>
      <w:r w:rsidRPr="00BB772A">
        <w:rPr>
          <w:rStyle w:val="c0"/>
          <w:color w:val="000000"/>
          <w:sz w:val="28"/>
          <w:szCs w:val="28"/>
        </w:rPr>
        <w:lastRenderedPageBreak/>
        <w:t>-</w:t>
      </w:r>
      <w:r w:rsidRPr="00BB772A">
        <w:rPr>
          <w:color w:val="000000"/>
          <w:sz w:val="28"/>
          <w:szCs w:val="28"/>
        </w:rPr>
        <w:t xml:space="preserve"> Примерная </w:t>
      </w:r>
      <w:r w:rsidRPr="00BB772A">
        <w:rPr>
          <w:rStyle w:val="c0"/>
          <w:color w:val="000000"/>
          <w:sz w:val="28"/>
          <w:szCs w:val="28"/>
        </w:rPr>
        <w:t>образовательная программа дошкольного образования «Детство» /Под ред. Т. И. Бабаевой, А.Г.Гогоберидзе, О.В. Солнцевой и др. – СПб.: ООО «Издательство «Детство-Пресс», Издательство РГПУ им. А.И. Герцена, 2014.</w:t>
      </w:r>
      <w:proofErr w:type="gramEnd"/>
    </w:p>
    <w:p w:rsidR="00BB772A" w:rsidRPr="00BB772A" w:rsidRDefault="00BB772A" w:rsidP="00BB772A">
      <w:pPr>
        <w:pStyle w:val="c1"/>
        <w:spacing w:before="0" w:beforeAutospacing="0" w:after="0" w:afterAutospacing="0" w:line="276" w:lineRule="auto"/>
        <w:jc w:val="both"/>
        <w:rPr>
          <w:rStyle w:val="c0"/>
          <w:color w:val="000000"/>
          <w:sz w:val="28"/>
          <w:szCs w:val="28"/>
        </w:rPr>
      </w:pPr>
      <w:r w:rsidRPr="00BB772A">
        <w:rPr>
          <w:rStyle w:val="c0"/>
          <w:color w:val="000000"/>
          <w:sz w:val="28"/>
          <w:szCs w:val="28"/>
        </w:rPr>
        <w:t>-  Основная образовательная программа  дошкольного образования МБДОУ «Детский сад «Эврика».</w:t>
      </w:r>
    </w:p>
    <w:p w:rsidR="00BB772A" w:rsidRPr="00BB772A" w:rsidRDefault="00BB772A" w:rsidP="00BB772A">
      <w:pPr>
        <w:shd w:val="clear" w:color="auto" w:fill="FFFFFF"/>
        <w:rPr>
          <w:rFonts w:ascii="Times New Roman" w:eastAsia="Times New Roman" w:hAnsi="Times New Roman" w:cs="Times New Roman"/>
          <w:sz w:val="28"/>
          <w:szCs w:val="28"/>
        </w:rPr>
      </w:pPr>
      <w:r w:rsidRPr="00BB772A">
        <w:rPr>
          <w:rFonts w:ascii="Times New Roman" w:eastAsia="Times New Roman" w:hAnsi="Times New Roman" w:cs="Times New Roman"/>
          <w:sz w:val="28"/>
          <w:szCs w:val="28"/>
        </w:rPr>
        <w:t>-</w:t>
      </w:r>
      <w:proofErr w:type="spellStart"/>
      <w:r w:rsidRPr="00BB772A">
        <w:rPr>
          <w:rFonts w:ascii="Times New Roman" w:eastAsia="Times New Roman" w:hAnsi="Times New Roman" w:cs="Times New Roman"/>
          <w:sz w:val="28"/>
          <w:szCs w:val="28"/>
        </w:rPr>
        <w:t>Борякова</w:t>
      </w:r>
      <w:proofErr w:type="spellEnd"/>
      <w:r w:rsidRPr="00BB772A">
        <w:rPr>
          <w:rFonts w:ascii="Times New Roman" w:eastAsia="Times New Roman" w:hAnsi="Times New Roman" w:cs="Times New Roman"/>
          <w:sz w:val="28"/>
          <w:szCs w:val="28"/>
        </w:rPr>
        <w:t>, Н. Ю. Ступеньки развития. Ранняя диагностика и коррекция задержки психического развития у детей : учеб</w:t>
      </w:r>
      <w:proofErr w:type="gramStart"/>
      <w:r w:rsidRPr="00BB772A">
        <w:rPr>
          <w:rFonts w:ascii="Times New Roman" w:eastAsia="Times New Roman" w:hAnsi="Times New Roman" w:cs="Times New Roman"/>
          <w:sz w:val="28"/>
          <w:szCs w:val="28"/>
        </w:rPr>
        <w:t>.-</w:t>
      </w:r>
      <w:proofErr w:type="gramEnd"/>
      <w:r w:rsidRPr="00BB772A">
        <w:rPr>
          <w:rFonts w:ascii="Times New Roman" w:eastAsia="Times New Roman" w:hAnsi="Times New Roman" w:cs="Times New Roman"/>
          <w:sz w:val="28"/>
          <w:szCs w:val="28"/>
        </w:rPr>
        <w:t>метод. пособие. - М. : Гно</w:t>
      </w:r>
      <w:proofErr w:type="gramStart"/>
      <w:r w:rsidRPr="00BB772A">
        <w:rPr>
          <w:rFonts w:ascii="Times New Roman" w:eastAsia="Times New Roman" w:hAnsi="Times New Roman" w:cs="Times New Roman"/>
          <w:sz w:val="28"/>
          <w:szCs w:val="28"/>
        </w:rPr>
        <w:t>м-</w:t>
      </w:r>
      <w:proofErr w:type="gramEnd"/>
      <w:r w:rsidRPr="00BB772A">
        <w:rPr>
          <w:rFonts w:ascii="Times New Roman" w:eastAsia="Times New Roman" w:hAnsi="Times New Roman" w:cs="Times New Roman"/>
          <w:sz w:val="28"/>
          <w:szCs w:val="28"/>
        </w:rPr>
        <w:t xml:space="preserve"> Пресс, 2000 - 64 с.</w:t>
      </w:r>
    </w:p>
    <w:p w:rsidR="00BB772A" w:rsidRPr="00BB772A" w:rsidRDefault="00BB772A" w:rsidP="00BB772A">
      <w:pPr>
        <w:shd w:val="clear" w:color="auto" w:fill="FFFFFF"/>
        <w:rPr>
          <w:rFonts w:ascii="Times New Roman" w:eastAsia="Times New Roman" w:hAnsi="Times New Roman" w:cs="Times New Roman"/>
          <w:sz w:val="28"/>
          <w:szCs w:val="28"/>
        </w:rPr>
      </w:pPr>
      <w:r w:rsidRPr="00BB772A">
        <w:rPr>
          <w:rFonts w:ascii="Times New Roman" w:eastAsia="Times New Roman" w:hAnsi="Times New Roman" w:cs="Times New Roman"/>
          <w:sz w:val="28"/>
          <w:szCs w:val="28"/>
        </w:rPr>
        <w:t xml:space="preserve">- </w:t>
      </w:r>
      <w:proofErr w:type="spellStart"/>
      <w:r w:rsidRPr="00BB772A">
        <w:rPr>
          <w:rFonts w:ascii="Times New Roman" w:eastAsia="Times New Roman" w:hAnsi="Times New Roman" w:cs="Times New Roman"/>
          <w:sz w:val="28"/>
          <w:szCs w:val="28"/>
        </w:rPr>
        <w:t>Екжанова</w:t>
      </w:r>
      <w:proofErr w:type="spellEnd"/>
      <w:proofErr w:type="gramStart"/>
      <w:r w:rsidRPr="00BB772A">
        <w:rPr>
          <w:rFonts w:ascii="Times New Roman" w:eastAsia="Times New Roman" w:hAnsi="Times New Roman" w:cs="Times New Roman"/>
          <w:sz w:val="28"/>
          <w:szCs w:val="28"/>
        </w:rPr>
        <w:t xml:space="preserve"> .</w:t>
      </w:r>
      <w:proofErr w:type="gramEnd"/>
      <w:r w:rsidRPr="00BB772A">
        <w:rPr>
          <w:rFonts w:ascii="Times New Roman" w:eastAsia="Times New Roman" w:hAnsi="Times New Roman" w:cs="Times New Roman"/>
          <w:sz w:val="28"/>
          <w:szCs w:val="28"/>
        </w:rPr>
        <w:t xml:space="preserve">А, Е.А. </w:t>
      </w:r>
      <w:proofErr w:type="spellStart"/>
      <w:r w:rsidRPr="00BB772A">
        <w:rPr>
          <w:rFonts w:ascii="Times New Roman" w:eastAsia="Times New Roman" w:hAnsi="Times New Roman" w:cs="Times New Roman"/>
          <w:sz w:val="28"/>
          <w:szCs w:val="28"/>
        </w:rPr>
        <w:t>Стребелева</w:t>
      </w:r>
      <w:proofErr w:type="spellEnd"/>
      <w:r w:rsidRPr="00BB772A">
        <w:rPr>
          <w:rFonts w:ascii="Times New Roman" w:eastAsia="Times New Roman" w:hAnsi="Times New Roman" w:cs="Times New Roman"/>
          <w:sz w:val="28"/>
          <w:szCs w:val="28"/>
        </w:rPr>
        <w:t xml:space="preserve"> Е.А, Программа образовательных учреждений компенсирующего вида нарушением интеллекта «Коррекционно-развивающее воспитание, Просвещение, -М, 2005;</w:t>
      </w:r>
    </w:p>
    <w:p w:rsidR="00BB772A" w:rsidRPr="00BB772A" w:rsidRDefault="00BB772A" w:rsidP="00BB772A">
      <w:pPr>
        <w:pStyle w:val="c17"/>
        <w:shd w:val="clear" w:color="auto" w:fill="FFFFFF"/>
        <w:spacing w:before="0" w:beforeAutospacing="0" w:after="0" w:afterAutospacing="0"/>
        <w:jc w:val="both"/>
        <w:rPr>
          <w:color w:val="000000"/>
          <w:sz w:val="28"/>
          <w:szCs w:val="28"/>
        </w:rPr>
      </w:pPr>
      <w:r w:rsidRPr="00BB772A">
        <w:rPr>
          <w:rStyle w:val="c0"/>
          <w:color w:val="000000"/>
          <w:sz w:val="28"/>
          <w:szCs w:val="28"/>
        </w:rPr>
        <w:t>- Подготовка к школе детей с задержкой психического развития / под ред. С. Г. Шевченко. - Кн.  М.: Школьная пресса, 2005. - 96 с.</w:t>
      </w:r>
    </w:p>
    <w:p w:rsidR="00BB772A" w:rsidRPr="00BB772A" w:rsidRDefault="00BB772A" w:rsidP="00BB772A">
      <w:pPr>
        <w:pStyle w:val="c17"/>
        <w:shd w:val="clear" w:color="auto" w:fill="FFFFFF"/>
        <w:spacing w:before="0" w:beforeAutospacing="0" w:after="0" w:afterAutospacing="0"/>
        <w:jc w:val="both"/>
        <w:rPr>
          <w:color w:val="000000"/>
          <w:sz w:val="28"/>
          <w:szCs w:val="28"/>
        </w:rPr>
      </w:pPr>
      <w:r w:rsidRPr="00BB772A">
        <w:rPr>
          <w:rStyle w:val="c0"/>
          <w:color w:val="000000"/>
          <w:sz w:val="28"/>
          <w:szCs w:val="28"/>
        </w:rPr>
        <w:t xml:space="preserve">- Подготовка к школе детей с задержкой психического развития / под </w:t>
      </w:r>
      <w:proofErr w:type="spellStart"/>
      <w:r w:rsidRPr="00BB772A">
        <w:rPr>
          <w:rStyle w:val="c0"/>
          <w:color w:val="000000"/>
          <w:sz w:val="28"/>
          <w:szCs w:val="28"/>
        </w:rPr>
        <w:t>общ</w:t>
      </w:r>
      <w:proofErr w:type="gramStart"/>
      <w:r w:rsidRPr="00BB772A">
        <w:rPr>
          <w:rStyle w:val="c0"/>
          <w:color w:val="000000"/>
          <w:sz w:val="28"/>
          <w:szCs w:val="28"/>
        </w:rPr>
        <w:t>.р</w:t>
      </w:r>
      <w:proofErr w:type="gramEnd"/>
      <w:r w:rsidRPr="00BB772A">
        <w:rPr>
          <w:rStyle w:val="c0"/>
          <w:color w:val="000000"/>
          <w:sz w:val="28"/>
          <w:szCs w:val="28"/>
        </w:rPr>
        <w:t>ед</w:t>
      </w:r>
      <w:proofErr w:type="spellEnd"/>
      <w:r w:rsidRPr="00BB772A">
        <w:rPr>
          <w:rStyle w:val="c0"/>
          <w:color w:val="000000"/>
          <w:sz w:val="28"/>
          <w:szCs w:val="28"/>
        </w:rPr>
        <w:t>. С. Г. Шевченко. Кн. 2. - М.: Школьная пресса, 2005. - 112 с.</w:t>
      </w:r>
    </w:p>
    <w:p w:rsidR="00BB772A" w:rsidRPr="00BB772A" w:rsidRDefault="00BB772A" w:rsidP="00BB772A">
      <w:pPr>
        <w:shd w:val="clear" w:color="auto" w:fill="FFFFFF"/>
        <w:rPr>
          <w:rStyle w:val="c5"/>
          <w:rFonts w:ascii="Times New Roman" w:hAnsi="Times New Roman"/>
          <w:b/>
          <w:bCs/>
          <w:sz w:val="28"/>
          <w:szCs w:val="28"/>
        </w:rPr>
      </w:pPr>
      <w:r w:rsidRPr="00BB772A">
        <w:rPr>
          <w:rFonts w:ascii="Times New Roman" w:eastAsia="Times New Roman" w:hAnsi="Times New Roman" w:cs="Times New Roman"/>
          <w:sz w:val="28"/>
          <w:szCs w:val="28"/>
        </w:rPr>
        <w:t>-</w:t>
      </w:r>
      <w:proofErr w:type="spellStart"/>
      <w:r w:rsidRPr="00BB772A">
        <w:rPr>
          <w:rFonts w:ascii="Times New Roman" w:eastAsia="Times New Roman" w:hAnsi="Times New Roman" w:cs="Times New Roman"/>
          <w:sz w:val="28"/>
          <w:szCs w:val="28"/>
        </w:rPr>
        <w:t>Стребелева</w:t>
      </w:r>
      <w:proofErr w:type="spellEnd"/>
      <w:r w:rsidRPr="00BB772A">
        <w:rPr>
          <w:rFonts w:ascii="Times New Roman" w:eastAsia="Times New Roman" w:hAnsi="Times New Roman" w:cs="Times New Roman"/>
          <w:sz w:val="28"/>
          <w:szCs w:val="28"/>
        </w:rPr>
        <w:t xml:space="preserve"> Е. А. Психолого-педагогическая развития детей раннего и дошкольного возраста : метод, пособие / Е. А. </w:t>
      </w:r>
      <w:proofErr w:type="spellStart"/>
      <w:r w:rsidRPr="00BB772A">
        <w:rPr>
          <w:rFonts w:ascii="Times New Roman" w:eastAsia="Times New Roman" w:hAnsi="Times New Roman" w:cs="Times New Roman"/>
          <w:sz w:val="28"/>
          <w:szCs w:val="28"/>
        </w:rPr>
        <w:t>Стребелева</w:t>
      </w:r>
      <w:proofErr w:type="spellEnd"/>
      <w:r w:rsidRPr="00BB772A">
        <w:rPr>
          <w:rFonts w:ascii="Times New Roman" w:eastAsia="Times New Roman" w:hAnsi="Times New Roman" w:cs="Times New Roman"/>
          <w:sz w:val="28"/>
          <w:szCs w:val="28"/>
        </w:rPr>
        <w:t xml:space="preserve">. - 3-е изд. </w:t>
      </w:r>
      <w:proofErr w:type="gramStart"/>
      <w:r w:rsidRPr="00BB772A">
        <w:rPr>
          <w:rFonts w:ascii="Times New Roman" w:eastAsia="Times New Roman" w:hAnsi="Times New Roman" w:cs="Times New Roman"/>
          <w:sz w:val="28"/>
          <w:szCs w:val="28"/>
        </w:rPr>
        <w:t>-М</w:t>
      </w:r>
      <w:proofErr w:type="gramEnd"/>
      <w:r w:rsidRPr="00BB772A">
        <w:rPr>
          <w:rFonts w:ascii="Times New Roman" w:eastAsia="Times New Roman" w:hAnsi="Times New Roman" w:cs="Times New Roman"/>
          <w:sz w:val="28"/>
          <w:szCs w:val="28"/>
        </w:rPr>
        <w:t>. : Просвещение, 2007 - 164 с.</w:t>
      </w:r>
    </w:p>
    <w:p w:rsidR="00BB772A" w:rsidRPr="00BB772A" w:rsidRDefault="00BB772A" w:rsidP="00BB772A">
      <w:pPr>
        <w:pStyle w:val="c17"/>
        <w:shd w:val="clear" w:color="auto" w:fill="FFFFFF"/>
        <w:spacing w:before="0" w:beforeAutospacing="0" w:after="0" w:afterAutospacing="0"/>
        <w:jc w:val="both"/>
        <w:rPr>
          <w:color w:val="000000"/>
          <w:sz w:val="28"/>
          <w:szCs w:val="28"/>
        </w:rPr>
      </w:pPr>
      <w:r w:rsidRPr="00BB772A">
        <w:rPr>
          <w:rStyle w:val="c0"/>
          <w:color w:val="000000"/>
          <w:sz w:val="28"/>
          <w:szCs w:val="28"/>
        </w:rPr>
        <w:t xml:space="preserve">- </w:t>
      </w:r>
      <w:proofErr w:type="spellStart"/>
      <w:r w:rsidRPr="00BB772A">
        <w:rPr>
          <w:rStyle w:val="c0"/>
          <w:color w:val="000000"/>
          <w:sz w:val="28"/>
          <w:szCs w:val="28"/>
        </w:rPr>
        <w:t>Нищева</w:t>
      </w:r>
      <w:proofErr w:type="spellEnd"/>
      <w:r w:rsidRPr="00BB772A">
        <w:rPr>
          <w:rStyle w:val="c0"/>
          <w:color w:val="000000"/>
          <w:sz w:val="28"/>
          <w:szCs w:val="28"/>
        </w:rPr>
        <w:t xml:space="preserve"> Н. В. Проект примерной адаптированной программы коррекционно-развивающей работы в логопедической группе детского сада для детей с тяжелыми нарушениями речи (общее недоразвитие речи) с 3 до 7 лет.</w:t>
      </w:r>
    </w:p>
    <w:p w:rsidR="00BB772A" w:rsidRPr="00BB772A" w:rsidRDefault="00BB772A" w:rsidP="00BB772A">
      <w:pPr>
        <w:pStyle w:val="c17"/>
        <w:shd w:val="clear" w:color="auto" w:fill="FFFFFF"/>
        <w:spacing w:before="0" w:beforeAutospacing="0" w:after="0" w:afterAutospacing="0"/>
        <w:jc w:val="both"/>
        <w:rPr>
          <w:color w:val="000000"/>
          <w:sz w:val="28"/>
          <w:szCs w:val="28"/>
        </w:rPr>
      </w:pPr>
      <w:r w:rsidRPr="00BB772A">
        <w:rPr>
          <w:rStyle w:val="c0"/>
          <w:color w:val="000000"/>
          <w:sz w:val="28"/>
          <w:szCs w:val="28"/>
        </w:rPr>
        <w:t>- Филичева, Т. Б. Программы дошкольных образовательных учреждений компенсирующего вида для детей с нарушениями речи / Т. Б. Филичева, Г. В. Чиркина, Т. В. Туманова. - М.: Просвещение, 2008. - 272 с.</w:t>
      </w:r>
    </w:p>
    <w:p w:rsidR="00BB772A" w:rsidRPr="00BB772A" w:rsidRDefault="00BB772A" w:rsidP="00BB772A">
      <w:pPr>
        <w:pStyle w:val="c17"/>
        <w:shd w:val="clear" w:color="auto" w:fill="FFFFFF"/>
        <w:spacing w:before="0" w:beforeAutospacing="0" w:after="0" w:afterAutospacing="0"/>
        <w:jc w:val="both"/>
        <w:rPr>
          <w:color w:val="000000"/>
          <w:sz w:val="28"/>
          <w:szCs w:val="28"/>
        </w:rPr>
      </w:pPr>
      <w:r w:rsidRPr="00BB772A">
        <w:rPr>
          <w:rStyle w:val="c0"/>
          <w:color w:val="000000"/>
          <w:sz w:val="28"/>
          <w:szCs w:val="28"/>
        </w:rPr>
        <w:t xml:space="preserve">- В. В. Колесникова, Т. М. </w:t>
      </w:r>
      <w:proofErr w:type="spellStart"/>
      <w:r w:rsidRPr="00BB772A">
        <w:rPr>
          <w:rStyle w:val="c0"/>
          <w:color w:val="000000"/>
          <w:sz w:val="28"/>
          <w:szCs w:val="28"/>
        </w:rPr>
        <w:t>Неретина</w:t>
      </w:r>
      <w:proofErr w:type="spellEnd"/>
      <w:r w:rsidRPr="00BB772A">
        <w:rPr>
          <w:rStyle w:val="c0"/>
          <w:color w:val="000000"/>
          <w:sz w:val="28"/>
          <w:szCs w:val="28"/>
        </w:rPr>
        <w:t xml:space="preserve"> и др. Система работы со старшими дошкольниками ЗПР. Программно-методическое пособие.</w:t>
      </w:r>
    </w:p>
    <w:p w:rsidR="00BB772A" w:rsidRPr="00BB772A" w:rsidRDefault="00BB772A" w:rsidP="00BB772A">
      <w:pPr>
        <w:shd w:val="clear" w:color="auto" w:fill="FFFFFF"/>
        <w:rPr>
          <w:rFonts w:ascii="Times New Roman" w:eastAsia="Times New Roman" w:hAnsi="Times New Roman" w:cs="Times New Roman"/>
          <w:sz w:val="28"/>
          <w:szCs w:val="28"/>
        </w:rPr>
      </w:pPr>
      <w:r w:rsidRPr="00BB772A">
        <w:rPr>
          <w:rFonts w:ascii="Times New Roman" w:eastAsia="Times New Roman" w:hAnsi="Times New Roman" w:cs="Times New Roman"/>
          <w:sz w:val="28"/>
          <w:szCs w:val="28"/>
        </w:rPr>
        <w:t xml:space="preserve">- Шевченко С.Г. Программно-методические материалы для подготовки к школе детей с задержкой психического развития (ЗПР), Школьная Пресса, </w:t>
      </w:r>
      <w:proofErr w:type="gramStart"/>
      <w:r w:rsidRPr="00BB772A">
        <w:rPr>
          <w:rFonts w:ascii="Times New Roman" w:eastAsia="Times New Roman" w:hAnsi="Times New Roman" w:cs="Times New Roman"/>
          <w:sz w:val="28"/>
          <w:szCs w:val="28"/>
        </w:rPr>
        <w:t>-М</w:t>
      </w:r>
      <w:proofErr w:type="gramEnd"/>
      <w:r w:rsidRPr="00BB772A">
        <w:rPr>
          <w:rFonts w:ascii="Times New Roman" w:eastAsia="Times New Roman" w:hAnsi="Times New Roman" w:cs="Times New Roman"/>
          <w:sz w:val="28"/>
          <w:szCs w:val="28"/>
        </w:rPr>
        <w:t>, 2005;</w:t>
      </w:r>
    </w:p>
    <w:p w:rsidR="00BB772A" w:rsidRPr="00BB772A" w:rsidRDefault="00BB772A" w:rsidP="00BB772A">
      <w:pPr>
        <w:tabs>
          <w:tab w:val="left" w:pos="1669"/>
        </w:tabs>
        <w:spacing w:line="322" w:lineRule="exact"/>
        <w:ind w:right="280"/>
        <w:jc w:val="both"/>
        <w:rPr>
          <w:rFonts w:ascii="Times New Roman" w:hAnsi="Times New Roman" w:cs="Times New Roman"/>
          <w:sz w:val="28"/>
          <w:szCs w:val="28"/>
        </w:rPr>
      </w:pPr>
      <w:r w:rsidRPr="00BB772A">
        <w:rPr>
          <w:rFonts w:ascii="Times New Roman" w:hAnsi="Times New Roman" w:cs="Times New Roman"/>
          <w:sz w:val="28"/>
          <w:szCs w:val="28"/>
        </w:rPr>
        <w:t>-</w:t>
      </w:r>
      <w:proofErr w:type="spellStart"/>
      <w:r w:rsidRPr="00BB772A">
        <w:rPr>
          <w:rFonts w:ascii="Times New Roman" w:hAnsi="Times New Roman" w:cs="Times New Roman"/>
          <w:sz w:val="28"/>
          <w:szCs w:val="28"/>
        </w:rPr>
        <w:t>Войтова</w:t>
      </w:r>
      <w:proofErr w:type="spellEnd"/>
      <w:r w:rsidRPr="00BB772A">
        <w:rPr>
          <w:rFonts w:ascii="Times New Roman" w:hAnsi="Times New Roman" w:cs="Times New Roman"/>
          <w:sz w:val="28"/>
          <w:szCs w:val="28"/>
        </w:rPr>
        <w:t xml:space="preserve"> И.Д., </w:t>
      </w:r>
      <w:proofErr w:type="spellStart"/>
      <w:r w:rsidRPr="00BB772A">
        <w:rPr>
          <w:rFonts w:ascii="Times New Roman" w:hAnsi="Times New Roman" w:cs="Times New Roman"/>
          <w:sz w:val="28"/>
          <w:szCs w:val="28"/>
        </w:rPr>
        <w:t>Гуськова</w:t>
      </w:r>
      <w:proofErr w:type="spellEnd"/>
      <w:r w:rsidRPr="00BB772A">
        <w:rPr>
          <w:rFonts w:ascii="Times New Roman" w:hAnsi="Times New Roman" w:cs="Times New Roman"/>
          <w:sz w:val="28"/>
          <w:szCs w:val="28"/>
        </w:rPr>
        <w:t xml:space="preserve"> М.А., Лифанова С.Ю., Можейко А.В., Фирсова Л.Е. Психолого-педагогическое сопровождение детей 5 - 6 лет в условиях дошкольного образовательного учреждения/Под </w:t>
      </w:r>
      <w:proofErr w:type="spellStart"/>
      <w:r w:rsidRPr="00BB772A">
        <w:rPr>
          <w:rFonts w:ascii="Times New Roman" w:hAnsi="Times New Roman" w:cs="Times New Roman"/>
          <w:sz w:val="28"/>
          <w:szCs w:val="28"/>
        </w:rPr>
        <w:t>ред.А.В.Можейко</w:t>
      </w:r>
      <w:proofErr w:type="spellEnd"/>
      <w:r w:rsidRPr="00BB772A">
        <w:rPr>
          <w:rFonts w:ascii="Times New Roman" w:hAnsi="Times New Roman" w:cs="Times New Roman"/>
          <w:sz w:val="28"/>
          <w:szCs w:val="28"/>
        </w:rPr>
        <w:t>. Тамбов, 2007</w:t>
      </w:r>
    </w:p>
    <w:p w:rsidR="00BB772A" w:rsidRPr="00BB772A" w:rsidRDefault="00BB772A" w:rsidP="00BB772A">
      <w:pPr>
        <w:tabs>
          <w:tab w:val="left" w:pos="1669"/>
        </w:tabs>
        <w:spacing w:after="304" w:line="322" w:lineRule="exact"/>
        <w:ind w:right="280"/>
        <w:jc w:val="both"/>
        <w:rPr>
          <w:rFonts w:ascii="Times New Roman" w:hAnsi="Times New Roman" w:cs="Times New Roman"/>
          <w:sz w:val="28"/>
          <w:szCs w:val="28"/>
        </w:rPr>
      </w:pPr>
      <w:r w:rsidRPr="00BB772A">
        <w:rPr>
          <w:rFonts w:ascii="Times New Roman" w:hAnsi="Times New Roman" w:cs="Times New Roman"/>
          <w:sz w:val="28"/>
          <w:szCs w:val="28"/>
        </w:rPr>
        <w:t>-</w:t>
      </w:r>
      <w:proofErr w:type="spellStart"/>
      <w:r w:rsidRPr="00BB772A">
        <w:rPr>
          <w:rFonts w:ascii="Times New Roman" w:hAnsi="Times New Roman" w:cs="Times New Roman"/>
          <w:sz w:val="28"/>
          <w:szCs w:val="28"/>
        </w:rPr>
        <w:t>Пазухина</w:t>
      </w:r>
      <w:proofErr w:type="spellEnd"/>
      <w:r w:rsidRPr="00BB772A">
        <w:rPr>
          <w:rFonts w:ascii="Times New Roman" w:hAnsi="Times New Roman" w:cs="Times New Roman"/>
          <w:sz w:val="28"/>
          <w:szCs w:val="28"/>
        </w:rPr>
        <w:t xml:space="preserve"> И.А. Давай познакомимся! </w:t>
      </w:r>
      <w:proofErr w:type="spellStart"/>
      <w:r w:rsidRPr="00BB772A">
        <w:rPr>
          <w:rFonts w:ascii="Times New Roman" w:hAnsi="Times New Roman" w:cs="Times New Roman"/>
          <w:sz w:val="28"/>
          <w:szCs w:val="28"/>
        </w:rPr>
        <w:t>Тренинговое</w:t>
      </w:r>
      <w:proofErr w:type="spellEnd"/>
      <w:r w:rsidRPr="00BB772A">
        <w:rPr>
          <w:rFonts w:ascii="Times New Roman" w:hAnsi="Times New Roman" w:cs="Times New Roman"/>
          <w:sz w:val="28"/>
          <w:szCs w:val="28"/>
        </w:rPr>
        <w:t xml:space="preserve"> развитие и коррекция эмоционального мира дошкольников 4 - 6 лет: пособие для практических работников детских садо</w:t>
      </w:r>
      <w:proofErr w:type="gramStart"/>
      <w:r w:rsidRPr="00BB772A">
        <w:rPr>
          <w:rFonts w:ascii="Times New Roman" w:hAnsi="Times New Roman" w:cs="Times New Roman"/>
          <w:sz w:val="28"/>
          <w:szCs w:val="28"/>
        </w:rPr>
        <w:t>в-</w:t>
      </w:r>
      <w:proofErr w:type="gramEnd"/>
      <w:r w:rsidRPr="00BB772A">
        <w:rPr>
          <w:rFonts w:ascii="Times New Roman" w:hAnsi="Times New Roman" w:cs="Times New Roman"/>
          <w:sz w:val="28"/>
          <w:szCs w:val="28"/>
        </w:rPr>
        <w:t xml:space="preserve"> СПб.: «Детство-Пресс», 2010.</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p>
    <w:p w:rsidR="00BB772A" w:rsidRPr="00BB772A" w:rsidRDefault="00BB772A" w:rsidP="00BB772A">
      <w:pPr>
        <w:autoSpaceDE w:val="0"/>
        <w:autoSpaceDN w:val="0"/>
        <w:adjustRightInd w:val="0"/>
        <w:jc w:val="both"/>
        <w:rPr>
          <w:rFonts w:ascii="Times New Roman" w:hAnsi="Times New Roman" w:cs="Times New Roman"/>
          <w:b/>
          <w:bCs/>
          <w:sz w:val="28"/>
          <w:szCs w:val="28"/>
        </w:rPr>
      </w:pPr>
      <w:r w:rsidRPr="00BB772A">
        <w:rPr>
          <w:rFonts w:ascii="Times New Roman" w:hAnsi="Times New Roman" w:cs="Times New Roman"/>
          <w:b/>
          <w:bCs/>
          <w:sz w:val="28"/>
          <w:szCs w:val="28"/>
        </w:rPr>
        <w:lastRenderedPageBreak/>
        <w:t>3.10.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руководства МБДОУ, а также других участников образовательных отношений и сетевых партнеров по реализации адаптированной  программы.</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xml:space="preserve"> МБДОУ «Детский сад «Эврика» обеспечивает:</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 предоставление доступа к открытому тексту Программы в электронном и бумажном виде;</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─предоставление возможности давать экспертную оценку, рецензировать и</w:t>
      </w:r>
    </w:p>
    <w:p w:rsidR="00BB772A" w:rsidRPr="00BB772A" w:rsidRDefault="00BB772A" w:rsidP="00BB772A">
      <w:pPr>
        <w:autoSpaceDE w:val="0"/>
        <w:autoSpaceDN w:val="0"/>
        <w:adjustRightInd w:val="0"/>
        <w:jc w:val="both"/>
        <w:rPr>
          <w:rFonts w:ascii="Times New Roman" w:eastAsia="Times New Roman,BoldItalic" w:hAnsi="Times New Roman" w:cs="Times New Roman"/>
          <w:b/>
          <w:bCs/>
          <w:i/>
          <w:iCs/>
          <w:sz w:val="28"/>
          <w:szCs w:val="28"/>
        </w:rPr>
      </w:pPr>
      <w:r w:rsidRPr="00BB772A">
        <w:rPr>
          <w:rFonts w:ascii="Times New Roman" w:eastAsia="Times New Roman,BoldItalic" w:hAnsi="Times New Roman" w:cs="Times New Roman"/>
          <w:bCs/>
          <w:iCs/>
          <w:sz w:val="28"/>
          <w:szCs w:val="28"/>
        </w:rPr>
        <w:t>комментировать ее положения на открытых научных, экспертных и профессионально-педагогических семинарах, научно-практических конференциях, обсуждение на родительских форумах, сайте ДОУ.</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BB772A" w:rsidRPr="00BB772A" w:rsidRDefault="00BB772A" w:rsidP="00BB772A">
      <w:pPr>
        <w:autoSpaceDE w:val="0"/>
        <w:autoSpaceDN w:val="0"/>
        <w:adjustRightInd w:val="0"/>
        <w:jc w:val="both"/>
        <w:rPr>
          <w:rFonts w:ascii="Times New Roman" w:eastAsia="Times New Roman,BoldItalic" w:hAnsi="Times New Roman" w:cs="Times New Roman"/>
          <w:b/>
          <w:bCs/>
          <w:i/>
          <w:iCs/>
          <w:sz w:val="28"/>
          <w:szCs w:val="28"/>
        </w:rPr>
      </w:pPr>
      <w:r w:rsidRPr="00BB772A">
        <w:rPr>
          <w:rFonts w:ascii="Times New Roman" w:eastAsia="Times New Roman,BoldItalic" w:hAnsi="Times New Roman" w:cs="Times New Roman"/>
          <w:bCs/>
          <w:iCs/>
          <w:sz w:val="28"/>
          <w:szCs w:val="28"/>
        </w:rPr>
        <w:t>Совершенствование финансовых условий реализации Программы направленно</w:t>
      </w:r>
      <w:r w:rsidRPr="00BB772A">
        <w:rPr>
          <w:rFonts w:ascii="Times New Roman" w:eastAsia="Times New Roman,BoldItalic" w:hAnsi="Times New Roman" w:cs="Times New Roman"/>
          <w:b/>
          <w:bCs/>
          <w:i/>
          <w:iCs/>
          <w:sz w:val="28"/>
          <w:szCs w:val="28"/>
        </w:rPr>
        <w:t>:</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–развитие кадровых ресурсов путем разработки проектов различных программ мотивации сотрудников;</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–развитие  материально-технических, информационно-методических и других ресурсов;</w:t>
      </w:r>
    </w:p>
    <w:p w:rsidR="00BB772A" w:rsidRPr="00BB772A" w:rsidRDefault="00BB772A" w:rsidP="00BB772A">
      <w:pPr>
        <w:autoSpaceDE w:val="0"/>
        <w:autoSpaceDN w:val="0"/>
        <w:adjustRightInd w:val="0"/>
        <w:jc w:val="both"/>
        <w:rPr>
          <w:rFonts w:ascii="Times New Roman" w:eastAsia="Times New Roman,BoldItalic" w:hAnsi="Times New Roman" w:cs="Times New Roman"/>
          <w:bCs/>
          <w:iCs/>
          <w:sz w:val="28"/>
          <w:szCs w:val="28"/>
        </w:rPr>
      </w:pPr>
      <w:r w:rsidRPr="00BB772A">
        <w:rPr>
          <w:rFonts w:ascii="Times New Roman" w:eastAsia="Times New Roman,BoldItalic" w:hAnsi="Times New Roman" w:cs="Times New Roman"/>
          <w:bCs/>
          <w:iCs/>
          <w:sz w:val="28"/>
          <w:szCs w:val="28"/>
        </w:rPr>
        <w:t>–сетевому взаимодействию с целью эффективной реализации Программы, в т. ч</w:t>
      </w:r>
      <w:proofErr w:type="gramStart"/>
      <w:r w:rsidRPr="00BB772A">
        <w:rPr>
          <w:rFonts w:ascii="Times New Roman" w:eastAsia="Times New Roman,BoldItalic" w:hAnsi="Times New Roman" w:cs="Times New Roman"/>
          <w:bCs/>
          <w:iCs/>
          <w:sz w:val="28"/>
          <w:szCs w:val="28"/>
        </w:rPr>
        <w:t>.п</w:t>
      </w:r>
      <w:proofErr w:type="gramEnd"/>
      <w:r w:rsidRPr="00BB772A">
        <w:rPr>
          <w:rFonts w:ascii="Times New Roman" w:eastAsia="Times New Roman,BoldItalic" w:hAnsi="Times New Roman" w:cs="Times New Roman"/>
          <w:bCs/>
          <w:iCs/>
          <w:sz w:val="28"/>
          <w:szCs w:val="28"/>
        </w:rPr>
        <w:t>оддержке работы детского сада с семьями воспитанников.</w:t>
      </w:r>
    </w:p>
    <w:p w:rsidR="00BB772A" w:rsidRPr="00BB772A" w:rsidRDefault="00BB772A" w:rsidP="00BB772A">
      <w:pPr>
        <w:autoSpaceDE w:val="0"/>
        <w:autoSpaceDN w:val="0"/>
        <w:adjustRightInd w:val="0"/>
        <w:spacing w:line="240" w:lineRule="auto"/>
        <w:jc w:val="center"/>
        <w:rPr>
          <w:rFonts w:ascii="Times New Roman" w:hAnsi="Times New Roman"/>
          <w:b/>
          <w:bCs/>
          <w:color w:val="000000"/>
          <w:sz w:val="28"/>
          <w:szCs w:val="28"/>
        </w:rPr>
      </w:pPr>
    </w:p>
    <w:p w:rsidR="00C75836" w:rsidRPr="00C75836" w:rsidRDefault="00E46559" w:rsidP="00C75836">
      <w:pPr>
        <w:pStyle w:val="2"/>
        <w:spacing w:before="0" w:line="240" w:lineRule="auto"/>
        <w:ind w:firstLine="709"/>
        <w:rPr>
          <w:rFonts w:ascii="Times New Roman" w:hAnsi="Times New Roman" w:cs="Times New Roman"/>
          <w:color w:val="auto"/>
          <w:sz w:val="28"/>
          <w:szCs w:val="28"/>
        </w:rPr>
      </w:pPr>
      <w:bookmarkStart w:id="2" w:name="_Toc504204939"/>
      <w:r>
        <w:rPr>
          <w:rFonts w:ascii="Times New Roman" w:hAnsi="Times New Roman" w:cs="Times New Roman"/>
          <w:color w:val="auto"/>
          <w:sz w:val="28"/>
          <w:szCs w:val="28"/>
        </w:rPr>
        <w:t>3.11</w:t>
      </w:r>
      <w:r w:rsidR="00C75836" w:rsidRPr="00C75836">
        <w:rPr>
          <w:rFonts w:ascii="Times New Roman" w:hAnsi="Times New Roman" w:cs="Times New Roman"/>
          <w:color w:val="auto"/>
          <w:sz w:val="28"/>
          <w:szCs w:val="28"/>
        </w:rPr>
        <w:t>. Перечень литературных источников</w:t>
      </w:r>
      <w:bookmarkEnd w:id="2"/>
    </w:p>
    <w:p w:rsidR="00C75836" w:rsidRPr="00C75836" w:rsidRDefault="00C75836" w:rsidP="00D223B4">
      <w:pPr>
        <w:pStyle w:val="aa"/>
        <w:widowControl w:val="0"/>
        <w:numPr>
          <w:ilvl w:val="0"/>
          <w:numId w:val="15"/>
        </w:numPr>
        <w:tabs>
          <w:tab w:val="left" w:pos="993"/>
          <w:tab w:val="left" w:pos="1276"/>
        </w:tabs>
        <w:spacing w:after="0" w:line="240" w:lineRule="auto"/>
        <w:ind w:left="0" w:firstLine="709"/>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Аугене</w:t>
      </w:r>
      <w:proofErr w:type="spellEnd"/>
      <w:r w:rsidRPr="00C75836">
        <w:rPr>
          <w:rFonts w:ascii="Times New Roman" w:hAnsi="Times New Roman"/>
          <w:sz w:val="28"/>
          <w:szCs w:val="28"/>
          <w:lang w:eastAsia="ru-RU"/>
        </w:rPr>
        <w:t xml:space="preserve">, Д.Й. Речевое общение умственно отсталых детей дошкольного возраста и пути его активизации / Д.Й. </w:t>
      </w:r>
      <w:proofErr w:type="spellStart"/>
      <w:r w:rsidRPr="00C75836">
        <w:rPr>
          <w:rFonts w:ascii="Times New Roman" w:hAnsi="Times New Roman"/>
          <w:sz w:val="28"/>
          <w:szCs w:val="28"/>
          <w:lang w:eastAsia="ru-RU"/>
        </w:rPr>
        <w:t>Аугене</w:t>
      </w:r>
      <w:proofErr w:type="spellEnd"/>
      <w:r w:rsidRPr="00C75836">
        <w:rPr>
          <w:rFonts w:ascii="Times New Roman" w:hAnsi="Times New Roman"/>
          <w:sz w:val="28"/>
          <w:szCs w:val="28"/>
          <w:lang w:eastAsia="ru-RU"/>
        </w:rPr>
        <w:t xml:space="preserve"> // Дефектология, </w:t>
      </w:r>
      <w:r w:rsidRPr="00C75836">
        <w:rPr>
          <w:rFonts w:ascii="Times New Roman" w:hAnsi="Times New Roman"/>
          <w:sz w:val="28"/>
          <w:szCs w:val="28"/>
          <w:lang w:eastAsia="ru-RU"/>
        </w:rPr>
        <w:lastRenderedPageBreak/>
        <w:t>1987. – №4. – С. 76-83.</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Баряева</w:t>
      </w:r>
      <w:proofErr w:type="spellEnd"/>
      <w:r w:rsidRPr="00C75836">
        <w:rPr>
          <w:rFonts w:ascii="Times New Roman" w:hAnsi="Times New Roman"/>
          <w:sz w:val="28"/>
          <w:szCs w:val="28"/>
          <w:lang w:eastAsia="ru-RU"/>
        </w:rPr>
        <w:t xml:space="preserve">, Л.Б. Программа воспитания и обучения дошкольников с интеллектуальной недостаточностью / </w:t>
      </w:r>
      <w:proofErr w:type="spellStart"/>
      <w:r w:rsidRPr="00C75836">
        <w:rPr>
          <w:rFonts w:ascii="Times New Roman" w:hAnsi="Times New Roman"/>
          <w:sz w:val="28"/>
          <w:szCs w:val="28"/>
          <w:lang w:eastAsia="ru-RU"/>
        </w:rPr>
        <w:t>Л.Б.Баряева</w:t>
      </w:r>
      <w:proofErr w:type="spellEnd"/>
      <w:r w:rsidRPr="00C75836">
        <w:rPr>
          <w:rFonts w:ascii="Times New Roman" w:hAnsi="Times New Roman"/>
          <w:sz w:val="28"/>
          <w:szCs w:val="28"/>
          <w:lang w:eastAsia="ru-RU"/>
        </w:rPr>
        <w:t xml:space="preserve">, О.П. </w:t>
      </w:r>
      <w:proofErr w:type="spellStart"/>
      <w:r w:rsidRPr="00C75836">
        <w:rPr>
          <w:rFonts w:ascii="Times New Roman" w:hAnsi="Times New Roman"/>
          <w:sz w:val="28"/>
          <w:szCs w:val="28"/>
          <w:lang w:eastAsia="ru-RU"/>
        </w:rPr>
        <w:t>Гаврилушкина</w:t>
      </w:r>
      <w:proofErr w:type="spellEnd"/>
      <w:r w:rsidRPr="00C75836">
        <w:rPr>
          <w:rFonts w:ascii="Times New Roman" w:hAnsi="Times New Roman"/>
          <w:sz w:val="28"/>
          <w:szCs w:val="28"/>
          <w:lang w:eastAsia="ru-RU"/>
        </w:rPr>
        <w:t xml:space="preserve">, </w:t>
      </w:r>
      <w:proofErr w:type="spellStart"/>
      <w:r w:rsidRPr="00C75836">
        <w:rPr>
          <w:rFonts w:ascii="Times New Roman" w:hAnsi="Times New Roman"/>
          <w:sz w:val="28"/>
          <w:szCs w:val="28"/>
          <w:lang w:eastAsia="ru-RU"/>
        </w:rPr>
        <w:t>А.Зарин</w:t>
      </w:r>
      <w:proofErr w:type="spellEnd"/>
      <w:r w:rsidRPr="00C75836">
        <w:rPr>
          <w:rFonts w:ascii="Times New Roman" w:hAnsi="Times New Roman"/>
          <w:sz w:val="28"/>
          <w:szCs w:val="28"/>
          <w:lang w:eastAsia="ru-RU"/>
        </w:rPr>
        <w:t>, Н.Д. Соколова. – СПб</w:t>
      </w:r>
      <w:proofErr w:type="gramStart"/>
      <w:r w:rsidRPr="00C75836">
        <w:rPr>
          <w:rFonts w:ascii="Times New Roman" w:hAnsi="Times New Roman"/>
          <w:sz w:val="28"/>
          <w:szCs w:val="28"/>
          <w:lang w:eastAsia="ru-RU"/>
        </w:rPr>
        <w:t xml:space="preserve">.: </w:t>
      </w:r>
      <w:proofErr w:type="gramEnd"/>
      <w:r w:rsidRPr="00C75836">
        <w:rPr>
          <w:rFonts w:ascii="Times New Roman" w:hAnsi="Times New Roman"/>
          <w:sz w:val="28"/>
          <w:szCs w:val="28"/>
          <w:lang w:eastAsia="ru-RU"/>
        </w:rPr>
        <w:t>СОЮЗ. –2001. – С. 320.</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Баряева</w:t>
      </w:r>
      <w:proofErr w:type="spellEnd"/>
      <w:r w:rsidRPr="00C75836">
        <w:rPr>
          <w:rFonts w:ascii="Times New Roman" w:hAnsi="Times New Roman"/>
          <w:sz w:val="28"/>
          <w:szCs w:val="28"/>
          <w:lang w:eastAsia="ru-RU"/>
        </w:rPr>
        <w:t>, Л.Б. Формирование элементарных математических представлений у дошкольников (с проблемами в развития). – СПб</w:t>
      </w:r>
      <w:proofErr w:type="gramStart"/>
      <w:r w:rsidRPr="00C75836">
        <w:rPr>
          <w:rFonts w:ascii="Times New Roman" w:hAnsi="Times New Roman"/>
          <w:sz w:val="28"/>
          <w:szCs w:val="28"/>
          <w:lang w:eastAsia="ru-RU"/>
        </w:rPr>
        <w:t xml:space="preserve">. : </w:t>
      </w:r>
      <w:proofErr w:type="gramEnd"/>
      <w:r w:rsidRPr="00C75836">
        <w:rPr>
          <w:rFonts w:ascii="Times New Roman" w:hAnsi="Times New Roman"/>
          <w:sz w:val="28"/>
          <w:szCs w:val="28"/>
          <w:lang w:eastAsia="ru-RU"/>
        </w:rPr>
        <w:t>Союз. – 2001. – С. 256.</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Баряева</w:t>
      </w:r>
      <w:proofErr w:type="spellEnd"/>
      <w:r w:rsidRPr="00C75836">
        <w:rPr>
          <w:rFonts w:ascii="Times New Roman" w:hAnsi="Times New Roman"/>
          <w:sz w:val="28"/>
          <w:szCs w:val="28"/>
          <w:lang w:eastAsia="ru-RU"/>
        </w:rPr>
        <w:t xml:space="preserve">, Л.Б. Развитие связной речи дошкольников: модели обучения /Л.Б. </w:t>
      </w:r>
      <w:proofErr w:type="spellStart"/>
      <w:r w:rsidRPr="00C75836">
        <w:rPr>
          <w:rFonts w:ascii="Times New Roman" w:hAnsi="Times New Roman"/>
          <w:sz w:val="28"/>
          <w:szCs w:val="28"/>
          <w:lang w:eastAsia="ru-RU"/>
        </w:rPr>
        <w:t>Баряева</w:t>
      </w:r>
      <w:proofErr w:type="spellEnd"/>
      <w:r w:rsidRPr="00C75836">
        <w:rPr>
          <w:rFonts w:ascii="Times New Roman" w:hAnsi="Times New Roman"/>
          <w:sz w:val="28"/>
          <w:szCs w:val="28"/>
          <w:lang w:eastAsia="ru-RU"/>
        </w:rPr>
        <w:t>, И.Н. Лебедева. – СПб. – 2005. – C. 92.</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Баряева</w:t>
      </w:r>
      <w:proofErr w:type="spellEnd"/>
      <w:r w:rsidRPr="00C75836">
        <w:rPr>
          <w:rFonts w:ascii="Times New Roman" w:hAnsi="Times New Roman"/>
          <w:sz w:val="28"/>
          <w:szCs w:val="28"/>
          <w:lang w:eastAsia="ru-RU"/>
        </w:rPr>
        <w:t xml:space="preserve">, Л.Б. Математика для дошкольников в играх и упражнения /Л.Б. </w:t>
      </w:r>
      <w:proofErr w:type="spellStart"/>
      <w:r w:rsidRPr="00C75836">
        <w:rPr>
          <w:rFonts w:ascii="Times New Roman" w:hAnsi="Times New Roman"/>
          <w:sz w:val="28"/>
          <w:szCs w:val="28"/>
          <w:lang w:eastAsia="ru-RU"/>
        </w:rPr>
        <w:t>Баряева</w:t>
      </w:r>
      <w:proofErr w:type="spellEnd"/>
      <w:r w:rsidRPr="00C75836">
        <w:rPr>
          <w:rFonts w:ascii="Times New Roman" w:hAnsi="Times New Roman"/>
          <w:sz w:val="28"/>
          <w:szCs w:val="28"/>
          <w:lang w:eastAsia="ru-RU"/>
        </w:rPr>
        <w:t xml:space="preserve">, </w:t>
      </w:r>
      <w:r w:rsidRPr="00C75836">
        <w:rPr>
          <w:rFonts w:ascii="Times New Roman" w:hAnsi="Times New Roman"/>
          <w:sz w:val="28"/>
          <w:szCs w:val="28"/>
          <w:lang w:eastAsia="ru-RU"/>
        </w:rPr>
        <w:br/>
        <w:t xml:space="preserve">С. Ю. Кондратьева. – </w:t>
      </w:r>
      <w:proofErr w:type="spellStart"/>
      <w:r w:rsidRPr="00C75836">
        <w:rPr>
          <w:rFonts w:ascii="Times New Roman" w:hAnsi="Times New Roman"/>
          <w:sz w:val="28"/>
          <w:szCs w:val="28"/>
          <w:lang w:eastAsia="ru-RU"/>
        </w:rPr>
        <w:t>Спб</w:t>
      </w:r>
      <w:proofErr w:type="spellEnd"/>
      <w:r w:rsidRPr="00C75836">
        <w:rPr>
          <w:rFonts w:ascii="Times New Roman" w:hAnsi="Times New Roman"/>
          <w:sz w:val="28"/>
          <w:szCs w:val="28"/>
          <w:lang w:eastAsia="ru-RU"/>
        </w:rPr>
        <w:t xml:space="preserve">.: </w:t>
      </w:r>
      <w:proofErr w:type="spellStart"/>
      <w:r w:rsidRPr="00C75836">
        <w:rPr>
          <w:rFonts w:ascii="Times New Roman" w:hAnsi="Times New Roman"/>
          <w:sz w:val="28"/>
          <w:szCs w:val="28"/>
          <w:lang w:eastAsia="ru-RU"/>
        </w:rPr>
        <w:t>Каро</w:t>
      </w:r>
      <w:proofErr w:type="spellEnd"/>
      <w:r w:rsidRPr="00C75836">
        <w:rPr>
          <w:rFonts w:ascii="Times New Roman" w:hAnsi="Times New Roman"/>
          <w:sz w:val="28"/>
          <w:szCs w:val="28"/>
          <w:lang w:eastAsia="ru-RU"/>
        </w:rPr>
        <w:t>. – 2007. – С. 288.</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Браткова</w:t>
      </w:r>
      <w:proofErr w:type="spellEnd"/>
      <w:r w:rsidRPr="00C75836">
        <w:rPr>
          <w:rFonts w:ascii="Times New Roman" w:hAnsi="Times New Roman"/>
          <w:sz w:val="28"/>
          <w:szCs w:val="28"/>
          <w:lang w:eastAsia="ru-RU"/>
        </w:rPr>
        <w:t xml:space="preserve">, М.В. О психолого-педагогической помощи семьям, воспитывающим детей раннего возраста с проблемами развития / М.В. </w:t>
      </w:r>
      <w:proofErr w:type="spellStart"/>
      <w:r w:rsidRPr="00C75836">
        <w:rPr>
          <w:rFonts w:ascii="Times New Roman" w:hAnsi="Times New Roman"/>
          <w:sz w:val="28"/>
          <w:szCs w:val="28"/>
          <w:lang w:eastAsia="ru-RU"/>
        </w:rPr>
        <w:t>Браткова</w:t>
      </w:r>
      <w:proofErr w:type="spellEnd"/>
      <w:r w:rsidRPr="00C75836">
        <w:rPr>
          <w:rFonts w:ascii="Times New Roman" w:hAnsi="Times New Roman"/>
          <w:sz w:val="28"/>
          <w:szCs w:val="28"/>
          <w:lang w:eastAsia="ru-RU"/>
        </w:rPr>
        <w:t xml:space="preserve">, Т.Ю. Бутусова // Дошкольное воспитание. – 2010. - № 4. – С. 55-60. </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Браткова</w:t>
      </w:r>
      <w:proofErr w:type="spellEnd"/>
      <w:r w:rsidRPr="00C75836">
        <w:rPr>
          <w:rFonts w:ascii="Times New Roman" w:hAnsi="Times New Roman"/>
          <w:sz w:val="28"/>
          <w:szCs w:val="28"/>
          <w:lang w:eastAsia="ru-RU"/>
        </w:rPr>
        <w:t xml:space="preserve">, М.В. Коррекционное обучение и развитие детей раннего возраста в играх </w:t>
      </w:r>
      <w:proofErr w:type="gramStart"/>
      <w:r w:rsidRPr="00C75836">
        <w:rPr>
          <w:rFonts w:ascii="Times New Roman" w:hAnsi="Times New Roman"/>
          <w:sz w:val="28"/>
          <w:szCs w:val="28"/>
          <w:lang w:eastAsia="ru-RU"/>
        </w:rPr>
        <w:t>со</w:t>
      </w:r>
      <w:proofErr w:type="gramEnd"/>
      <w:r w:rsidRPr="00C75836">
        <w:rPr>
          <w:rFonts w:ascii="Times New Roman" w:hAnsi="Times New Roman"/>
          <w:sz w:val="28"/>
          <w:szCs w:val="28"/>
          <w:lang w:eastAsia="ru-RU"/>
        </w:rPr>
        <w:t xml:space="preserve"> взрослыми /М.В. </w:t>
      </w:r>
      <w:proofErr w:type="spellStart"/>
      <w:r w:rsidRPr="00C75836">
        <w:rPr>
          <w:rFonts w:ascii="Times New Roman" w:hAnsi="Times New Roman"/>
          <w:sz w:val="28"/>
          <w:szCs w:val="28"/>
          <w:lang w:eastAsia="ru-RU"/>
        </w:rPr>
        <w:t>Браткова</w:t>
      </w:r>
      <w:proofErr w:type="spellEnd"/>
      <w:r w:rsidRPr="00C75836">
        <w:rPr>
          <w:rFonts w:ascii="Times New Roman" w:hAnsi="Times New Roman"/>
          <w:sz w:val="28"/>
          <w:szCs w:val="28"/>
          <w:lang w:eastAsia="ru-RU"/>
        </w:rPr>
        <w:t xml:space="preserve">, А.В. </w:t>
      </w:r>
      <w:proofErr w:type="spellStart"/>
      <w:r w:rsidRPr="00C75836">
        <w:rPr>
          <w:rFonts w:ascii="Times New Roman" w:hAnsi="Times New Roman"/>
          <w:sz w:val="28"/>
          <w:szCs w:val="28"/>
          <w:lang w:eastAsia="ru-RU"/>
        </w:rPr>
        <w:t>Закрепина</w:t>
      </w:r>
      <w:proofErr w:type="spellEnd"/>
      <w:r w:rsidRPr="00C75836">
        <w:rPr>
          <w:rFonts w:ascii="Times New Roman" w:hAnsi="Times New Roman"/>
          <w:sz w:val="28"/>
          <w:szCs w:val="28"/>
          <w:lang w:eastAsia="ru-RU"/>
        </w:rPr>
        <w:t xml:space="preserve">, Л.В. Пронина. – М.: Парадигма, 2013. – С. 128.   </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Браткова</w:t>
      </w:r>
      <w:proofErr w:type="spellEnd"/>
      <w:r w:rsidRPr="00C75836">
        <w:rPr>
          <w:rFonts w:ascii="Times New Roman" w:hAnsi="Times New Roman"/>
          <w:sz w:val="28"/>
          <w:szCs w:val="28"/>
          <w:lang w:eastAsia="ru-RU"/>
        </w:rPr>
        <w:t xml:space="preserve">, М.В. Организация и проведение </w:t>
      </w:r>
      <w:proofErr w:type="spellStart"/>
      <w:r w:rsidRPr="00C75836">
        <w:rPr>
          <w:rFonts w:ascii="Times New Roman" w:hAnsi="Times New Roman"/>
          <w:sz w:val="28"/>
          <w:szCs w:val="28"/>
          <w:lang w:eastAsia="ru-RU"/>
        </w:rPr>
        <w:t>коррекцино</w:t>
      </w:r>
      <w:proofErr w:type="spellEnd"/>
      <w:r w:rsidRPr="00C75836">
        <w:rPr>
          <w:rFonts w:ascii="Times New Roman" w:hAnsi="Times New Roman"/>
          <w:sz w:val="28"/>
          <w:szCs w:val="28"/>
          <w:lang w:eastAsia="ru-RU"/>
        </w:rPr>
        <w:t xml:space="preserve">-развивающих занятий с детьми раннего возраста в условиях групп кратковременного пребывания /М.В. </w:t>
      </w:r>
      <w:proofErr w:type="spellStart"/>
      <w:r w:rsidRPr="00C75836">
        <w:rPr>
          <w:rFonts w:ascii="Times New Roman" w:hAnsi="Times New Roman"/>
          <w:sz w:val="28"/>
          <w:szCs w:val="28"/>
          <w:lang w:eastAsia="ru-RU"/>
        </w:rPr>
        <w:t>Браткова</w:t>
      </w:r>
      <w:proofErr w:type="spellEnd"/>
      <w:r w:rsidRPr="00C75836">
        <w:rPr>
          <w:rFonts w:ascii="Times New Roman" w:hAnsi="Times New Roman"/>
          <w:sz w:val="28"/>
          <w:szCs w:val="28"/>
          <w:lang w:eastAsia="ru-RU"/>
        </w:rPr>
        <w:t xml:space="preserve"> // Воспитание и обучение детей с нарушениями развития, 2009. – №4. – С. 37- 45.</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r w:rsidRPr="00C75836">
        <w:rPr>
          <w:rFonts w:ascii="Times New Roman" w:hAnsi="Times New Roman"/>
          <w:sz w:val="28"/>
          <w:szCs w:val="28"/>
          <w:lang w:eastAsia="ru-RU"/>
        </w:rPr>
        <w:t xml:space="preserve">Бутусова, Т.Ю. Игры с правилами как средство социального развития дошкольников с нарушением интеллекта //Воспитание и обучение детей с нарушением развития  </w:t>
      </w:r>
      <w:r w:rsidRPr="00C75836">
        <w:rPr>
          <w:rFonts w:ascii="Times New Roman" w:hAnsi="Times New Roman"/>
          <w:sz w:val="28"/>
          <w:szCs w:val="28"/>
          <w:lang w:eastAsia="ru-RU"/>
        </w:rPr>
        <w:br/>
        <w:t>/ Т.Ю. Бутусова, 2016. – №1. – С. 50-52.</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r w:rsidRPr="00C75836">
        <w:rPr>
          <w:rFonts w:ascii="Times New Roman" w:hAnsi="Times New Roman"/>
          <w:sz w:val="28"/>
          <w:szCs w:val="28"/>
          <w:lang w:eastAsia="ru-RU"/>
        </w:rPr>
        <w:t>Бутусова, Т.Ю. Игры с правилами. Формирование совместной игровой деятельности дошкольников с разным уровнем познавательного развития /Т.Ю. Бутусова // Дошкольное воспитание, 2016. – № 3. – С. 21-26.</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Бутусова</w:t>
      </w:r>
      <w:proofErr w:type="gramStart"/>
      <w:r w:rsidRPr="00C75836">
        <w:rPr>
          <w:rFonts w:ascii="Times New Roman" w:hAnsi="Times New Roman"/>
          <w:sz w:val="28"/>
          <w:szCs w:val="28"/>
          <w:lang w:eastAsia="ru-RU"/>
        </w:rPr>
        <w:t>,Т</w:t>
      </w:r>
      <w:proofErr w:type="gramEnd"/>
      <w:r w:rsidRPr="00C75836">
        <w:rPr>
          <w:rFonts w:ascii="Times New Roman" w:hAnsi="Times New Roman"/>
          <w:sz w:val="28"/>
          <w:szCs w:val="28"/>
          <w:lang w:eastAsia="ru-RU"/>
        </w:rPr>
        <w:t>.Ю</w:t>
      </w:r>
      <w:proofErr w:type="spellEnd"/>
      <w:r w:rsidRPr="00C75836">
        <w:rPr>
          <w:rFonts w:ascii="Times New Roman" w:hAnsi="Times New Roman"/>
          <w:sz w:val="28"/>
          <w:szCs w:val="28"/>
          <w:lang w:eastAsia="ru-RU"/>
        </w:rPr>
        <w:t>. Игры с правилами. Формирование совместной игровой деятельности дошкольников с разным уровнем познавательного развития /Т.Ю. Бутусова //Воспитание и обучение детей с нарушением развития, 2016. – №8 . – С. 54-59.</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r w:rsidRPr="00C75836">
        <w:rPr>
          <w:rFonts w:ascii="Times New Roman" w:hAnsi="Times New Roman"/>
          <w:sz w:val="28"/>
          <w:szCs w:val="28"/>
          <w:lang w:eastAsia="ru-RU"/>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sidRPr="00C75836">
        <w:rPr>
          <w:rFonts w:ascii="Times New Roman" w:hAnsi="Times New Roman"/>
          <w:sz w:val="28"/>
          <w:szCs w:val="28"/>
          <w:lang w:eastAsia="ru-RU"/>
        </w:rPr>
        <w:br/>
        <w:t>/ Т.Ю. Бутусова // Дефектология, 2015. – № 3. – С. 8-17.</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r w:rsidRPr="00C75836">
        <w:rPr>
          <w:rFonts w:ascii="Times New Roman" w:hAnsi="Times New Roman"/>
          <w:sz w:val="28"/>
          <w:szCs w:val="28"/>
          <w:lang w:eastAsia="ru-RU"/>
        </w:rPr>
        <w:t>Выготский, Л.С. Основы дефектологии. – Т5., М.: Педагогика. – 1983. – С. 367.</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Выродова</w:t>
      </w:r>
      <w:proofErr w:type="spellEnd"/>
      <w:r w:rsidRPr="00C75836">
        <w:rPr>
          <w:rFonts w:ascii="Times New Roman" w:hAnsi="Times New Roman"/>
          <w:sz w:val="28"/>
          <w:szCs w:val="28"/>
          <w:lang w:eastAsia="ru-RU"/>
        </w:rPr>
        <w:t>, И.А. Музыка в системе ранней помощи: новые педагогические технологии</w:t>
      </w:r>
      <w:r w:rsidRPr="00C75836">
        <w:rPr>
          <w:rFonts w:ascii="Times New Roman" w:hAnsi="Times New Roman"/>
          <w:sz w:val="28"/>
          <w:szCs w:val="28"/>
          <w:lang w:eastAsia="ru-RU"/>
        </w:rPr>
        <w:br/>
        <w:t xml:space="preserve">/ И.А. </w:t>
      </w:r>
      <w:proofErr w:type="spellStart"/>
      <w:r w:rsidRPr="00C75836">
        <w:rPr>
          <w:rFonts w:ascii="Times New Roman" w:hAnsi="Times New Roman"/>
          <w:sz w:val="28"/>
          <w:szCs w:val="28"/>
          <w:lang w:eastAsia="ru-RU"/>
        </w:rPr>
        <w:t>Выродова</w:t>
      </w:r>
      <w:proofErr w:type="spellEnd"/>
      <w:r w:rsidRPr="00C75836">
        <w:rPr>
          <w:rFonts w:ascii="Times New Roman" w:hAnsi="Times New Roman"/>
          <w:sz w:val="28"/>
          <w:szCs w:val="28"/>
          <w:lang w:eastAsia="ru-RU"/>
        </w:rPr>
        <w:t xml:space="preserve">. – М.: КАРАПУЗ, 2012. – С. 144.   </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Гаврилушкина</w:t>
      </w:r>
      <w:proofErr w:type="spellEnd"/>
      <w:r w:rsidRPr="00C75836">
        <w:rPr>
          <w:rFonts w:ascii="Times New Roman" w:hAnsi="Times New Roman"/>
          <w:sz w:val="28"/>
          <w:szCs w:val="28"/>
          <w:lang w:eastAsia="ru-RU"/>
        </w:rPr>
        <w:t xml:space="preserve">, О.П. Воспитание и обучение умственно отсталых дошкольников </w:t>
      </w:r>
      <w:r w:rsidRPr="00C75836">
        <w:rPr>
          <w:rFonts w:ascii="Times New Roman" w:hAnsi="Times New Roman"/>
          <w:sz w:val="28"/>
          <w:szCs w:val="28"/>
          <w:lang w:eastAsia="ru-RU"/>
        </w:rPr>
        <w:br/>
        <w:t xml:space="preserve">/ О.П. </w:t>
      </w:r>
      <w:proofErr w:type="spellStart"/>
      <w:r w:rsidRPr="00C75836">
        <w:rPr>
          <w:rFonts w:ascii="Times New Roman" w:hAnsi="Times New Roman"/>
          <w:sz w:val="28"/>
          <w:szCs w:val="28"/>
          <w:lang w:eastAsia="ru-RU"/>
        </w:rPr>
        <w:t>Гаврилушкина</w:t>
      </w:r>
      <w:proofErr w:type="spellEnd"/>
      <w:r w:rsidRPr="00C75836">
        <w:rPr>
          <w:rFonts w:ascii="Times New Roman" w:hAnsi="Times New Roman"/>
          <w:sz w:val="28"/>
          <w:szCs w:val="28"/>
          <w:lang w:eastAsia="ru-RU"/>
        </w:rPr>
        <w:t>, Н.Д. Соколова. – М.</w:t>
      </w:r>
      <w:proofErr w:type="gramStart"/>
      <w:r w:rsidRPr="00C75836">
        <w:rPr>
          <w:rFonts w:ascii="Times New Roman" w:hAnsi="Times New Roman"/>
          <w:sz w:val="28"/>
          <w:szCs w:val="28"/>
          <w:lang w:eastAsia="ru-RU"/>
        </w:rPr>
        <w:t xml:space="preserve"> :</w:t>
      </w:r>
      <w:proofErr w:type="gramEnd"/>
      <w:r w:rsidRPr="00C75836">
        <w:rPr>
          <w:rFonts w:ascii="Times New Roman" w:hAnsi="Times New Roman"/>
          <w:sz w:val="28"/>
          <w:szCs w:val="28"/>
          <w:lang w:eastAsia="ru-RU"/>
        </w:rPr>
        <w:t xml:space="preserve"> Просвещение, 1995. – С.72. </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Гаврилушкина</w:t>
      </w:r>
      <w:proofErr w:type="spellEnd"/>
      <w:r w:rsidRPr="00C75836">
        <w:rPr>
          <w:rFonts w:ascii="Times New Roman" w:hAnsi="Times New Roman"/>
          <w:sz w:val="28"/>
          <w:szCs w:val="28"/>
          <w:lang w:eastAsia="ru-RU"/>
        </w:rPr>
        <w:t xml:space="preserve">, О.П. Обучение конструированию в дошкольных </w:t>
      </w:r>
      <w:r w:rsidRPr="00C75836">
        <w:rPr>
          <w:rFonts w:ascii="Times New Roman" w:hAnsi="Times New Roman"/>
          <w:sz w:val="28"/>
          <w:szCs w:val="28"/>
          <w:lang w:eastAsia="ru-RU"/>
        </w:rPr>
        <w:lastRenderedPageBreak/>
        <w:t xml:space="preserve">учреждениях для умственно отсталых детей: книга для учителя / О.П. </w:t>
      </w:r>
      <w:proofErr w:type="spellStart"/>
      <w:r w:rsidRPr="00C75836">
        <w:rPr>
          <w:rFonts w:ascii="Times New Roman" w:hAnsi="Times New Roman"/>
          <w:sz w:val="28"/>
          <w:szCs w:val="28"/>
          <w:lang w:eastAsia="ru-RU"/>
        </w:rPr>
        <w:t>Гаврилушкина</w:t>
      </w:r>
      <w:proofErr w:type="spellEnd"/>
      <w:r w:rsidRPr="00C75836">
        <w:rPr>
          <w:rFonts w:ascii="Times New Roman" w:hAnsi="Times New Roman"/>
          <w:sz w:val="28"/>
          <w:szCs w:val="28"/>
          <w:lang w:eastAsia="ru-RU"/>
        </w:rPr>
        <w:t>. – М.: Просвещение, 1991. –</w:t>
      </w:r>
      <w:r w:rsidRPr="00C75836">
        <w:rPr>
          <w:rFonts w:ascii="Times New Roman" w:hAnsi="Times New Roman"/>
          <w:sz w:val="28"/>
          <w:szCs w:val="28"/>
          <w:lang w:eastAsia="ru-RU"/>
        </w:rPr>
        <w:br/>
        <w:t>С. 94.</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r w:rsidRPr="00C75836">
        <w:rPr>
          <w:rFonts w:ascii="Times New Roman" w:hAnsi="Times New Roman"/>
          <w:sz w:val="28"/>
          <w:szCs w:val="28"/>
          <w:lang w:eastAsia="ru-RU"/>
        </w:rPr>
        <w:t xml:space="preserve">Дошкольное воспитание аномальных детей /О.П. </w:t>
      </w:r>
      <w:proofErr w:type="spellStart"/>
      <w:r w:rsidRPr="00C75836">
        <w:rPr>
          <w:rFonts w:ascii="Times New Roman" w:hAnsi="Times New Roman"/>
          <w:sz w:val="28"/>
          <w:szCs w:val="28"/>
          <w:lang w:eastAsia="ru-RU"/>
        </w:rPr>
        <w:t>Гаврилушкина</w:t>
      </w:r>
      <w:proofErr w:type="spellEnd"/>
      <w:r w:rsidRPr="00C75836">
        <w:rPr>
          <w:rFonts w:ascii="Times New Roman" w:hAnsi="Times New Roman"/>
          <w:sz w:val="28"/>
          <w:szCs w:val="28"/>
          <w:lang w:eastAsia="ru-RU"/>
        </w:rPr>
        <w:t>, Н.Д. Соколова и др.</w:t>
      </w:r>
      <w:proofErr w:type="gramStart"/>
      <w:r w:rsidRPr="00C75836">
        <w:rPr>
          <w:rFonts w:ascii="Times New Roman" w:hAnsi="Times New Roman"/>
          <w:sz w:val="28"/>
          <w:szCs w:val="28"/>
          <w:lang w:eastAsia="ru-RU"/>
        </w:rPr>
        <w:t xml:space="preserve">   ;</w:t>
      </w:r>
      <w:proofErr w:type="gramEnd"/>
      <w:r w:rsidRPr="00C75836">
        <w:rPr>
          <w:rFonts w:ascii="Times New Roman" w:hAnsi="Times New Roman"/>
          <w:sz w:val="28"/>
          <w:szCs w:val="28"/>
          <w:lang w:eastAsia="ru-RU"/>
        </w:rPr>
        <w:t xml:space="preserve"> под ред. Л.П. </w:t>
      </w:r>
      <w:proofErr w:type="spellStart"/>
      <w:r w:rsidRPr="00C75836">
        <w:rPr>
          <w:rFonts w:ascii="Times New Roman" w:hAnsi="Times New Roman"/>
          <w:sz w:val="28"/>
          <w:szCs w:val="28"/>
          <w:lang w:eastAsia="ru-RU"/>
        </w:rPr>
        <w:t>Носковой</w:t>
      </w:r>
      <w:proofErr w:type="spellEnd"/>
      <w:r w:rsidRPr="00C75836">
        <w:rPr>
          <w:rFonts w:ascii="Times New Roman" w:hAnsi="Times New Roman"/>
          <w:sz w:val="28"/>
          <w:szCs w:val="28"/>
          <w:lang w:eastAsia="ru-RU"/>
        </w:rPr>
        <w:t>. – М.: Просвещение, 1993. – С. 224.</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Екжанова</w:t>
      </w:r>
      <w:proofErr w:type="spellEnd"/>
      <w:r w:rsidRPr="00C75836">
        <w:rPr>
          <w:rFonts w:ascii="Times New Roman" w:hAnsi="Times New Roman"/>
          <w:sz w:val="28"/>
          <w:szCs w:val="28"/>
          <w:lang w:eastAsia="ru-RU"/>
        </w:rPr>
        <w:t>, Е.А. Коррекционно-педагогическая  помощь детям раннего и дошкольного возраста: науч</w:t>
      </w:r>
      <w:proofErr w:type="gramStart"/>
      <w:r w:rsidRPr="00C75836">
        <w:rPr>
          <w:rFonts w:ascii="Times New Roman" w:hAnsi="Times New Roman"/>
          <w:sz w:val="28"/>
          <w:szCs w:val="28"/>
          <w:lang w:eastAsia="ru-RU"/>
        </w:rPr>
        <w:t>.-</w:t>
      </w:r>
      <w:proofErr w:type="spellStart"/>
      <w:proofErr w:type="gramEnd"/>
      <w:r w:rsidRPr="00C75836">
        <w:rPr>
          <w:rFonts w:ascii="Times New Roman" w:hAnsi="Times New Roman"/>
          <w:sz w:val="28"/>
          <w:szCs w:val="28"/>
          <w:lang w:eastAsia="ru-RU"/>
        </w:rPr>
        <w:t>методич</w:t>
      </w:r>
      <w:proofErr w:type="spellEnd"/>
      <w:r w:rsidRPr="00C75836">
        <w:rPr>
          <w:rFonts w:ascii="Times New Roman" w:hAnsi="Times New Roman"/>
          <w:sz w:val="28"/>
          <w:szCs w:val="28"/>
          <w:lang w:eastAsia="ru-RU"/>
        </w:rPr>
        <w:t xml:space="preserve">. пособие / Е.А. </w:t>
      </w:r>
      <w:proofErr w:type="spellStart"/>
      <w:r w:rsidRPr="00C75836">
        <w:rPr>
          <w:rFonts w:ascii="Times New Roman" w:hAnsi="Times New Roman"/>
          <w:sz w:val="28"/>
          <w:szCs w:val="28"/>
          <w:lang w:eastAsia="ru-RU"/>
        </w:rPr>
        <w:t>Екжанова</w:t>
      </w:r>
      <w:proofErr w:type="spellEnd"/>
      <w:r w:rsidRPr="00C75836">
        <w:rPr>
          <w:rFonts w:ascii="Times New Roman" w:hAnsi="Times New Roman"/>
          <w:sz w:val="28"/>
          <w:szCs w:val="28"/>
          <w:lang w:eastAsia="ru-RU"/>
        </w:rPr>
        <w:t xml:space="preserve">, Е.А. </w:t>
      </w:r>
      <w:proofErr w:type="spellStart"/>
      <w:r w:rsidRPr="00C75836">
        <w:rPr>
          <w:rFonts w:ascii="Times New Roman" w:hAnsi="Times New Roman"/>
          <w:sz w:val="28"/>
          <w:szCs w:val="28"/>
          <w:lang w:eastAsia="ru-RU"/>
        </w:rPr>
        <w:t>Стребелева</w:t>
      </w:r>
      <w:proofErr w:type="spellEnd"/>
      <w:r w:rsidRPr="00C75836">
        <w:rPr>
          <w:rFonts w:ascii="Times New Roman" w:hAnsi="Times New Roman"/>
          <w:sz w:val="28"/>
          <w:szCs w:val="28"/>
          <w:lang w:eastAsia="ru-RU"/>
        </w:rPr>
        <w:t>. – СПб</w:t>
      </w:r>
      <w:proofErr w:type="gramStart"/>
      <w:r w:rsidRPr="00C75836">
        <w:rPr>
          <w:rFonts w:ascii="Times New Roman" w:hAnsi="Times New Roman"/>
          <w:sz w:val="28"/>
          <w:szCs w:val="28"/>
          <w:lang w:eastAsia="ru-RU"/>
        </w:rPr>
        <w:t xml:space="preserve">. : </w:t>
      </w:r>
      <w:proofErr w:type="gramEnd"/>
      <w:r w:rsidRPr="00C75836">
        <w:rPr>
          <w:rFonts w:ascii="Times New Roman" w:hAnsi="Times New Roman"/>
          <w:sz w:val="28"/>
          <w:szCs w:val="28"/>
          <w:lang w:eastAsia="ru-RU"/>
        </w:rPr>
        <w:t>КАРО,</w:t>
      </w:r>
      <w:r w:rsidRPr="00C75836">
        <w:rPr>
          <w:rFonts w:ascii="Times New Roman" w:hAnsi="Times New Roman"/>
          <w:sz w:val="28"/>
          <w:szCs w:val="28"/>
          <w:lang w:eastAsia="ru-RU"/>
        </w:rPr>
        <w:br/>
        <w:t xml:space="preserve">2008. – С.  336. </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Екжанова</w:t>
      </w:r>
      <w:proofErr w:type="spellEnd"/>
      <w:r w:rsidRPr="00C75836">
        <w:rPr>
          <w:rFonts w:ascii="Times New Roman" w:hAnsi="Times New Roman"/>
          <w:sz w:val="28"/>
          <w:szCs w:val="28"/>
          <w:lang w:eastAsia="ru-RU"/>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C75836">
        <w:rPr>
          <w:rFonts w:ascii="Times New Roman" w:hAnsi="Times New Roman"/>
          <w:sz w:val="28"/>
          <w:szCs w:val="28"/>
          <w:lang w:eastAsia="ru-RU"/>
        </w:rPr>
        <w:t>Екжанова</w:t>
      </w:r>
      <w:proofErr w:type="spellEnd"/>
      <w:r w:rsidRPr="00C75836">
        <w:rPr>
          <w:rFonts w:ascii="Times New Roman" w:hAnsi="Times New Roman"/>
          <w:sz w:val="28"/>
          <w:szCs w:val="28"/>
          <w:lang w:eastAsia="ru-RU"/>
        </w:rPr>
        <w:t xml:space="preserve">, Е.А. </w:t>
      </w:r>
      <w:proofErr w:type="spellStart"/>
      <w:r w:rsidRPr="00C75836">
        <w:rPr>
          <w:rFonts w:ascii="Times New Roman" w:hAnsi="Times New Roman"/>
          <w:sz w:val="28"/>
          <w:szCs w:val="28"/>
          <w:lang w:eastAsia="ru-RU"/>
        </w:rPr>
        <w:t>Стребелева</w:t>
      </w:r>
      <w:proofErr w:type="spellEnd"/>
      <w:r w:rsidRPr="00C75836">
        <w:rPr>
          <w:rFonts w:ascii="Times New Roman" w:hAnsi="Times New Roman"/>
          <w:sz w:val="28"/>
          <w:szCs w:val="28"/>
          <w:lang w:eastAsia="ru-RU"/>
        </w:rPr>
        <w:t xml:space="preserve">. – 3-е изд. – М.: Просвещение, 2011. – </w:t>
      </w:r>
      <w:r w:rsidRPr="00C75836">
        <w:rPr>
          <w:rFonts w:ascii="Times New Roman" w:hAnsi="Times New Roman"/>
          <w:sz w:val="28"/>
          <w:szCs w:val="28"/>
          <w:lang w:eastAsia="ru-RU"/>
        </w:rPr>
        <w:br/>
        <w:t xml:space="preserve">С. 272. </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Екжанова</w:t>
      </w:r>
      <w:proofErr w:type="spellEnd"/>
      <w:r w:rsidRPr="00C75836">
        <w:rPr>
          <w:rFonts w:ascii="Times New Roman" w:hAnsi="Times New Roman"/>
          <w:sz w:val="28"/>
          <w:szCs w:val="28"/>
          <w:lang w:eastAsia="ru-RU"/>
        </w:rPr>
        <w:t xml:space="preserve">, Е.А. Изобразительная деятельность в воспитании и обучении дошкольников с разным уровнем умственной недостаточности /Е.А. </w:t>
      </w:r>
      <w:proofErr w:type="spellStart"/>
      <w:r w:rsidRPr="00C75836">
        <w:rPr>
          <w:rFonts w:ascii="Times New Roman" w:hAnsi="Times New Roman"/>
          <w:sz w:val="28"/>
          <w:szCs w:val="28"/>
          <w:lang w:eastAsia="ru-RU"/>
        </w:rPr>
        <w:t>Екжанова</w:t>
      </w:r>
      <w:proofErr w:type="spellEnd"/>
      <w:r w:rsidRPr="00C75836">
        <w:rPr>
          <w:rFonts w:ascii="Times New Roman" w:hAnsi="Times New Roman"/>
          <w:sz w:val="28"/>
          <w:szCs w:val="28"/>
          <w:lang w:eastAsia="ru-RU"/>
        </w:rPr>
        <w:t xml:space="preserve">: монография. – СПб.,2002. – </w:t>
      </w:r>
      <w:r w:rsidRPr="00C75836">
        <w:rPr>
          <w:rFonts w:ascii="Times New Roman" w:hAnsi="Times New Roman"/>
          <w:sz w:val="28"/>
          <w:szCs w:val="28"/>
          <w:lang w:eastAsia="ru-RU"/>
        </w:rPr>
        <w:br/>
        <w:t xml:space="preserve">С. 256. </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Екжанова</w:t>
      </w:r>
      <w:proofErr w:type="spellEnd"/>
      <w:r w:rsidRPr="00C75836">
        <w:rPr>
          <w:rFonts w:ascii="Times New Roman" w:hAnsi="Times New Roman"/>
          <w:sz w:val="28"/>
          <w:szCs w:val="28"/>
          <w:lang w:eastAsia="ru-RU"/>
        </w:rPr>
        <w:t xml:space="preserve">, Е.А. Коррекционно-развивающее обучение и воспитание дошкольников с нарушением интеллекта </w:t>
      </w:r>
      <w:proofErr w:type="gramStart"/>
      <w:r w:rsidRPr="00C75836">
        <w:rPr>
          <w:rFonts w:ascii="Times New Roman" w:hAnsi="Times New Roman"/>
          <w:sz w:val="28"/>
          <w:szCs w:val="28"/>
          <w:lang w:eastAsia="ru-RU"/>
        </w:rPr>
        <w:t>:</w:t>
      </w:r>
      <w:proofErr w:type="spellStart"/>
      <w:r w:rsidRPr="00C75836">
        <w:rPr>
          <w:rFonts w:ascii="Times New Roman" w:hAnsi="Times New Roman"/>
          <w:sz w:val="28"/>
          <w:szCs w:val="28"/>
          <w:lang w:eastAsia="ru-RU"/>
        </w:rPr>
        <w:t>м</w:t>
      </w:r>
      <w:proofErr w:type="gramEnd"/>
      <w:r w:rsidRPr="00C75836">
        <w:rPr>
          <w:rFonts w:ascii="Times New Roman" w:hAnsi="Times New Roman"/>
          <w:sz w:val="28"/>
          <w:szCs w:val="28"/>
          <w:lang w:eastAsia="ru-RU"/>
        </w:rPr>
        <w:t>етодич</w:t>
      </w:r>
      <w:proofErr w:type="spellEnd"/>
      <w:r w:rsidRPr="00C75836">
        <w:rPr>
          <w:rFonts w:ascii="Times New Roman" w:hAnsi="Times New Roman"/>
          <w:sz w:val="28"/>
          <w:szCs w:val="28"/>
          <w:lang w:eastAsia="ru-RU"/>
        </w:rPr>
        <w:t xml:space="preserve">. </w:t>
      </w:r>
      <w:proofErr w:type="spellStart"/>
      <w:r w:rsidRPr="00C75836">
        <w:rPr>
          <w:rFonts w:ascii="Times New Roman" w:hAnsi="Times New Roman"/>
          <w:sz w:val="28"/>
          <w:szCs w:val="28"/>
          <w:lang w:eastAsia="ru-RU"/>
        </w:rPr>
        <w:t>рекоменд</w:t>
      </w:r>
      <w:proofErr w:type="spellEnd"/>
      <w:r w:rsidRPr="00C75836">
        <w:rPr>
          <w:rFonts w:ascii="Times New Roman" w:hAnsi="Times New Roman"/>
          <w:sz w:val="28"/>
          <w:szCs w:val="28"/>
          <w:lang w:eastAsia="ru-RU"/>
        </w:rPr>
        <w:t xml:space="preserve">. / Е.А. </w:t>
      </w:r>
      <w:proofErr w:type="spellStart"/>
      <w:r w:rsidRPr="00C75836">
        <w:rPr>
          <w:rFonts w:ascii="Times New Roman" w:hAnsi="Times New Roman"/>
          <w:sz w:val="28"/>
          <w:szCs w:val="28"/>
          <w:lang w:eastAsia="ru-RU"/>
        </w:rPr>
        <w:t>Екжанова</w:t>
      </w:r>
      <w:proofErr w:type="spellEnd"/>
      <w:r w:rsidRPr="00C75836">
        <w:rPr>
          <w:rFonts w:ascii="Times New Roman" w:hAnsi="Times New Roman"/>
          <w:sz w:val="28"/>
          <w:szCs w:val="28"/>
          <w:lang w:eastAsia="ru-RU"/>
        </w:rPr>
        <w:t xml:space="preserve">, Е.А. </w:t>
      </w:r>
      <w:proofErr w:type="spellStart"/>
      <w:r w:rsidRPr="00C75836">
        <w:rPr>
          <w:rFonts w:ascii="Times New Roman" w:hAnsi="Times New Roman"/>
          <w:sz w:val="28"/>
          <w:szCs w:val="28"/>
          <w:lang w:eastAsia="ru-RU"/>
        </w:rPr>
        <w:t>Стребелева</w:t>
      </w:r>
      <w:proofErr w:type="spellEnd"/>
      <w:r w:rsidRPr="00C75836">
        <w:rPr>
          <w:rFonts w:ascii="Times New Roman" w:hAnsi="Times New Roman"/>
          <w:sz w:val="28"/>
          <w:szCs w:val="28"/>
          <w:lang w:eastAsia="ru-RU"/>
        </w:rPr>
        <w:t>. – М.: Просвещение,  2011. – 175 с.</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Закрепина</w:t>
      </w:r>
      <w:proofErr w:type="spellEnd"/>
      <w:r w:rsidRPr="00C75836">
        <w:rPr>
          <w:rFonts w:ascii="Times New Roman" w:hAnsi="Times New Roman"/>
          <w:sz w:val="28"/>
          <w:szCs w:val="28"/>
          <w:lang w:eastAsia="ru-RU"/>
        </w:rPr>
        <w:t xml:space="preserve">, А.В. Трудный ребенок / А.В. </w:t>
      </w:r>
      <w:proofErr w:type="spellStart"/>
      <w:r w:rsidRPr="00C75836">
        <w:rPr>
          <w:rFonts w:ascii="Times New Roman" w:hAnsi="Times New Roman"/>
          <w:sz w:val="28"/>
          <w:szCs w:val="28"/>
          <w:lang w:eastAsia="ru-RU"/>
        </w:rPr>
        <w:t>Закрепина</w:t>
      </w:r>
      <w:proofErr w:type="spellEnd"/>
      <w:r w:rsidRPr="00C75836">
        <w:rPr>
          <w:rFonts w:ascii="Times New Roman" w:hAnsi="Times New Roman"/>
          <w:sz w:val="28"/>
          <w:szCs w:val="28"/>
          <w:lang w:eastAsia="ru-RU"/>
        </w:rPr>
        <w:t xml:space="preserve">. – М.: Дрофа, 2007. – С. 142. </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Закрепина</w:t>
      </w:r>
      <w:proofErr w:type="spellEnd"/>
      <w:r w:rsidRPr="00C75836">
        <w:rPr>
          <w:rFonts w:ascii="Times New Roman" w:hAnsi="Times New Roman"/>
          <w:sz w:val="28"/>
          <w:szCs w:val="28"/>
          <w:lang w:eastAsia="ru-RU"/>
        </w:rPr>
        <w:t xml:space="preserve">, А.В. Программа «Воспитание и обучение детей раннего и дошкольного возраста с умеренной умственной отсталостью»: вкладка/ А.В. </w:t>
      </w:r>
      <w:proofErr w:type="spellStart"/>
      <w:r w:rsidRPr="00C75836">
        <w:rPr>
          <w:rFonts w:ascii="Times New Roman" w:hAnsi="Times New Roman"/>
          <w:sz w:val="28"/>
          <w:szCs w:val="28"/>
          <w:lang w:eastAsia="ru-RU"/>
        </w:rPr>
        <w:t>Закрепина</w:t>
      </w:r>
      <w:proofErr w:type="spellEnd"/>
      <w:r w:rsidRPr="00C75836">
        <w:rPr>
          <w:rFonts w:ascii="Times New Roman" w:hAnsi="Times New Roman"/>
          <w:sz w:val="28"/>
          <w:szCs w:val="28"/>
          <w:lang w:eastAsia="ru-RU"/>
        </w:rPr>
        <w:t xml:space="preserve">, М.В. </w:t>
      </w:r>
      <w:proofErr w:type="spellStart"/>
      <w:r w:rsidRPr="00C75836">
        <w:rPr>
          <w:rFonts w:ascii="Times New Roman" w:hAnsi="Times New Roman"/>
          <w:sz w:val="28"/>
          <w:szCs w:val="28"/>
          <w:lang w:eastAsia="ru-RU"/>
        </w:rPr>
        <w:t>Браткова</w:t>
      </w:r>
      <w:proofErr w:type="spellEnd"/>
      <w:r w:rsidRPr="00C75836">
        <w:rPr>
          <w:rFonts w:ascii="Times New Roman" w:hAnsi="Times New Roman"/>
          <w:sz w:val="28"/>
          <w:szCs w:val="28"/>
          <w:lang w:eastAsia="ru-RU"/>
        </w:rPr>
        <w:br/>
        <w:t>//Воспитание и обучение детей с нарушениями в развитии, 2012. – №4.</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r w:rsidRPr="00C75836">
        <w:rPr>
          <w:rFonts w:ascii="Times New Roman" w:hAnsi="Times New Roman"/>
          <w:sz w:val="28"/>
          <w:szCs w:val="28"/>
          <w:lang w:eastAsia="ru-RU"/>
        </w:rPr>
        <w:t xml:space="preserve">Игры и занятия с детьми раннего возраста с психофизическими нарушениями: пособие. – 3-е </w:t>
      </w:r>
      <w:proofErr w:type="spellStart"/>
      <w:r w:rsidRPr="00C75836">
        <w:rPr>
          <w:rFonts w:ascii="Times New Roman" w:hAnsi="Times New Roman"/>
          <w:sz w:val="28"/>
          <w:szCs w:val="28"/>
          <w:lang w:eastAsia="ru-RU"/>
        </w:rPr>
        <w:t>переизд</w:t>
      </w:r>
      <w:proofErr w:type="spellEnd"/>
      <w:r w:rsidRPr="00C75836">
        <w:rPr>
          <w:rFonts w:ascii="Times New Roman" w:hAnsi="Times New Roman"/>
          <w:sz w:val="28"/>
          <w:szCs w:val="28"/>
          <w:lang w:eastAsia="ru-RU"/>
        </w:rPr>
        <w:t xml:space="preserve">. /под ред. Е.А. </w:t>
      </w:r>
      <w:proofErr w:type="spellStart"/>
      <w:r w:rsidRPr="00C75836">
        <w:rPr>
          <w:rFonts w:ascii="Times New Roman" w:hAnsi="Times New Roman"/>
          <w:sz w:val="28"/>
          <w:szCs w:val="28"/>
          <w:lang w:eastAsia="ru-RU"/>
        </w:rPr>
        <w:t>Стребелевой</w:t>
      </w:r>
      <w:proofErr w:type="spellEnd"/>
      <w:r w:rsidRPr="00C75836">
        <w:rPr>
          <w:rFonts w:ascii="Times New Roman" w:hAnsi="Times New Roman"/>
          <w:sz w:val="28"/>
          <w:szCs w:val="28"/>
          <w:lang w:eastAsia="ru-RU"/>
        </w:rPr>
        <w:t xml:space="preserve">, Г.А. Мишиной. – М.: ИНФРА-М, 2016. – С. 160. </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Кинаш</w:t>
      </w:r>
      <w:proofErr w:type="spellEnd"/>
      <w:r w:rsidRPr="00C75836">
        <w:rPr>
          <w:rFonts w:ascii="Times New Roman" w:hAnsi="Times New Roman"/>
          <w:sz w:val="28"/>
          <w:szCs w:val="28"/>
          <w:lang w:eastAsia="ru-RU"/>
        </w:rPr>
        <w:t xml:space="preserve">, Е.А. Подготовка к письму детей с отклонениями в развитии / Е.А. </w:t>
      </w:r>
      <w:proofErr w:type="spellStart"/>
      <w:r w:rsidRPr="00C75836">
        <w:rPr>
          <w:rFonts w:ascii="Times New Roman" w:hAnsi="Times New Roman"/>
          <w:sz w:val="28"/>
          <w:szCs w:val="28"/>
          <w:lang w:eastAsia="ru-RU"/>
        </w:rPr>
        <w:t>Кинаш</w:t>
      </w:r>
      <w:proofErr w:type="spellEnd"/>
      <w:r w:rsidRPr="00C75836">
        <w:rPr>
          <w:rFonts w:ascii="Times New Roman" w:hAnsi="Times New Roman"/>
          <w:sz w:val="28"/>
          <w:szCs w:val="28"/>
          <w:lang w:eastAsia="ru-RU"/>
        </w:rPr>
        <w:t>. – М.: Парадигма,  2010. – С. 79.</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Кинаш</w:t>
      </w:r>
      <w:proofErr w:type="spellEnd"/>
      <w:r w:rsidRPr="00C75836">
        <w:rPr>
          <w:rFonts w:ascii="Times New Roman" w:hAnsi="Times New Roman"/>
          <w:sz w:val="28"/>
          <w:szCs w:val="28"/>
          <w:lang w:eastAsia="ru-RU"/>
        </w:rPr>
        <w:t>, Е.А. Рабочая тетрадь. Подготовка к письму воспитанников с ОВЗ (0-1 класс)</w:t>
      </w:r>
      <w:r w:rsidRPr="00C75836">
        <w:rPr>
          <w:rFonts w:ascii="Times New Roman" w:hAnsi="Times New Roman"/>
          <w:sz w:val="28"/>
          <w:szCs w:val="28"/>
          <w:lang w:eastAsia="ru-RU"/>
        </w:rPr>
        <w:br/>
        <w:t xml:space="preserve">/ Е.А. </w:t>
      </w:r>
      <w:proofErr w:type="spellStart"/>
      <w:r w:rsidRPr="00C75836">
        <w:rPr>
          <w:rFonts w:ascii="Times New Roman" w:hAnsi="Times New Roman"/>
          <w:sz w:val="28"/>
          <w:szCs w:val="28"/>
          <w:lang w:eastAsia="ru-RU"/>
        </w:rPr>
        <w:t>Кинаш</w:t>
      </w:r>
      <w:proofErr w:type="spellEnd"/>
      <w:r w:rsidRPr="00C75836">
        <w:rPr>
          <w:rFonts w:ascii="Times New Roman" w:hAnsi="Times New Roman"/>
          <w:sz w:val="28"/>
          <w:szCs w:val="28"/>
          <w:lang w:eastAsia="ru-RU"/>
        </w:rPr>
        <w:t>. – М.</w:t>
      </w:r>
      <w:proofErr w:type="gramStart"/>
      <w:r w:rsidRPr="00C75836">
        <w:rPr>
          <w:rFonts w:ascii="Times New Roman" w:hAnsi="Times New Roman"/>
          <w:sz w:val="28"/>
          <w:szCs w:val="28"/>
          <w:lang w:eastAsia="ru-RU"/>
        </w:rPr>
        <w:t xml:space="preserve"> :</w:t>
      </w:r>
      <w:proofErr w:type="gramEnd"/>
      <w:r w:rsidRPr="00C75836">
        <w:rPr>
          <w:rFonts w:ascii="Times New Roman" w:hAnsi="Times New Roman"/>
          <w:sz w:val="28"/>
          <w:szCs w:val="28"/>
          <w:lang w:eastAsia="ru-RU"/>
        </w:rPr>
        <w:t xml:space="preserve"> ЛОГОМАГ, 2017. – С. 39.</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r w:rsidRPr="00C75836">
        <w:rPr>
          <w:rFonts w:ascii="Times New Roman" w:hAnsi="Times New Roman"/>
          <w:sz w:val="28"/>
          <w:szCs w:val="28"/>
          <w:lang w:eastAsia="ru-RU"/>
        </w:rPr>
        <w:t xml:space="preserve">Кондратьева, С.Ю. Игры и логические упражнения с цифрами /С.Ю. Кондратьева, </w:t>
      </w:r>
      <w:r w:rsidRPr="00C75836">
        <w:rPr>
          <w:rFonts w:ascii="Times New Roman" w:hAnsi="Times New Roman"/>
          <w:sz w:val="28"/>
          <w:szCs w:val="28"/>
          <w:lang w:eastAsia="ru-RU"/>
        </w:rPr>
        <w:br/>
        <w:t xml:space="preserve">Л.Б. </w:t>
      </w:r>
      <w:proofErr w:type="spellStart"/>
      <w:r w:rsidRPr="00C75836">
        <w:rPr>
          <w:rFonts w:ascii="Times New Roman" w:hAnsi="Times New Roman"/>
          <w:sz w:val="28"/>
          <w:szCs w:val="28"/>
          <w:lang w:eastAsia="ru-RU"/>
        </w:rPr>
        <w:t>Баряева</w:t>
      </w:r>
      <w:proofErr w:type="spellEnd"/>
      <w:r w:rsidRPr="00C75836">
        <w:rPr>
          <w:rFonts w:ascii="Times New Roman" w:hAnsi="Times New Roman"/>
          <w:sz w:val="28"/>
          <w:szCs w:val="28"/>
          <w:lang w:eastAsia="ru-RU"/>
        </w:rPr>
        <w:t>. – СПб</w:t>
      </w:r>
      <w:proofErr w:type="gramStart"/>
      <w:r w:rsidRPr="00C75836">
        <w:rPr>
          <w:rFonts w:ascii="Times New Roman" w:hAnsi="Times New Roman"/>
          <w:sz w:val="28"/>
          <w:szCs w:val="28"/>
          <w:lang w:eastAsia="ru-RU"/>
        </w:rPr>
        <w:t xml:space="preserve">.: </w:t>
      </w:r>
      <w:proofErr w:type="spellStart"/>
      <w:proofErr w:type="gramEnd"/>
      <w:r w:rsidRPr="00C75836">
        <w:rPr>
          <w:rFonts w:ascii="Times New Roman" w:hAnsi="Times New Roman"/>
          <w:sz w:val="28"/>
          <w:szCs w:val="28"/>
          <w:lang w:eastAsia="ru-RU"/>
        </w:rPr>
        <w:t>Каро</w:t>
      </w:r>
      <w:proofErr w:type="spellEnd"/>
      <w:r w:rsidRPr="00C75836">
        <w:rPr>
          <w:rFonts w:ascii="Times New Roman" w:hAnsi="Times New Roman"/>
          <w:sz w:val="28"/>
          <w:szCs w:val="28"/>
          <w:lang w:eastAsia="ru-RU"/>
        </w:rPr>
        <w:t xml:space="preserve">, 2007. – С.96. </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r w:rsidRPr="00C75836">
        <w:rPr>
          <w:rFonts w:ascii="Times New Roman" w:hAnsi="Times New Roman"/>
          <w:sz w:val="28"/>
          <w:szCs w:val="28"/>
          <w:lang w:eastAsia="ru-RU"/>
        </w:rPr>
        <w:t>Комплексная программа для детей раннего возраста (от 8 месяцев до 2 лет) «</w:t>
      </w:r>
      <w:proofErr w:type="spellStart"/>
      <w:r w:rsidRPr="00C75836">
        <w:rPr>
          <w:rFonts w:ascii="Times New Roman" w:hAnsi="Times New Roman"/>
          <w:sz w:val="28"/>
          <w:szCs w:val="28"/>
          <w:lang w:eastAsia="ru-RU"/>
        </w:rPr>
        <w:t>Забавушка</w:t>
      </w:r>
      <w:proofErr w:type="spellEnd"/>
      <w:r w:rsidRPr="00C75836">
        <w:rPr>
          <w:rFonts w:ascii="Times New Roman" w:hAnsi="Times New Roman"/>
          <w:sz w:val="28"/>
          <w:szCs w:val="28"/>
          <w:lang w:eastAsia="ru-RU"/>
        </w:rPr>
        <w:t xml:space="preserve">» / под ред. Е.А. </w:t>
      </w:r>
      <w:proofErr w:type="spellStart"/>
      <w:r w:rsidRPr="00C75836">
        <w:rPr>
          <w:rFonts w:ascii="Times New Roman" w:hAnsi="Times New Roman"/>
          <w:sz w:val="28"/>
          <w:szCs w:val="28"/>
          <w:lang w:eastAsia="ru-RU"/>
        </w:rPr>
        <w:t>Екжановой</w:t>
      </w:r>
      <w:proofErr w:type="spellEnd"/>
      <w:r w:rsidRPr="00C75836">
        <w:rPr>
          <w:rFonts w:ascii="Times New Roman" w:hAnsi="Times New Roman"/>
          <w:sz w:val="28"/>
          <w:szCs w:val="28"/>
          <w:lang w:eastAsia="ru-RU"/>
        </w:rPr>
        <w:t>. – СПб</w:t>
      </w:r>
      <w:proofErr w:type="gramStart"/>
      <w:r w:rsidRPr="00C75836">
        <w:rPr>
          <w:rFonts w:ascii="Times New Roman" w:hAnsi="Times New Roman"/>
          <w:sz w:val="28"/>
          <w:szCs w:val="28"/>
          <w:lang w:eastAsia="ru-RU"/>
        </w:rPr>
        <w:t xml:space="preserve">.: </w:t>
      </w:r>
      <w:proofErr w:type="gramEnd"/>
      <w:r w:rsidRPr="00C75836">
        <w:rPr>
          <w:rFonts w:ascii="Times New Roman" w:hAnsi="Times New Roman"/>
          <w:sz w:val="28"/>
          <w:szCs w:val="28"/>
          <w:lang w:eastAsia="ru-RU"/>
        </w:rPr>
        <w:t>КАРО, 2016. – С. 320.</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r w:rsidRPr="00C75836">
        <w:rPr>
          <w:rFonts w:ascii="Times New Roman" w:hAnsi="Times New Roman"/>
          <w:sz w:val="28"/>
          <w:szCs w:val="28"/>
          <w:lang w:eastAsia="ru-RU"/>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пособие. – 4-е изд., </w:t>
      </w:r>
      <w:proofErr w:type="spellStart"/>
      <w:r w:rsidRPr="00C75836">
        <w:rPr>
          <w:rFonts w:ascii="Times New Roman" w:hAnsi="Times New Roman"/>
          <w:sz w:val="28"/>
          <w:szCs w:val="28"/>
          <w:lang w:eastAsia="ru-RU"/>
        </w:rPr>
        <w:t>испр</w:t>
      </w:r>
      <w:proofErr w:type="spellEnd"/>
      <w:r w:rsidRPr="00C75836">
        <w:rPr>
          <w:rFonts w:ascii="Times New Roman" w:hAnsi="Times New Roman"/>
          <w:sz w:val="28"/>
          <w:szCs w:val="28"/>
          <w:lang w:eastAsia="ru-RU"/>
        </w:rPr>
        <w:t xml:space="preserve">. и доп. /под ред. Е.А. </w:t>
      </w:r>
      <w:proofErr w:type="spellStart"/>
      <w:r w:rsidRPr="00C75836">
        <w:rPr>
          <w:rFonts w:ascii="Times New Roman" w:hAnsi="Times New Roman"/>
          <w:sz w:val="28"/>
          <w:szCs w:val="28"/>
          <w:lang w:eastAsia="ru-RU"/>
        </w:rPr>
        <w:t>Стребелевой</w:t>
      </w:r>
      <w:proofErr w:type="spellEnd"/>
      <w:r w:rsidRPr="00C75836">
        <w:rPr>
          <w:rFonts w:ascii="Times New Roman" w:hAnsi="Times New Roman"/>
          <w:sz w:val="28"/>
          <w:szCs w:val="28"/>
          <w:lang w:eastAsia="ru-RU"/>
        </w:rPr>
        <w:t xml:space="preserve">. – М.: ИНФРА-М, 2016. – С. 128.  </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r w:rsidRPr="00C75836">
        <w:rPr>
          <w:rFonts w:ascii="Times New Roman" w:hAnsi="Times New Roman"/>
          <w:sz w:val="28"/>
          <w:szCs w:val="28"/>
          <w:lang w:eastAsia="ru-RU"/>
        </w:rPr>
        <w:t xml:space="preserve">Особые дети: вариативные формы коррекционно-педагогической </w:t>
      </w:r>
      <w:r w:rsidRPr="00C75836">
        <w:rPr>
          <w:rFonts w:ascii="Times New Roman" w:hAnsi="Times New Roman"/>
          <w:sz w:val="28"/>
          <w:szCs w:val="28"/>
          <w:lang w:eastAsia="ru-RU"/>
        </w:rPr>
        <w:lastRenderedPageBreak/>
        <w:t xml:space="preserve">помощи: </w:t>
      </w:r>
      <w:proofErr w:type="spellStart"/>
      <w:r w:rsidRPr="00C75836">
        <w:rPr>
          <w:rFonts w:ascii="Times New Roman" w:hAnsi="Times New Roman"/>
          <w:sz w:val="28"/>
          <w:szCs w:val="28"/>
          <w:lang w:eastAsia="ru-RU"/>
        </w:rPr>
        <w:t>метод</w:t>
      </w:r>
      <w:proofErr w:type="gramStart"/>
      <w:r w:rsidRPr="00C75836">
        <w:rPr>
          <w:rFonts w:ascii="Times New Roman" w:hAnsi="Times New Roman"/>
          <w:sz w:val="28"/>
          <w:szCs w:val="28"/>
          <w:lang w:eastAsia="ru-RU"/>
        </w:rPr>
        <w:t>.п</w:t>
      </w:r>
      <w:proofErr w:type="gramEnd"/>
      <w:r w:rsidRPr="00C75836">
        <w:rPr>
          <w:rFonts w:ascii="Times New Roman" w:hAnsi="Times New Roman"/>
          <w:sz w:val="28"/>
          <w:szCs w:val="28"/>
          <w:lang w:eastAsia="ru-RU"/>
        </w:rPr>
        <w:t>особие</w:t>
      </w:r>
      <w:proofErr w:type="spellEnd"/>
      <w:r w:rsidRPr="00C75836">
        <w:rPr>
          <w:rFonts w:ascii="Times New Roman" w:hAnsi="Times New Roman"/>
          <w:sz w:val="28"/>
          <w:szCs w:val="28"/>
          <w:lang w:eastAsia="ru-RU"/>
        </w:rPr>
        <w:t xml:space="preserve"> / А.В. </w:t>
      </w:r>
      <w:proofErr w:type="spellStart"/>
      <w:r w:rsidRPr="00C75836">
        <w:rPr>
          <w:rFonts w:ascii="Times New Roman" w:hAnsi="Times New Roman"/>
          <w:sz w:val="28"/>
          <w:szCs w:val="28"/>
          <w:lang w:eastAsia="ru-RU"/>
        </w:rPr>
        <w:t>Закрепина</w:t>
      </w:r>
      <w:proofErr w:type="spellEnd"/>
      <w:r w:rsidRPr="00C75836">
        <w:rPr>
          <w:rFonts w:ascii="Times New Roman" w:hAnsi="Times New Roman"/>
          <w:sz w:val="28"/>
          <w:szCs w:val="28"/>
          <w:lang w:eastAsia="ru-RU"/>
        </w:rPr>
        <w:t xml:space="preserve">, </w:t>
      </w:r>
      <w:proofErr w:type="spellStart"/>
      <w:r w:rsidRPr="00C75836">
        <w:rPr>
          <w:rFonts w:ascii="Times New Roman" w:hAnsi="Times New Roman"/>
          <w:sz w:val="28"/>
          <w:szCs w:val="28"/>
          <w:lang w:eastAsia="ru-RU"/>
        </w:rPr>
        <w:t>С.Б.Лазуренко</w:t>
      </w:r>
      <w:proofErr w:type="spellEnd"/>
      <w:r w:rsidRPr="00C75836">
        <w:rPr>
          <w:rFonts w:ascii="Times New Roman" w:hAnsi="Times New Roman"/>
          <w:sz w:val="28"/>
          <w:szCs w:val="28"/>
          <w:lang w:eastAsia="ru-RU"/>
        </w:rPr>
        <w:t xml:space="preserve"> и др.; под ред. </w:t>
      </w:r>
      <w:proofErr w:type="spellStart"/>
      <w:r w:rsidRPr="00C75836">
        <w:rPr>
          <w:rFonts w:ascii="Times New Roman" w:hAnsi="Times New Roman"/>
          <w:sz w:val="28"/>
          <w:szCs w:val="28"/>
          <w:lang w:eastAsia="ru-RU"/>
        </w:rPr>
        <w:t>Е.А.Стребелевой</w:t>
      </w:r>
      <w:proofErr w:type="spellEnd"/>
      <w:r w:rsidRPr="00C75836">
        <w:rPr>
          <w:rFonts w:ascii="Times New Roman" w:hAnsi="Times New Roman"/>
          <w:sz w:val="28"/>
          <w:szCs w:val="28"/>
          <w:lang w:eastAsia="ru-RU"/>
        </w:rPr>
        <w:t xml:space="preserve">, </w:t>
      </w:r>
      <w:proofErr w:type="spellStart"/>
      <w:r w:rsidRPr="00C75836">
        <w:rPr>
          <w:rFonts w:ascii="Times New Roman" w:hAnsi="Times New Roman"/>
          <w:sz w:val="28"/>
          <w:szCs w:val="28"/>
          <w:lang w:eastAsia="ru-RU"/>
        </w:rPr>
        <w:t>А.В.Закрепиной</w:t>
      </w:r>
      <w:proofErr w:type="spellEnd"/>
      <w:r w:rsidRPr="00C75836">
        <w:rPr>
          <w:rFonts w:ascii="Times New Roman" w:hAnsi="Times New Roman"/>
          <w:sz w:val="28"/>
          <w:szCs w:val="28"/>
          <w:lang w:eastAsia="ru-RU"/>
        </w:rPr>
        <w:t xml:space="preserve">. – </w:t>
      </w:r>
      <w:r w:rsidRPr="00C75836">
        <w:rPr>
          <w:rFonts w:ascii="Times New Roman" w:hAnsi="Times New Roman"/>
          <w:sz w:val="28"/>
          <w:szCs w:val="28"/>
          <w:lang w:eastAsia="ru-RU"/>
        </w:rPr>
        <w:br/>
        <w:t>М.</w:t>
      </w:r>
      <w:proofErr w:type="gramStart"/>
      <w:r w:rsidRPr="00C75836">
        <w:rPr>
          <w:rFonts w:ascii="Times New Roman" w:hAnsi="Times New Roman"/>
          <w:sz w:val="28"/>
          <w:szCs w:val="28"/>
          <w:lang w:eastAsia="ru-RU"/>
        </w:rPr>
        <w:t xml:space="preserve"> :</w:t>
      </w:r>
      <w:proofErr w:type="gramEnd"/>
      <w:r w:rsidRPr="00C75836">
        <w:rPr>
          <w:rFonts w:ascii="Times New Roman" w:hAnsi="Times New Roman"/>
          <w:sz w:val="28"/>
          <w:szCs w:val="28"/>
          <w:lang w:eastAsia="ru-RU"/>
        </w:rPr>
        <w:t xml:space="preserve"> ЛОГОМАГ, 2013. – С. 244.</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r w:rsidRPr="00C75836">
        <w:rPr>
          <w:rFonts w:ascii="Times New Roman" w:hAnsi="Times New Roman"/>
          <w:sz w:val="28"/>
          <w:szCs w:val="28"/>
          <w:lang w:eastAsia="ru-RU"/>
        </w:rPr>
        <w:t>Лазуренко, С.Б.   Памятка для родителей «</w:t>
      </w:r>
      <w:proofErr w:type="spellStart"/>
      <w:r w:rsidRPr="00C75836">
        <w:rPr>
          <w:rFonts w:ascii="Times New Roman" w:hAnsi="Times New Roman"/>
          <w:sz w:val="28"/>
          <w:szCs w:val="28"/>
          <w:lang w:eastAsia="ru-RU"/>
        </w:rPr>
        <w:t>Baby</w:t>
      </w:r>
      <w:proofErr w:type="spellEnd"/>
      <w:r w:rsidRPr="00C75836">
        <w:rPr>
          <w:rFonts w:ascii="Times New Roman" w:hAnsi="Times New Roman"/>
          <w:sz w:val="28"/>
          <w:szCs w:val="28"/>
          <w:lang w:eastAsia="ru-RU"/>
        </w:rPr>
        <w:t xml:space="preserve"> грамота»: </w:t>
      </w:r>
      <w:proofErr w:type="spellStart"/>
      <w:r w:rsidRPr="00C75836">
        <w:rPr>
          <w:rFonts w:ascii="Times New Roman" w:hAnsi="Times New Roman"/>
          <w:sz w:val="28"/>
          <w:szCs w:val="28"/>
          <w:lang w:eastAsia="ru-RU"/>
        </w:rPr>
        <w:t>метод</w:t>
      </w:r>
      <w:proofErr w:type="gramStart"/>
      <w:r w:rsidRPr="00C75836">
        <w:rPr>
          <w:rFonts w:ascii="Times New Roman" w:hAnsi="Times New Roman"/>
          <w:sz w:val="28"/>
          <w:szCs w:val="28"/>
          <w:lang w:eastAsia="ru-RU"/>
        </w:rPr>
        <w:t>.п</w:t>
      </w:r>
      <w:proofErr w:type="gramEnd"/>
      <w:r w:rsidRPr="00C75836">
        <w:rPr>
          <w:rFonts w:ascii="Times New Roman" w:hAnsi="Times New Roman"/>
          <w:sz w:val="28"/>
          <w:szCs w:val="28"/>
          <w:lang w:eastAsia="ru-RU"/>
        </w:rPr>
        <w:t>особие</w:t>
      </w:r>
      <w:proofErr w:type="spellEnd"/>
      <w:r w:rsidRPr="00C75836">
        <w:rPr>
          <w:rFonts w:ascii="Times New Roman" w:hAnsi="Times New Roman"/>
          <w:sz w:val="28"/>
          <w:szCs w:val="28"/>
          <w:lang w:eastAsia="ru-RU"/>
        </w:rPr>
        <w:t xml:space="preserve"> [Текст] </w:t>
      </w:r>
      <w:r w:rsidRPr="00C75836">
        <w:rPr>
          <w:rFonts w:ascii="Times New Roman" w:hAnsi="Times New Roman"/>
          <w:sz w:val="28"/>
          <w:szCs w:val="28"/>
          <w:lang w:eastAsia="ru-RU"/>
        </w:rPr>
        <w:br/>
        <w:t xml:space="preserve">/ С. Б. Лазуренко, О.Б. </w:t>
      </w:r>
      <w:proofErr w:type="spellStart"/>
      <w:r w:rsidRPr="00C75836">
        <w:rPr>
          <w:rFonts w:ascii="Times New Roman" w:hAnsi="Times New Roman"/>
          <w:sz w:val="28"/>
          <w:szCs w:val="28"/>
          <w:lang w:eastAsia="ru-RU"/>
        </w:rPr>
        <w:t>Половинкина</w:t>
      </w:r>
      <w:proofErr w:type="spellEnd"/>
      <w:r w:rsidRPr="00C75836">
        <w:rPr>
          <w:rFonts w:ascii="Times New Roman" w:hAnsi="Times New Roman"/>
          <w:sz w:val="28"/>
          <w:szCs w:val="28"/>
          <w:lang w:eastAsia="ru-RU"/>
        </w:rPr>
        <w:t xml:space="preserve">. – М.: ФГУП ЦБНТИ  </w:t>
      </w:r>
      <w:proofErr w:type="spellStart"/>
      <w:r w:rsidRPr="00C75836">
        <w:rPr>
          <w:rFonts w:ascii="Times New Roman" w:hAnsi="Times New Roman"/>
          <w:sz w:val="28"/>
          <w:szCs w:val="28"/>
          <w:lang w:eastAsia="ru-RU"/>
        </w:rPr>
        <w:t>Росздрава</w:t>
      </w:r>
      <w:proofErr w:type="spellEnd"/>
      <w:r w:rsidRPr="00C75836">
        <w:rPr>
          <w:rFonts w:ascii="Times New Roman" w:hAnsi="Times New Roman"/>
          <w:sz w:val="28"/>
          <w:szCs w:val="28"/>
          <w:lang w:eastAsia="ru-RU"/>
        </w:rPr>
        <w:t>, 2008. – С. 48.</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r w:rsidRPr="00C75836">
        <w:rPr>
          <w:rFonts w:ascii="Times New Roman" w:hAnsi="Times New Roman"/>
          <w:sz w:val="28"/>
          <w:szCs w:val="28"/>
          <w:lang w:eastAsia="ru-RU"/>
        </w:rPr>
        <w:t xml:space="preserve">Лазуренко, С.Б. Организация в учреждениях системы здравоохранения коррекционно-педагогической помощи детям с поражением ЦНС: </w:t>
      </w:r>
      <w:proofErr w:type="spellStart"/>
      <w:r w:rsidRPr="00C75836">
        <w:rPr>
          <w:rFonts w:ascii="Times New Roman" w:hAnsi="Times New Roman"/>
          <w:sz w:val="28"/>
          <w:szCs w:val="28"/>
          <w:lang w:eastAsia="ru-RU"/>
        </w:rPr>
        <w:t>методич</w:t>
      </w:r>
      <w:proofErr w:type="spellEnd"/>
      <w:r w:rsidRPr="00C75836">
        <w:rPr>
          <w:rFonts w:ascii="Times New Roman" w:hAnsi="Times New Roman"/>
          <w:sz w:val="28"/>
          <w:szCs w:val="28"/>
          <w:lang w:eastAsia="ru-RU"/>
        </w:rPr>
        <w:t xml:space="preserve">. письмо [Текст] /С.Б. Лазуренко. – М.: Мин. </w:t>
      </w:r>
      <w:proofErr w:type="spellStart"/>
      <w:r w:rsidRPr="00C75836">
        <w:rPr>
          <w:rFonts w:ascii="Times New Roman" w:hAnsi="Times New Roman"/>
          <w:sz w:val="28"/>
          <w:szCs w:val="28"/>
          <w:lang w:eastAsia="ru-RU"/>
        </w:rPr>
        <w:t>здрав</w:t>
      </w:r>
      <w:proofErr w:type="gramStart"/>
      <w:r w:rsidRPr="00C75836">
        <w:rPr>
          <w:rFonts w:ascii="Times New Roman" w:hAnsi="Times New Roman"/>
          <w:sz w:val="28"/>
          <w:szCs w:val="28"/>
          <w:lang w:eastAsia="ru-RU"/>
        </w:rPr>
        <w:t>.и</w:t>
      </w:r>
      <w:proofErr w:type="spellEnd"/>
      <w:proofErr w:type="gramEnd"/>
      <w:r w:rsidRPr="00C75836">
        <w:rPr>
          <w:rFonts w:ascii="Times New Roman" w:hAnsi="Times New Roman"/>
          <w:sz w:val="28"/>
          <w:szCs w:val="28"/>
          <w:lang w:eastAsia="ru-RU"/>
        </w:rPr>
        <w:t xml:space="preserve"> соч. </w:t>
      </w:r>
      <w:proofErr w:type="spellStart"/>
      <w:r w:rsidRPr="00C75836">
        <w:rPr>
          <w:rFonts w:ascii="Times New Roman" w:hAnsi="Times New Roman"/>
          <w:sz w:val="28"/>
          <w:szCs w:val="28"/>
          <w:lang w:eastAsia="ru-RU"/>
        </w:rPr>
        <w:t>разв</w:t>
      </w:r>
      <w:proofErr w:type="spellEnd"/>
      <w:r w:rsidRPr="00C75836">
        <w:rPr>
          <w:rFonts w:ascii="Times New Roman" w:hAnsi="Times New Roman"/>
          <w:sz w:val="28"/>
          <w:szCs w:val="28"/>
          <w:lang w:eastAsia="ru-RU"/>
        </w:rPr>
        <w:t xml:space="preserve">. РФ: Федеральное Агентство по здравоохранению и социальному развитию. – 2008. – С. 60. </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r w:rsidRPr="00C75836">
        <w:rPr>
          <w:rFonts w:ascii="Times New Roman" w:hAnsi="Times New Roman"/>
          <w:sz w:val="28"/>
          <w:szCs w:val="28"/>
          <w:lang w:eastAsia="ru-RU"/>
        </w:rPr>
        <w:t xml:space="preserve">Лазуренко, С.Б. BABY грамота: пособие для родителей [Текст] /С.Б. Лазуренко, </w:t>
      </w:r>
      <w:r w:rsidRPr="00C75836">
        <w:rPr>
          <w:rFonts w:ascii="Times New Roman" w:hAnsi="Times New Roman"/>
          <w:sz w:val="28"/>
          <w:szCs w:val="28"/>
          <w:lang w:eastAsia="ru-RU"/>
        </w:rPr>
        <w:br/>
        <w:t xml:space="preserve">О.Б. </w:t>
      </w:r>
      <w:proofErr w:type="spellStart"/>
      <w:r w:rsidRPr="00C75836">
        <w:rPr>
          <w:rFonts w:ascii="Times New Roman" w:hAnsi="Times New Roman"/>
          <w:sz w:val="28"/>
          <w:szCs w:val="28"/>
          <w:lang w:eastAsia="ru-RU"/>
        </w:rPr>
        <w:t>Половинкина</w:t>
      </w:r>
      <w:proofErr w:type="spellEnd"/>
      <w:r w:rsidRPr="00C75836">
        <w:rPr>
          <w:rFonts w:ascii="Times New Roman" w:hAnsi="Times New Roman"/>
          <w:sz w:val="28"/>
          <w:szCs w:val="28"/>
          <w:lang w:eastAsia="ru-RU"/>
        </w:rPr>
        <w:t xml:space="preserve">. – ФГУП  ЦБНТИ </w:t>
      </w:r>
      <w:proofErr w:type="spellStart"/>
      <w:r w:rsidRPr="00C75836">
        <w:rPr>
          <w:rFonts w:ascii="Times New Roman" w:hAnsi="Times New Roman"/>
          <w:sz w:val="28"/>
          <w:szCs w:val="28"/>
          <w:lang w:eastAsia="ru-RU"/>
        </w:rPr>
        <w:t>Росздрава</w:t>
      </w:r>
      <w:proofErr w:type="spellEnd"/>
      <w:r w:rsidRPr="00C75836">
        <w:rPr>
          <w:rFonts w:ascii="Times New Roman" w:hAnsi="Times New Roman"/>
          <w:sz w:val="28"/>
          <w:szCs w:val="28"/>
          <w:lang w:eastAsia="ru-RU"/>
        </w:rPr>
        <w:t>, 2009. – С. 46</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r w:rsidRPr="00C75836">
        <w:rPr>
          <w:rFonts w:ascii="Times New Roman" w:hAnsi="Times New Roman"/>
          <w:sz w:val="28"/>
          <w:szCs w:val="28"/>
          <w:lang w:eastAsia="ru-RU"/>
        </w:rPr>
        <w:t xml:space="preserve">Лебедева, Е.Н. Ознакомление детей с отклонениями в умственном развитии со звуками окружающей действительности: </w:t>
      </w:r>
      <w:proofErr w:type="spellStart"/>
      <w:r w:rsidRPr="00C75836">
        <w:rPr>
          <w:rFonts w:ascii="Times New Roman" w:hAnsi="Times New Roman"/>
          <w:sz w:val="28"/>
          <w:szCs w:val="28"/>
          <w:lang w:eastAsia="ru-RU"/>
        </w:rPr>
        <w:t>метод</w:t>
      </w:r>
      <w:proofErr w:type="gramStart"/>
      <w:r w:rsidRPr="00C75836">
        <w:rPr>
          <w:rFonts w:ascii="Times New Roman" w:hAnsi="Times New Roman"/>
          <w:sz w:val="28"/>
          <w:szCs w:val="28"/>
          <w:lang w:eastAsia="ru-RU"/>
        </w:rPr>
        <w:t>.п</w:t>
      </w:r>
      <w:proofErr w:type="gramEnd"/>
      <w:r w:rsidRPr="00C75836">
        <w:rPr>
          <w:rFonts w:ascii="Times New Roman" w:hAnsi="Times New Roman"/>
          <w:sz w:val="28"/>
          <w:szCs w:val="28"/>
          <w:lang w:eastAsia="ru-RU"/>
        </w:rPr>
        <w:t>особие</w:t>
      </w:r>
      <w:proofErr w:type="spellEnd"/>
      <w:r w:rsidRPr="00C75836">
        <w:rPr>
          <w:rFonts w:ascii="Times New Roman" w:hAnsi="Times New Roman"/>
          <w:sz w:val="28"/>
          <w:szCs w:val="28"/>
          <w:lang w:eastAsia="ru-RU"/>
        </w:rPr>
        <w:t xml:space="preserve">. – М.: </w:t>
      </w:r>
      <w:proofErr w:type="spellStart"/>
      <w:r w:rsidRPr="00C75836">
        <w:rPr>
          <w:rFonts w:ascii="Times New Roman" w:hAnsi="Times New Roman"/>
          <w:sz w:val="28"/>
          <w:szCs w:val="28"/>
          <w:lang w:eastAsia="ru-RU"/>
        </w:rPr>
        <w:t>Классикс</w:t>
      </w:r>
      <w:proofErr w:type="spellEnd"/>
      <w:r w:rsidRPr="00C75836">
        <w:rPr>
          <w:rFonts w:ascii="Times New Roman" w:hAnsi="Times New Roman"/>
          <w:sz w:val="28"/>
          <w:szCs w:val="28"/>
          <w:lang w:eastAsia="ru-RU"/>
        </w:rPr>
        <w:t xml:space="preserve"> Стиль, 2007. – С.97.</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Овчинникова</w:t>
      </w:r>
      <w:proofErr w:type="spellEnd"/>
      <w:r w:rsidRPr="00C75836">
        <w:rPr>
          <w:rFonts w:ascii="Times New Roman" w:hAnsi="Times New Roman"/>
          <w:sz w:val="28"/>
          <w:szCs w:val="28"/>
          <w:lang w:eastAsia="ru-RU"/>
        </w:rPr>
        <w:t xml:space="preserve">, Т.С. Артикуляционная и пальчиковая гимнастика на занятиях в детском саду/ Т.С. </w:t>
      </w:r>
      <w:proofErr w:type="spellStart"/>
      <w:r w:rsidRPr="00C75836">
        <w:rPr>
          <w:rFonts w:ascii="Times New Roman" w:hAnsi="Times New Roman"/>
          <w:sz w:val="28"/>
          <w:szCs w:val="28"/>
          <w:lang w:eastAsia="ru-RU"/>
        </w:rPr>
        <w:t>Овчинникова</w:t>
      </w:r>
      <w:proofErr w:type="spellEnd"/>
      <w:r w:rsidRPr="00C75836">
        <w:rPr>
          <w:rFonts w:ascii="Times New Roman" w:hAnsi="Times New Roman"/>
          <w:sz w:val="28"/>
          <w:szCs w:val="28"/>
          <w:lang w:eastAsia="ru-RU"/>
        </w:rPr>
        <w:t>. – СПб</w:t>
      </w:r>
      <w:proofErr w:type="gramStart"/>
      <w:r w:rsidRPr="00C75836">
        <w:rPr>
          <w:rFonts w:ascii="Times New Roman" w:hAnsi="Times New Roman"/>
          <w:sz w:val="28"/>
          <w:szCs w:val="28"/>
          <w:lang w:eastAsia="ru-RU"/>
        </w:rPr>
        <w:t xml:space="preserve">.: </w:t>
      </w:r>
      <w:proofErr w:type="gramEnd"/>
      <w:r w:rsidRPr="00C75836">
        <w:rPr>
          <w:rFonts w:ascii="Times New Roman" w:hAnsi="Times New Roman"/>
          <w:sz w:val="28"/>
          <w:szCs w:val="28"/>
          <w:lang w:eastAsia="ru-RU"/>
        </w:rPr>
        <w:t>КАРО. – 2006. – С. 64.</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Овчинникова</w:t>
      </w:r>
      <w:proofErr w:type="spellEnd"/>
      <w:r w:rsidRPr="00C75836">
        <w:rPr>
          <w:rFonts w:ascii="Times New Roman" w:hAnsi="Times New Roman"/>
          <w:sz w:val="28"/>
          <w:szCs w:val="28"/>
          <w:lang w:eastAsia="ru-RU"/>
        </w:rPr>
        <w:t xml:space="preserve">, Т.С. Подвижные игры, </w:t>
      </w:r>
      <w:proofErr w:type="spellStart"/>
      <w:r w:rsidRPr="00C75836">
        <w:rPr>
          <w:rFonts w:ascii="Times New Roman" w:hAnsi="Times New Roman"/>
          <w:sz w:val="28"/>
          <w:szCs w:val="28"/>
          <w:lang w:eastAsia="ru-RU"/>
        </w:rPr>
        <w:t>физминутка</w:t>
      </w:r>
      <w:proofErr w:type="spellEnd"/>
      <w:r w:rsidRPr="00C75836">
        <w:rPr>
          <w:rFonts w:ascii="Times New Roman" w:hAnsi="Times New Roman"/>
          <w:sz w:val="28"/>
          <w:szCs w:val="28"/>
          <w:lang w:eastAsia="ru-RU"/>
        </w:rPr>
        <w:t xml:space="preserve"> и общеразвивающие упражнения с речью и музыкой в логопедическом детском саду /Т.С. </w:t>
      </w:r>
      <w:proofErr w:type="spellStart"/>
      <w:r w:rsidRPr="00C75836">
        <w:rPr>
          <w:rFonts w:ascii="Times New Roman" w:hAnsi="Times New Roman"/>
          <w:sz w:val="28"/>
          <w:szCs w:val="28"/>
          <w:lang w:eastAsia="ru-RU"/>
        </w:rPr>
        <w:t>Овчинникова</w:t>
      </w:r>
      <w:proofErr w:type="spellEnd"/>
      <w:r w:rsidRPr="00C75836">
        <w:rPr>
          <w:rFonts w:ascii="Times New Roman" w:hAnsi="Times New Roman"/>
          <w:sz w:val="28"/>
          <w:szCs w:val="28"/>
          <w:lang w:eastAsia="ru-RU"/>
        </w:rPr>
        <w:t>. – СПб</w:t>
      </w:r>
      <w:proofErr w:type="gramStart"/>
      <w:r w:rsidRPr="00C75836">
        <w:rPr>
          <w:rFonts w:ascii="Times New Roman" w:hAnsi="Times New Roman"/>
          <w:sz w:val="28"/>
          <w:szCs w:val="28"/>
          <w:lang w:eastAsia="ru-RU"/>
        </w:rPr>
        <w:t xml:space="preserve">. : </w:t>
      </w:r>
      <w:proofErr w:type="gramEnd"/>
      <w:r w:rsidRPr="00C75836">
        <w:rPr>
          <w:rFonts w:ascii="Times New Roman" w:hAnsi="Times New Roman"/>
          <w:sz w:val="28"/>
          <w:szCs w:val="28"/>
          <w:lang w:eastAsia="ru-RU"/>
        </w:rPr>
        <w:t>КАРО, 2006. –</w:t>
      </w:r>
      <w:r w:rsidRPr="00C75836">
        <w:rPr>
          <w:rFonts w:ascii="Times New Roman" w:hAnsi="Times New Roman"/>
          <w:sz w:val="28"/>
          <w:szCs w:val="28"/>
          <w:lang w:eastAsia="ru-RU"/>
        </w:rPr>
        <w:br/>
        <w:t>С. 144.</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Овчинникова</w:t>
      </w:r>
      <w:proofErr w:type="spellEnd"/>
      <w:r w:rsidRPr="00C75836">
        <w:rPr>
          <w:rFonts w:ascii="Times New Roman" w:hAnsi="Times New Roman"/>
          <w:sz w:val="28"/>
          <w:szCs w:val="28"/>
          <w:lang w:eastAsia="ru-RU"/>
        </w:rPr>
        <w:t xml:space="preserve">, Т.С. Потребности, эмоции, и поведение ребенка /Т.С. </w:t>
      </w:r>
      <w:proofErr w:type="spellStart"/>
      <w:r w:rsidRPr="00C75836">
        <w:rPr>
          <w:rFonts w:ascii="Times New Roman" w:hAnsi="Times New Roman"/>
          <w:sz w:val="28"/>
          <w:szCs w:val="28"/>
          <w:lang w:eastAsia="ru-RU"/>
        </w:rPr>
        <w:t>Овчинникова</w:t>
      </w:r>
      <w:proofErr w:type="spellEnd"/>
      <w:r w:rsidRPr="00C75836">
        <w:rPr>
          <w:rFonts w:ascii="Times New Roman" w:hAnsi="Times New Roman"/>
          <w:sz w:val="28"/>
          <w:szCs w:val="28"/>
          <w:lang w:eastAsia="ru-RU"/>
        </w:rPr>
        <w:t xml:space="preserve">, </w:t>
      </w:r>
      <w:r w:rsidRPr="00C75836">
        <w:rPr>
          <w:rFonts w:ascii="Times New Roman" w:hAnsi="Times New Roman"/>
          <w:sz w:val="28"/>
          <w:szCs w:val="28"/>
          <w:lang w:eastAsia="ru-RU"/>
        </w:rPr>
        <w:br/>
        <w:t>Т.Г. Кузнецова, Е.А. Родина. – СПб</w:t>
      </w:r>
      <w:proofErr w:type="gramStart"/>
      <w:r w:rsidRPr="00C75836">
        <w:rPr>
          <w:rFonts w:ascii="Times New Roman" w:hAnsi="Times New Roman"/>
          <w:sz w:val="28"/>
          <w:szCs w:val="28"/>
          <w:lang w:eastAsia="ru-RU"/>
        </w:rPr>
        <w:t xml:space="preserve">.: </w:t>
      </w:r>
      <w:proofErr w:type="gramEnd"/>
      <w:r w:rsidRPr="00C75836">
        <w:rPr>
          <w:rFonts w:ascii="Times New Roman" w:hAnsi="Times New Roman"/>
          <w:sz w:val="28"/>
          <w:szCs w:val="28"/>
          <w:lang w:eastAsia="ru-RU"/>
        </w:rPr>
        <w:t xml:space="preserve">РГПУ им. А.И. Герцена. – 2011. – С. 127.     </w:t>
      </w:r>
    </w:p>
    <w:p w:rsidR="00C75836" w:rsidRPr="00C75836"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r w:rsidRPr="00C75836">
        <w:rPr>
          <w:rFonts w:ascii="Times New Roman" w:hAnsi="Times New Roman"/>
          <w:sz w:val="28"/>
          <w:szCs w:val="28"/>
          <w:lang w:eastAsia="ru-RU"/>
        </w:rPr>
        <w:t xml:space="preserve">Особые дети: вариативные формы коррекционно-педагогической помощи: </w:t>
      </w:r>
      <w:proofErr w:type="spellStart"/>
      <w:r w:rsidRPr="00C75836">
        <w:rPr>
          <w:rFonts w:ascii="Times New Roman" w:hAnsi="Times New Roman"/>
          <w:sz w:val="28"/>
          <w:szCs w:val="28"/>
          <w:lang w:eastAsia="ru-RU"/>
        </w:rPr>
        <w:t>метод</w:t>
      </w:r>
      <w:proofErr w:type="gramStart"/>
      <w:r w:rsidRPr="00C75836">
        <w:rPr>
          <w:rFonts w:ascii="Times New Roman" w:hAnsi="Times New Roman"/>
          <w:sz w:val="28"/>
          <w:szCs w:val="28"/>
          <w:lang w:eastAsia="ru-RU"/>
        </w:rPr>
        <w:t>.п</w:t>
      </w:r>
      <w:proofErr w:type="gramEnd"/>
      <w:r w:rsidRPr="00C75836">
        <w:rPr>
          <w:rFonts w:ascii="Times New Roman" w:hAnsi="Times New Roman"/>
          <w:sz w:val="28"/>
          <w:szCs w:val="28"/>
          <w:lang w:eastAsia="ru-RU"/>
        </w:rPr>
        <w:t>особие</w:t>
      </w:r>
      <w:proofErr w:type="spellEnd"/>
      <w:r w:rsidRPr="00C75836">
        <w:rPr>
          <w:rFonts w:ascii="Times New Roman" w:hAnsi="Times New Roman"/>
          <w:sz w:val="28"/>
          <w:szCs w:val="28"/>
          <w:lang w:eastAsia="ru-RU"/>
        </w:rPr>
        <w:t xml:space="preserve"> /под ред. Е.А. </w:t>
      </w:r>
      <w:proofErr w:type="spellStart"/>
      <w:r w:rsidRPr="00C75836">
        <w:rPr>
          <w:rFonts w:ascii="Times New Roman" w:hAnsi="Times New Roman"/>
          <w:sz w:val="28"/>
          <w:szCs w:val="28"/>
          <w:lang w:eastAsia="ru-RU"/>
        </w:rPr>
        <w:t>Стребелевой</w:t>
      </w:r>
      <w:proofErr w:type="spellEnd"/>
      <w:r w:rsidRPr="00C75836">
        <w:rPr>
          <w:rFonts w:ascii="Times New Roman" w:hAnsi="Times New Roman"/>
          <w:sz w:val="28"/>
          <w:szCs w:val="28"/>
          <w:lang w:eastAsia="ru-RU"/>
        </w:rPr>
        <w:t xml:space="preserve">, А.В. </w:t>
      </w:r>
      <w:proofErr w:type="spellStart"/>
      <w:r w:rsidRPr="00C75836">
        <w:rPr>
          <w:rFonts w:ascii="Times New Roman" w:hAnsi="Times New Roman"/>
          <w:sz w:val="28"/>
          <w:szCs w:val="28"/>
          <w:lang w:eastAsia="ru-RU"/>
        </w:rPr>
        <w:t>Закрепиной</w:t>
      </w:r>
      <w:proofErr w:type="spellEnd"/>
      <w:r w:rsidRPr="00C75836">
        <w:rPr>
          <w:rFonts w:ascii="Times New Roman" w:hAnsi="Times New Roman"/>
          <w:sz w:val="28"/>
          <w:szCs w:val="28"/>
          <w:lang w:eastAsia="ru-RU"/>
        </w:rPr>
        <w:t xml:space="preserve">. – М.: ЛОГОМАГ, 2013. – С. 244. </w:t>
      </w:r>
    </w:p>
    <w:p w:rsidR="000C2690" w:rsidRPr="00FD46B7" w:rsidRDefault="00C75836" w:rsidP="00D223B4">
      <w:pPr>
        <w:pStyle w:val="aa"/>
        <w:widowControl w:val="0"/>
        <w:numPr>
          <w:ilvl w:val="0"/>
          <w:numId w:val="15"/>
        </w:numPr>
        <w:tabs>
          <w:tab w:val="left" w:pos="993"/>
          <w:tab w:val="left" w:pos="1276"/>
        </w:tabs>
        <w:spacing w:after="0" w:line="240" w:lineRule="auto"/>
        <w:ind w:left="0" w:firstLine="567"/>
        <w:jc w:val="both"/>
        <w:rPr>
          <w:rFonts w:ascii="Times New Roman" w:hAnsi="Times New Roman"/>
          <w:sz w:val="28"/>
          <w:szCs w:val="28"/>
          <w:lang w:eastAsia="ru-RU"/>
        </w:rPr>
      </w:pPr>
      <w:proofErr w:type="spellStart"/>
      <w:r w:rsidRPr="00C75836">
        <w:rPr>
          <w:rFonts w:ascii="Times New Roman" w:hAnsi="Times New Roman"/>
          <w:sz w:val="28"/>
          <w:szCs w:val="28"/>
          <w:lang w:eastAsia="ru-RU"/>
        </w:rPr>
        <w:t>Малофеев</w:t>
      </w:r>
      <w:proofErr w:type="spellEnd"/>
      <w:r w:rsidRPr="00C75836">
        <w:rPr>
          <w:rFonts w:ascii="Times New Roman" w:hAnsi="Times New Roman"/>
          <w:sz w:val="28"/>
          <w:szCs w:val="28"/>
          <w:lang w:eastAsia="ru-RU"/>
        </w:rPr>
        <w:t xml:space="preserve">, Н.Н. Особый ребенок – обычное детство / Н.Н. </w:t>
      </w:r>
      <w:proofErr w:type="spellStart"/>
      <w:r w:rsidRPr="00C75836">
        <w:rPr>
          <w:rFonts w:ascii="Times New Roman" w:hAnsi="Times New Roman"/>
          <w:sz w:val="28"/>
          <w:szCs w:val="28"/>
          <w:lang w:eastAsia="ru-RU"/>
        </w:rPr>
        <w:t>Малофеев</w:t>
      </w:r>
      <w:proofErr w:type="spellEnd"/>
      <w:r w:rsidRPr="00C75836">
        <w:rPr>
          <w:rFonts w:ascii="Times New Roman" w:hAnsi="Times New Roman"/>
          <w:sz w:val="28"/>
          <w:szCs w:val="28"/>
          <w:lang w:eastAsia="ru-RU"/>
        </w:rPr>
        <w:t xml:space="preserve"> // Дефектология, 2010. – № 6. – С. 3-8</w:t>
      </w:r>
    </w:p>
    <w:p w:rsidR="000C2690" w:rsidRDefault="000C2690" w:rsidP="000C2690">
      <w:pPr>
        <w:ind w:firstLine="709"/>
        <w:jc w:val="right"/>
        <w:rPr>
          <w:rFonts w:ascii="Times New Roman" w:hAnsi="Times New Roman" w:cs="Times New Roman"/>
        </w:rPr>
      </w:pPr>
    </w:p>
    <w:p w:rsidR="00FD46B7" w:rsidRDefault="00FD46B7">
      <w:pPr>
        <w:rPr>
          <w:rFonts w:ascii="Times New Roman" w:hAnsi="Times New Roman" w:cs="Times New Roman"/>
        </w:rPr>
      </w:pPr>
      <w:r>
        <w:rPr>
          <w:rFonts w:ascii="Times New Roman" w:hAnsi="Times New Roman" w:cs="Times New Roman"/>
        </w:rPr>
        <w:br w:type="page"/>
      </w:r>
    </w:p>
    <w:p w:rsidR="00FD46B7" w:rsidRPr="001967A3" w:rsidRDefault="00FD46B7" w:rsidP="00FD46B7">
      <w:pPr>
        <w:jc w:val="right"/>
        <w:rPr>
          <w:rFonts w:ascii="Times New Roman" w:hAnsi="Times New Roman" w:cs="Times New Roman"/>
        </w:rPr>
      </w:pPr>
      <w:r w:rsidRPr="001967A3">
        <w:rPr>
          <w:rFonts w:ascii="Times New Roman" w:hAnsi="Times New Roman" w:cs="Times New Roman"/>
        </w:rPr>
        <w:lastRenderedPageBreak/>
        <w:t xml:space="preserve">ПРИЛОЖЕНИЕ </w:t>
      </w:r>
      <w:r>
        <w:rPr>
          <w:rFonts w:ascii="Times New Roman" w:hAnsi="Times New Roman" w:cs="Times New Roman"/>
        </w:rPr>
        <w:t>1</w:t>
      </w:r>
    </w:p>
    <w:p w:rsidR="00FD46B7" w:rsidRDefault="00FD46B7" w:rsidP="00FD46B7">
      <w:pPr>
        <w:jc w:val="both"/>
        <w:rPr>
          <w:rFonts w:ascii="Times New Roman" w:hAnsi="Times New Roman" w:cs="Times New Roman"/>
          <w:b/>
        </w:rPr>
      </w:pPr>
    </w:p>
    <w:p w:rsidR="00FD46B7" w:rsidRPr="001967A3" w:rsidRDefault="00FD46B7" w:rsidP="00FD46B7">
      <w:pPr>
        <w:jc w:val="both"/>
        <w:rPr>
          <w:rFonts w:ascii="Times New Roman" w:hAnsi="Times New Roman" w:cs="Times New Roman"/>
          <w:b/>
        </w:rPr>
      </w:pPr>
      <w:r w:rsidRPr="001967A3">
        <w:rPr>
          <w:rFonts w:ascii="Times New Roman" w:hAnsi="Times New Roman" w:cs="Times New Roman"/>
          <w:b/>
        </w:rPr>
        <w:t>Календарно-тематическое планирование</w:t>
      </w:r>
      <w:r>
        <w:rPr>
          <w:rFonts w:ascii="Times New Roman" w:hAnsi="Times New Roman" w:cs="Times New Roman"/>
          <w:b/>
        </w:rPr>
        <w:t xml:space="preserve"> НОД</w:t>
      </w:r>
      <w:r w:rsidRPr="001967A3">
        <w:rPr>
          <w:rFonts w:ascii="Times New Roman" w:hAnsi="Times New Roman" w:cs="Times New Roman"/>
          <w:b/>
        </w:rPr>
        <w:t xml:space="preserve"> для детей с </w:t>
      </w:r>
      <w:r>
        <w:rPr>
          <w:rFonts w:ascii="Times New Roman" w:hAnsi="Times New Roman" w:cs="Times New Roman"/>
          <w:b/>
        </w:rPr>
        <w:t xml:space="preserve">интеллектуальными нарушениями </w:t>
      </w:r>
      <w:r w:rsidRPr="001967A3">
        <w:rPr>
          <w:rFonts w:ascii="Times New Roman" w:hAnsi="Times New Roman" w:cs="Times New Roman"/>
          <w:b/>
        </w:rPr>
        <w:t xml:space="preserve"> (5-6лет)</w:t>
      </w:r>
    </w:p>
    <w:tbl>
      <w:tblPr>
        <w:tblW w:w="0" w:type="auto"/>
        <w:tblLayout w:type="fixed"/>
        <w:tblLook w:val="01E0" w:firstRow="1" w:lastRow="1" w:firstColumn="1" w:lastColumn="1" w:noHBand="0" w:noVBand="0"/>
      </w:tblPr>
      <w:tblGrid>
        <w:gridCol w:w="1830"/>
        <w:gridCol w:w="2035"/>
        <w:gridCol w:w="1893"/>
        <w:gridCol w:w="1927"/>
        <w:gridCol w:w="1666"/>
      </w:tblGrid>
      <w:tr w:rsidR="00FD46B7" w:rsidRPr="001967A3" w:rsidTr="00757499">
        <w:tc>
          <w:tcPr>
            <w:tcW w:w="1830" w:type="dxa"/>
            <w:tcBorders>
              <w:top w:val="single" w:sz="4" w:space="0" w:color="auto"/>
              <w:left w:val="single" w:sz="4" w:space="0" w:color="auto"/>
              <w:bottom w:val="single" w:sz="4" w:space="0" w:color="auto"/>
              <w:right w:val="single" w:sz="4" w:space="0" w:color="auto"/>
            </w:tcBorders>
          </w:tcPr>
          <w:p w:rsidR="00FD46B7" w:rsidRPr="001967A3" w:rsidRDefault="00FD46B7" w:rsidP="00757499">
            <w:pPr>
              <w:pStyle w:val="af4"/>
              <w:tabs>
                <w:tab w:val="left" w:pos="7935"/>
              </w:tabs>
              <w:spacing w:line="276" w:lineRule="auto"/>
              <w:jc w:val="both"/>
              <w:rPr>
                <w:rFonts w:ascii="Times New Roman" w:hAnsi="Times New Roman" w:cs="Times New Roman"/>
                <w:b/>
                <w:bCs/>
              </w:rPr>
            </w:pPr>
          </w:p>
        </w:tc>
        <w:tc>
          <w:tcPr>
            <w:tcW w:w="2035" w:type="dxa"/>
            <w:tcBorders>
              <w:top w:val="single" w:sz="4" w:space="0" w:color="auto"/>
              <w:left w:val="single" w:sz="4" w:space="0" w:color="auto"/>
              <w:bottom w:val="single" w:sz="4" w:space="0" w:color="auto"/>
              <w:right w:val="single" w:sz="4" w:space="0" w:color="auto"/>
            </w:tcBorders>
            <w:hideMark/>
          </w:tcPr>
          <w:p w:rsidR="00FD46B7" w:rsidRPr="001967A3" w:rsidRDefault="00FD46B7"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1 неделя</w:t>
            </w:r>
          </w:p>
        </w:tc>
        <w:tc>
          <w:tcPr>
            <w:tcW w:w="1893" w:type="dxa"/>
            <w:tcBorders>
              <w:top w:val="single" w:sz="4" w:space="0" w:color="auto"/>
              <w:left w:val="single" w:sz="4" w:space="0" w:color="auto"/>
              <w:bottom w:val="single" w:sz="4" w:space="0" w:color="auto"/>
              <w:right w:val="single" w:sz="4" w:space="0" w:color="auto"/>
            </w:tcBorders>
            <w:hideMark/>
          </w:tcPr>
          <w:p w:rsidR="00FD46B7" w:rsidRPr="001967A3" w:rsidRDefault="00FD46B7"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2 неделя</w:t>
            </w:r>
          </w:p>
        </w:tc>
        <w:tc>
          <w:tcPr>
            <w:tcW w:w="1927" w:type="dxa"/>
            <w:tcBorders>
              <w:top w:val="single" w:sz="4" w:space="0" w:color="auto"/>
              <w:left w:val="single" w:sz="4" w:space="0" w:color="auto"/>
              <w:bottom w:val="single" w:sz="4" w:space="0" w:color="auto"/>
              <w:right w:val="single" w:sz="4" w:space="0" w:color="auto"/>
            </w:tcBorders>
            <w:hideMark/>
          </w:tcPr>
          <w:p w:rsidR="00FD46B7" w:rsidRPr="001967A3" w:rsidRDefault="00FD46B7"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3 неделя</w:t>
            </w:r>
          </w:p>
        </w:tc>
        <w:tc>
          <w:tcPr>
            <w:tcW w:w="1666" w:type="dxa"/>
            <w:tcBorders>
              <w:top w:val="single" w:sz="4" w:space="0" w:color="auto"/>
              <w:left w:val="single" w:sz="4" w:space="0" w:color="auto"/>
              <w:bottom w:val="single" w:sz="4" w:space="0" w:color="auto"/>
              <w:right w:val="single" w:sz="4" w:space="0" w:color="auto"/>
            </w:tcBorders>
            <w:hideMark/>
          </w:tcPr>
          <w:p w:rsidR="00FD46B7" w:rsidRPr="001967A3" w:rsidRDefault="00FD46B7"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4 неделя</w:t>
            </w:r>
          </w:p>
        </w:tc>
      </w:tr>
      <w:tr w:rsidR="00FD46B7" w:rsidRPr="001967A3" w:rsidTr="00757499">
        <w:tc>
          <w:tcPr>
            <w:tcW w:w="1830" w:type="dxa"/>
            <w:tcBorders>
              <w:top w:val="single" w:sz="4" w:space="0" w:color="auto"/>
              <w:left w:val="single" w:sz="4" w:space="0" w:color="auto"/>
              <w:bottom w:val="single" w:sz="4" w:space="0" w:color="auto"/>
              <w:right w:val="single" w:sz="4" w:space="0" w:color="auto"/>
            </w:tcBorders>
            <w:hideMark/>
          </w:tcPr>
          <w:p w:rsidR="00FD46B7" w:rsidRPr="001967A3" w:rsidRDefault="00FD46B7"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Сентябрь</w:t>
            </w:r>
          </w:p>
        </w:tc>
        <w:tc>
          <w:tcPr>
            <w:tcW w:w="7521" w:type="dxa"/>
            <w:gridSpan w:val="4"/>
            <w:tcBorders>
              <w:top w:val="single" w:sz="4" w:space="0" w:color="auto"/>
              <w:left w:val="single" w:sz="4" w:space="0" w:color="auto"/>
              <w:bottom w:val="single" w:sz="4" w:space="0" w:color="auto"/>
              <w:right w:val="single" w:sz="4" w:space="0" w:color="auto"/>
            </w:tcBorders>
            <w:hideMark/>
          </w:tcPr>
          <w:p w:rsidR="00FD46B7" w:rsidRPr="001967A3" w:rsidRDefault="00FD46B7" w:rsidP="00757499">
            <w:pPr>
              <w:pStyle w:val="af4"/>
              <w:tabs>
                <w:tab w:val="left" w:pos="7935"/>
              </w:tabs>
              <w:spacing w:line="276" w:lineRule="auto"/>
              <w:jc w:val="both"/>
              <w:rPr>
                <w:rFonts w:ascii="Times New Roman" w:hAnsi="Times New Roman" w:cs="Times New Roman"/>
                <w:bCs/>
              </w:rPr>
            </w:pPr>
            <w:r w:rsidRPr="00AE202C">
              <w:rPr>
                <w:rFonts w:ascii="Times New Roman" w:hAnsi="Times New Roman" w:cs="Times New Roman"/>
              </w:rPr>
              <w:t>Исследование индивидуального развития детей. Заполнение карт развития</w:t>
            </w:r>
          </w:p>
        </w:tc>
      </w:tr>
      <w:tr w:rsidR="00FD46B7" w:rsidRPr="001967A3" w:rsidTr="00757499">
        <w:tc>
          <w:tcPr>
            <w:tcW w:w="1830" w:type="dxa"/>
            <w:tcBorders>
              <w:top w:val="single" w:sz="4" w:space="0" w:color="auto"/>
              <w:left w:val="single" w:sz="4" w:space="0" w:color="auto"/>
              <w:bottom w:val="single" w:sz="4" w:space="0" w:color="auto"/>
              <w:right w:val="single" w:sz="4" w:space="0" w:color="auto"/>
            </w:tcBorders>
            <w:hideMark/>
          </w:tcPr>
          <w:p w:rsidR="00FD46B7" w:rsidRPr="001967A3" w:rsidRDefault="00FD46B7"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Октябрь</w:t>
            </w:r>
          </w:p>
        </w:tc>
        <w:tc>
          <w:tcPr>
            <w:tcW w:w="2035"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Занятие №1-2.</w:t>
            </w:r>
          </w:p>
          <w:p w:rsidR="00FD46B7" w:rsidRPr="00AE202C" w:rsidRDefault="00FD46B7" w:rsidP="00757499">
            <w:pPr>
              <w:pStyle w:val="af4"/>
              <w:tabs>
                <w:tab w:val="left" w:pos="7935"/>
              </w:tabs>
              <w:spacing w:line="276" w:lineRule="auto"/>
              <w:jc w:val="both"/>
              <w:rPr>
                <w:rFonts w:ascii="Times New Roman" w:hAnsi="Times New Roman" w:cs="Times New Roman"/>
                <w:bCs/>
              </w:rPr>
            </w:pPr>
            <w:r w:rsidRPr="00AE202C">
              <w:rPr>
                <w:rFonts w:ascii="Times New Roman" w:hAnsi="Times New Roman" w:cs="Times New Roman"/>
              </w:rPr>
              <w:t>Тема «Осень. Деревья»</w:t>
            </w:r>
          </w:p>
        </w:tc>
        <w:tc>
          <w:tcPr>
            <w:tcW w:w="1893"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Занятие № 3-4.</w:t>
            </w:r>
          </w:p>
          <w:p w:rsidR="00FD46B7" w:rsidRPr="00AE202C" w:rsidRDefault="00FD46B7" w:rsidP="00757499">
            <w:pPr>
              <w:pStyle w:val="af4"/>
              <w:tabs>
                <w:tab w:val="left" w:pos="7935"/>
              </w:tabs>
              <w:spacing w:line="276" w:lineRule="auto"/>
              <w:jc w:val="both"/>
              <w:rPr>
                <w:rFonts w:ascii="Times New Roman" w:hAnsi="Times New Roman" w:cs="Times New Roman"/>
                <w:bCs/>
              </w:rPr>
            </w:pPr>
            <w:r w:rsidRPr="00AE202C">
              <w:rPr>
                <w:rFonts w:ascii="Times New Roman" w:hAnsi="Times New Roman" w:cs="Times New Roman"/>
              </w:rPr>
              <w:t>Тема «Овощи»»</w:t>
            </w:r>
          </w:p>
        </w:tc>
        <w:tc>
          <w:tcPr>
            <w:tcW w:w="1927"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 xml:space="preserve">Занятие №  5-6. </w:t>
            </w:r>
          </w:p>
          <w:p w:rsidR="00FD46B7" w:rsidRPr="00AE202C" w:rsidRDefault="00FD46B7" w:rsidP="00757499">
            <w:pPr>
              <w:pStyle w:val="af4"/>
              <w:tabs>
                <w:tab w:val="left" w:pos="7935"/>
              </w:tabs>
              <w:spacing w:line="276" w:lineRule="auto"/>
              <w:jc w:val="both"/>
              <w:rPr>
                <w:rFonts w:ascii="Times New Roman" w:hAnsi="Times New Roman" w:cs="Times New Roman"/>
                <w:bCs/>
              </w:rPr>
            </w:pPr>
            <w:r w:rsidRPr="00AE202C">
              <w:rPr>
                <w:rFonts w:ascii="Times New Roman" w:hAnsi="Times New Roman" w:cs="Times New Roman"/>
              </w:rPr>
              <w:t>Тема «Фрукты»</w:t>
            </w:r>
          </w:p>
        </w:tc>
        <w:tc>
          <w:tcPr>
            <w:tcW w:w="1666"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 xml:space="preserve">Занятие № 7-8. </w:t>
            </w:r>
          </w:p>
          <w:p w:rsidR="00FD46B7" w:rsidRPr="00AE202C" w:rsidRDefault="00FD46B7" w:rsidP="00757499">
            <w:pPr>
              <w:pStyle w:val="af4"/>
              <w:tabs>
                <w:tab w:val="left" w:pos="7935"/>
              </w:tabs>
              <w:spacing w:line="276" w:lineRule="auto"/>
              <w:jc w:val="both"/>
              <w:rPr>
                <w:rFonts w:ascii="Times New Roman" w:hAnsi="Times New Roman" w:cs="Times New Roman"/>
                <w:bCs/>
              </w:rPr>
            </w:pPr>
            <w:r w:rsidRPr="00AE202C">
              <w:rPr>
                <w:rFonts w:ascii="Times New Roman" w:hAnsi="Times New Roman" w:cs="Times New Roman"/>
              </w:rPr>
              <w:t xml:space="preserve">Тема «Сад </w:t>
            </w:r>
            <w:proofErr w:type="gramStart"/>
            <w:r w:rsidRPr="00AE202C">
              <w:rPr>
                <w:rFonts w:ascii="Times New Roman" w:hAnsi="Times New Roman" w:cs="Times New Roman"/>
              </w:rPr>
              <w:t>–о</w:t>
            </w:r>
            <w:proofErr w:type="gramEnd"/>
            <w:r w:rsidRPr="00AE202C">
              <w:rPr>
                <w:rFonts w:ascii="Times New Roman" w:hAnsi="Times New Roman" w:cs="Times New Roman"/>
              </w:rPr>
              <w:t>город»</w:t>
            </w:r>
          </w:p>
        </w:tc>
      </w:tr>
      <w:tr w:rsidR="00FD46B7" w:rsidRPr="001967A3" w:rsidTr="00757499">
        <w:tc>
          <w:tcPr>
            <w:tcW w:w="1830" w:type="dxa"/>
            <w:tcBorders>
              <w:top w:val="single" w:sz="4" w:space="0" w:color="auto"/>
              <w:left w:val="single" w:sz="4" w:space="0" w:color="auto"/>
              <w:bottom w:val="single" w:sz="4" w:space="0" w:color="auto"/>
              <w:right w:val="single" w:sz="4" w:space="0" w:color="auto"/>
            </w:tcBorders>
            <w:hideMark/>
          </w:tcPr>
          <w:p w:rsidR="00FD46B7" w:rsidRPr="001967A3" w:rsidRDefault="00FD46B7"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Ноябрь</w:t>
            </w:r>
          </w:p>
        </w:tc>
        <w:tc>
          <w:tcPr>
            <w:tcW w:w="2035"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Занятие № 9-10</w:t>
            </w:r>
          </w:p>
          <w:p w:rsidR="00FD46B7" w:rsidRPr="00AE202C" w:rsidRDefault="00FD46B7" w:rsidP="00757499">
            <w:pPr>
              <w:pStyle w:val="af4"/>
              <w:tabs>
                <w:tab w:val="left" w:pos="7935"/>
              </w:tabs>
              <w:spacing w:line="276" w:lineRule="auto"/>
              <w:jc w:val="both"/>
              <w:rPr>
                <w:rFonts w:ascii="Times New Roman" w:hAnsi="Times New Roman" w:cs="Times New Roman"/>
                <w:bCs/>
              </w:rPr>
            </w:pPr>
            <w:r w:rsidRPr="00AE202C">
              <w:rPr>
                <w:rFonts w:ascii="Times New Roman" w:hAnsi="Times New Roman" w:cs="Times New Roman"/>
              </w:rPr>
              <w:t>Тема «Семья»</w:t>
            </w:r>
          </w:p>
        </w:tc>
        <w:tc>
          <w:tcPr>
            <w:tcW w:w="1893"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 xml:space="preserve">Занятие №11-12. </w:t>
            </w:r>
          </w:p>
          <w:p w:rsidR="00FD46B7" w:rsidRPr="00AE202C" w:rsidRDefault="00FD46B7" w:rsidP="00757499">
            <w:pPr>
              <w:pStyle w:val="af4"/>
              <w:tabs>
                <w:tab w:val="left" w:pos="7935"/>
              </w:tabs>
              <w:spacing w:line="276" w:lineRule="auto"/>
              <w:jc w:val="both"/>
              <w:rPr>
                <w:rFonts w:ascii="Times New Roman" w:hAnsi="Times New Roman" w:cs="Times New Roman"/>
                <w:bCs/>
              </w:rPr>
            </w:pPr>
            <w:r w:rsidRPr="00AE202C">
              <w:rPr>
                <w:rFonts w:ascii="Times New Roman" w:hAnsi="Times New Roman" w:cs="Times New Roman"/>
              </w:rPr>
              <w:t>Тема «Игрушки»</w:t>
            </w:r>
          </w:p>
        </w:tc>
        <w:tc>
          <w:tcPr>
            <w:tcW w:w="1927"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 xml:space="preserve">Занятие № 13-14. </w:t>
            </w:r>
          </w:p>
          <w:p w:rsidR="00FD46B7" w:rsidRPr="00AE202C" w:rsidRDefault="00FD46B7" w:rsidP="00757499">
            <w:pPr>
              <w:pStyle w:val="af4"/>
              <w:tabs>
                <w:tab w:val="left" w:pos="7935"/>
              </w:tabs>
              <w:spacing w:line="276" w:lineRule="auto"/>
              <w:jc w:val="both"/>
              <w:rPr>
                <w:rFonts w:ascii="Times New Roman" w:hAnsi="Times New Roman" w:cs="Times New Roman"/>
                <w:bCs/>
              </w:rPr>
            </w:pPr>
            <w:r w:rsidRPr="00AE202C">
              <w:rPr>
                <w:rFonts w:ascii="Times New Roman" w:hAnsi="Times New Roman" w:cs="Times New Roman"/>
              </w:rPr>
              <w:t>Тема «Одежда»</w:t>
            </w:r>
          </w:p>
        </w:tc>
        <w:tc>
          <w:tcPr>
            <w:tcW w:w="1666"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 xml:space="preserve">Занятие № 15-16. </w:t>
            </w:r>
          </w:p>
          <w:p w:rsidR="00FD46B7" w:rsidRPr="00AE202C" w:rsidRDefault="00FD46B7" w:rsidP="00757499">
            <w:pPr>
              <w:pStyle w:val="af4"/>
              <w:tabs>
                <w:tab w:val="left" w:pos="7935"/>
              </w:tabs>
              <w:spacing w:line="276" w:lineRule="auto"/>
              <w:jc w:val="both"/>
              <w:rPr>
                <w:rFonts w:ascii="Times New Roman" w:hAnsi="Times New Roman" w:cs="Times New Roman"/>
                <w:bCs/>
              </w:rPr>
            </w:pPr>
            <w:r w:rsidRPr="00AE202C">
              <w:rPr>
                <w:rFonts w:ascii="Times New Roman" w:hAnsi="Times New Roman" w:cs="Times New Roman"/>
              </w:rPr>
              <w:t xml:space="preserve">Тема «Обувь»  </w:t>
            </w:r>
          </w:p>
        </w:tc>
      </w:tr>
      <w:tr w:rsidR="00FD46B7" w:rsidRPr="001967A3" w:rsidTr="00757499">
        <w:tc>
          <w:tcPr>
            <w:tcW w:w="1830" w:type="dxa"/>
            <w:tcBorders>
              <w:top w:val="single" w:sz="4" w:space="0" w:color="auto"/>
              <w:left w:val="single" w:sz="4" w:space="0" w:color="auto"/>
              <w:bottom w:val="single" w:sz="4" w:space="0" w:color="auto"/>
              <w:right w:val="single" w:sz="4" w:space="0" w:color="auto"/>
            </w:tcBorders>
            <w:hideMark/>
          </w:tcPr>
          <w:p w:rsidR="00FD46B7" w:rsidRPr="001967A3" w:rsidRDefault="00FD46B7"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Декабрь</w:t>
            </w:r>
          </w:p>
        </w:tc>
        <w:tc>
          <w:tcPr>
            <w:tcW w:w="2035"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Занятие №17-18.</w:t>
            </w:r>
          </w:p>
          <w:p w:rsidR="00FD46B7" w:rsidRPr="00AE202C" w:rsidRDefault="00FD46B7" w:rsidP="00757499">
            <w:pPr>
              <w:rPr>
                <w:rFonts w:ascii="Times New Roman" w:hAnsi="Times New Roman" w:cs="Times New Roman"/>
              </w:rPr>
            </w:pPr>
            <w:r w:rsidRPr="00AE202C">
              <w:rPr>
                <w:rFonts w:ascii="Times New Roman" w:hAnsi="Times New Roman" w:cs="Times New Roman"/>
              </w:rPr>
              <w:t xml:space="preserve"> Тема «Домашние птицы»</w:t>
            </w:r>
          </w:p>
        </w:tc>
        <w:tc>
          <w:tcPr>
            <w:tcW w:w="1893"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 xml:space="preserve">Занятие № 19-20 . </w:t>
            </w:r>
          </w:p>
          <w:p w:rsidR="00FD46B7" w:rsidRPr="00AE202C" w:rsidRDefault="00FD46B7" w:rsidP="00757499">
            <w:pPr>
              <w:rPr>
                <w:rFonts w:ascii="Times New Roman" w:hAnsi="Times New Roman" w:cs="Times New Roman"/>
              </w:rPr>
            </w:pPr>
            <w:r w:rsidRPr="00AE202C">
              <w:rPr>
                <w:rFonts w:ascii="Times New Roman" w:hAnsi="Times New Roman" w:cs="Times New Roman"/>
              </w:rPr>
              <w:t>Тема «Домашние животные»</w:t>
            </w:r>
          </w:p>
        </w:tc>
        <w:tc>
          <w:tcPr>
            <w:tcW w:w="1927"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 xml:space="preserve">Занятие № 21-22 . </w:t>
            </w:r>
          </w:p>
          <w:p w:rsidR="00FD46B7" w:rsidRPr="00AE202C" w:rsidRDefault="00FD46B7" w:rsidP="00757499">
            <w:pPr>
              <w:rPr>
                <w:rFonts w:ascii="Times New Roman" w:hAnsi="Times New Roman" w:cs="Times New Roman"/>
              </w:rPr>
            </w:pPr>
            <w:r w:rsidRPr="00AE202C">
              <w:rPr>
                <w:rFonts w:ascii="Times New Roman" w:hAnsi="Times New Roman" w:cs="Times New Roman"/>
              </w:rPr>
              <w:t>Тема «Домашние животные и их детеныши»</w:t>
            </w:r>
          </w:p>
        </w:tc>
        <w:tc>
          <w:tcPr>
            <w:tcW w:w="1666"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 xml:space="preserve">Занятие № 23-24. </w:t>
            </w:r>
          </w:p>
          <w:p w:rsidR="00FD46B7" w:rsidRPr="00AE202C" w:rsidRDefault="00FD46B7" w:rsidP="00757499">
            <w:pPr>
              <w:rPr>
                <w:rFonts w:ascii="Times New Roman" w:hAnsi="Times New Roman" w:cs="Times New Roman"/>
              </w:rPr>
            </w:pPr>
            <w:r w:rsidRPr="00AE202C">
              <w:rPr>
                <w:rFonts w:ascii="Times New Roman" w:hAnsi="Times New Roman" w:cs="Times New Roman"/>
              </w:rPr>
              <w:t>Тема «Новый Год»</w:t>
            </w:r>
          </w:p>
        </w:tc>
      </w:tr>
      <w:tr w:rsidR="00FD46B7" w:rsidRPr="001967A3" w:rsidTr="00757499">
        <w:tc>
          <w:tcPr>
            <w:tcW w:w="1830" w:type="dxa"/>
            <w:tcBorders>
              <w:top w:val="single" w:sz="4" w:space="0" w:color="auto"/>
              <w:left w:val="single" w:sz="4" w:space="0" w:color="auto"/>
              <w:bottom w:val="single" w:sz="4" w:space="0" w:color="auto"/>
              <w:right w:val="single" w:sz="4" w:space="0" w:color="auto"/>
            </w:tcBorders>
            <w:hideMark/>
          </w:tcPr>
          <w:p w:rsidR="00FD46B7" w:rsidRPr="001967A3" w:rsidRDefault="00FD46B7"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Январь</w:t>
            </w:r>
          </w:p>
        </w:tc>
        <w:tc>
          <w:tcPr>
            <w:tcW w:w="3928" w:type="dxa"/>
            <w:gridSpan w:val="2"/>
            <w:tcBorders>
              <w:top w:val="single" w:sz="4" w:space="0" w:color="auto"/>
              <w:left w:val="single" w:sz="4" w:space="0" w:color="auto"/>
              <w:bottom w:val="single" w:sz="4" w:space="0" w:color="auto"/>
              <w:right w:val="single" w:sz="4" w:space="0" w:color="auto"/>
            </w:tcBorders>
            <w:hideMark/>
          </w:tcPr>
          <w:p w:rsidR="00FD46B7" w:rsidRPr="001967A3" w:rsidRDefault="00FD46B7" w:rsidP="00757499">
            <w:pPr>
              <w:pStyle w:val="af4"/>
              <w:tabs>
                <w:tab w:val="left" w:pos="7935"/>
              </w:tabs>
              <w:spacing w:line="276" w:lineRule="auto"/>
              <w:jc w:val="both"/>
              <w:rPr>
                <w:rFonts w:ascii="Times New Roman" w:hAnsi="Times New Roman" w:cs="Times New Roman"/>
                <w:bCs/>
              </w:rPr>
            </w:pPr>
            <w:r w:rsidRPr="001967A3">
              <w:rPr>
                <w:rFonts w:ascii="Times New Roman" w:hAnsi="Times New Roman" w:cs="Times New Roman"/>
              </w:rPr>
              <w:t>Новогодние каникулы</w:t>
            </w:r>
          </w:p>
        </w:tc>
        <w:tc>
          <w:tcPr>
            <w:tcW w:w="1927"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 xml:space="preserve">Занятие № 25-26. </w:t>
            </w:r>
          </w:p>
          <w:p w:rsidR="00FD46B7" w:rsidRPr="00AE202C" w:rsidRDefault="00FD46B7" w:rsidP="00757499">
            <w:pPr>
              <w:rPr>
                <w:rFonts w:ascii="Times New Roman" w:hAnsi="Times New Roman" w:cs="Times New Roman"/>
              </w:rPr>
            </w:pPr>
            <w:r w:rsidRPr="00AE202C">
              <w:rPr>
                <w:rFonts w:ascii="Times New Roman" w:hAnsi="Times New Roman" w:cs="Times New Roman"/>
              </w:rPr>
              <w:t>Тема «Дикие животные»</w:t>
            </w:r>
          </w:p>
        </w:tc>
        <w:tc>
          <w:tcPr>
            <w:tcW w:w="1666"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 xml:space="preserve">Занятие № 27-28. </w:t>
            </w:r>
          </w:p>
          <w:p w:rsidR="00FD46B7" w:rsidRPr="00AE202C" w:rsidRDefault="00FD46B7" w:rsidP="00757499">
            <w:pPr>
              <w:rPr>
                <w:rFonts w:ascii="Times New Roman" w:hAnsi="Times New Roman" w:cs="Times New Roman"/>
              </w:rPr>
            </w:pPr>
            <w:r w:rsidRPr="00AE202C">
              <w:rPr>
                <w:rFonts w:ascii="Times New Roman" w:hAnsi="Times New Roman" w:cs="Times New Roman"/>
              </w:rPr>
              <w:t>Тема «Дикие животные</w:t>
            </w:r>
            <w:r>
              <w:rPr>
                <w:rFonts w:ascii="Times New Roman" w:hAnsi="Times New Roman" w:cs="Times New Roman"/>
              </w:rPr>
              <w:t xml:space="preserve"> и их детеныши"</w:t>
            </w:r>
          </w:p>
        </w:tc>
      </w:tr>
      <w:tr w:rsidR="00FD46B7" w:rsidRPr="001967A3" w:rsidTr="00757499">
        <w:tc>
          <w:tcPr>
            <w:tcW w:w="1830" w:type="dxa"/>
            <w:tcBorders>
              <w:top w:val="single" w:sz="4" w:space="0" w:color="auto"/>
              <w:left w:val="single" w:sz="4" w:space="0" w:color="auto"/>
              <w:bottom w:val="single" w:sz="4" w:space="0" w:color="auto"/>
              <w:right w:val="single" w:sz="4" w:space="0" w:color="auto"/>
            </w:tcBorders>
            <w:hideMark/>
          </w:tcPr>
          <w:p w:rsidR="00FD46B7" w:rsidRPr="001967A3" w:rsidRDefault="00FD46B7"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Февраль</w:t>
            </w:r>
          </w:p>
        </w:tc>
        <w:tc>
          <w:tcPr>
            <w:tcW w:w="2035"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Занятие № 29-30.</w:t>
            </w:r>
          </w:p>
          <w:p w:rsidR="00FD46B7" w:rsidRPr="00AE202C" w:rsidRDefault="00FD46B7" w:rsidP="00757499">
            <w:pPr>
              <w:rPr>
                <w:rFonts w:ascii="Times New Roman" w:hAnsi="Times New Roman" w:cs="Times New Roman"/>
              </w:rPr>
            </w:pPr>
            <w:r w:rsidRPr="00AE202C">
              <w:rPr>
                <w:rFonts w:ascii="Times New Roman" w:hAnsi="Times New Roman" w:cs="Times New Roman"/>
              </w:rPr>
              <w:t>Тема «Зима. Зимние развлечения»</w:t>
            </w:r>
          </w:p>
        </w:tc>
        <w:tc>
          <w:tcPr>
            <w:tcW w:w="1893"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Занятие № 31-32.</w:t>
            </w:r>
          </w:p>
          <w:p w:rsidR="00FD46B7" w:rsidRPr="00AE202C" w:rsidRDefault="00FD46B7" w:rsidP="00757499">
            <w:pPr>
              <w:rPr>
                <w:rFonts w:ascii="Times New Roman" w:hAnsi="Times New Roman" w:cs="Times New Roman"/>
              </w:rPr>
            </w:pPr>
            <w:r w:rsidRPr="00AE202C">
              <w:rPr>
                <w:rFonts w:ascii="Times New Roman" w:hAnsi="Times New Roman" w:cs="Times New Roman"/>
              </w:rPr>
              <w:t>Тема «Зимующие птицы»</w:t>
            </w:r>
          </w:p>
        </w:tc>
        <w:tc>
          <w:tcPr>
            <w:tcW w:w="1927"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 xml:space="preserve">Занятие № 33-34. </w:t>
            </w:r>
          </w:p>
          <w:p w:rsidR="00FD46B7" w:rsidRPr="00AE202C" w:rsidRDefault="00FD46B7" w:rsidP="00757499">
            <w:pPr>
              <w:rPr>
                <w:rFonts w:ascii="Times New Roman" w:hAnsi="Times New Roman" w:cs="Times New Roman"/>
              </w:rPr>
            </w:pPr>
            <w:r w:rsidRPr="00AE202C">
              <w:rPr>
                <w:rFonts w:ascii="Times New Roman" w:hAnsi="Times New Roman" w:cs="Times New Roman"/>
              </w:rPr>
              <w:t>Тема «Посуда»</w:t>
            </w:r>
          </w:p>
        </w:tc>
        <w:tc>
          <w:tcPr>
            <w:tcW w:w="1666"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 xml:space="preserve">Занятие  № 35-36. </w:t>
            </w:r>
          </w:p>
          <w:p w:rsidR="00FD46B7" w:rsidRPr="00AE202C" w:rsidRDefault="00FD46B7" w:rsidP="00757499">
            <w:pPr>
              <w:rPr>
                <w:rFonts w:ascii="Times New Roman" w:hAnsi="Times New Roman" w:cs="Times New Roman"/>
              </w:rPr>
            </w:pPr>
            <w:r w:rsidRPr="00AE202C">
              <w:rPr>
                <w:rFonts w:ascii="Times New Roman" w:hAnsi="Times New Roman" w:cs="Times New Roman"/>
              </w:rPr>
              <w:t>Тема «Мебель»</w:t>
            </w:r>
          </w:p>
        </w:tc>
      </w:tr>
      <w:tr w:rsidR="00FD46B7" w:rsidRPr="001967A3" w:rsidTr="00757499">
        <w:tc>
          <w:tcPr>
            <w:tcW w:w="1830" w:type="dxa"/>
            <w:tcBorders>
              <w:top w:val="single" w:sz="4" w:space="0" w:color="auto"/>
              <w:left w:val="single" w:sz="4" w:space="0" w:color="auto"/>
              <w:bottom w:val="single" w:sz="4" w:space="0" w:color="auto"/>
              <w:right w:val="single" w:sz="4" w:space="0" w:color="auto"/>
            </w:tcBorders>
            <w:hideMark/>
          </w:tcPr>
          <w:p w:rsidR="00FD46B7" w:rsidRPr="001967A3" w:rsidRDefault="00FD46B7"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Март</w:t>
            </w:r>
          </w:p>
        </w:tc>
        <w:tc>
          <w:tcPr>
            <w:tcW w:w="2035"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 xml:space="preserve">Занятие № 37-38. </w:t>
            </w:r>
          </w:p>
          <w:p w:rsidR="00FD46B7" w:rsidRPr="00AE202C" w:rsidRDefault="00FD46B7" w:rsidP="00757499">
            <w:pPr>
              <w:rPr>
                <w:rFonts w:ascii="Times New Roman" w:hAnsi="Times New Roman" w:cs="Times New Roman"/>
              </w:rPr>
            </w:pPr>
            <w:r w:rsidRPr="00AE202C">
              <w:rPr>
                <w:rFonts w:ascii="Times New Roman" w:hAnsi="Times New Roman" w:cs="Times New Roman"/>
              </w:rPr>
              <w:t>Тема «Весна. Международный женский день»</w:t>
            </w:r>
          </w:p>
        </w:tc>
        <w:tc>
          <w:tcPr>
            <w:tcW w:w="1893"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Занятие № 39-40</w:t>
            </w:r>
          </w:p>
          <w:p w:rsidR="00FD46B7" w:rsidRPr="00AE202C" w:rsidRDefault="00FD46B7" w:rsidP="00757499">
            <w:pPr>
              <w:rPr>
                <w:rFonts w:ascii="Times New Roman" w:hAnsi="Times New Roman" w:cs="Times New Roman"/>
              </w:rPr>
            </w:pPr>
            <w:r w:rsidRPr="00AE202C">
              <w:rPr>
                <w:rFonts w:ascii="Times New Roman" w:hAnsi="Times New Roman" w:cs="Times New Roman"/>
              </w:rPr>
              <w:t>Тема «Перелетные птицы»</w:t>
            </w:r>
          </w:p>
        </w:tc>
        <w:tc>
          <w:tcPr>
            <w:tcW w:w="1927"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 xml:space="preserve">Занятие № 41-42 .  </w:t>
            </w:r>
          </w:p>
          <w:p w:rsidR="00FD46B7" w:rsidRPr="00AE202C" w:rsidRDefault="00FD46B7" w:rsidP="00757499">
            <w:pPr>
              <w:rPr>
                <w:rFonts w:ascii="Times New Roman" w:hAnsi="Times New Roman" w:cs="Times New Roman"/>
              </w:rPr>
            </w:pPr>
            <w:r w:rsidRPr="00AE202C">
              <w:rPr>
                <w:rFonts w:ascii="Times New Roman" w:hAnsi="Times New Roman" w:cs="Times New Roman"/>
              </w:rPr>
              <w:t xml:space="preserve">Тема «Транспорт» </w:t>
            </w:r>
          </w:p>
        </w:tc>
        <w:tc>
          <w:tcPr>
            <w:tcW w:w="1666"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 xml:space="preserve">Занятие  № 43-44. </w:t>
            </w:r>
          </w:p>
          <w:p w:rsidR="00FD46B7" w:rsidRPr="00AE202C" w:rsidRDefault="00FD46B7" w:rsidP="00757499">
            <w:pPr>
              <w:rPr>
                <w:rFonts w:ascii="Times New Roman" w:hAnsi="Times New Roman" w:cs="Times New Roman"/>
              </w:rPr>
            </w:pPr>
            <w:r w:rsidRPr="00AE202C">
              <w:rPr>
                <w:rFonts w:ascii="Times New Roman" w:hAnsi="Times New Roman" w:cs="Times New Roman"/>
              </w:rPr>
              <w:t>Тема «Транспорт. Правила дорожного движения»</w:t>
            </w:r>
          </w:p>
        </w:tc>
      </w:tr>
      <w:tr w:rsidR="00FD46B7" w:rsidRPr="001967A3" w:rsidTr="00757499">
        <w:tc>
          <w:tcPr>
            <w:tcW w:w="1830" w:type="dxa"/>
            <w:tcBorders>
              <w:top w:val="single" w:sz="4" w:space="0" w:color="auto"/>
              <w:left w:val="single" w:sz="4" w:space="0" w:color="auto"/>
              <w:bottom w:val="single" w:sz="4" w:space="0" w:color="auto"/>
              <w:right w:val="single" w:sz="4" w:space="0" w:color="auto"/>
            </w:tcBorders>
            <w:hideMark/>
          </w:tcPr>
          <w:p w:rsidR="00FD46B7" w:rsidRPr="001967A3" w:rsidRDefault="00FD46B7"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Апрель</w:t>
            </w:r>
          </w:p>
        </w:tc>
        <w:tc>
          <w:tcPr>
            <w:tcW w:w="2035"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 xml:space="preserve">Занятие № 45-46. </w:t>
            </w:r>
          </w:p>
          <w:p w:rsidR="00FD46B7" w:rsidRPr="00AE202C" w:rsidRDefault="00FD46B7" w:rsidP="00757499">
            <w:pPr>
              <w:rPr>
                <w:rFonts w:ascii="Times New Roman" w:hAnsi="Times New Roman" w:cs="Times New Roman"/>
              </w:rPr>
            </w:pPr>
            <w:r w:rsidRPr="00AE202C">
              <w:rPr>
                <w:rFonts w:ascii="Times New Roman" w:hAnsi="Times New Roman" w:cs="Times New Roman"/>
              </w:rPr>
              <w:t>Тема «Инструменты»</w:t>
            </w:r>
          </w:p>
        </w:tc>
        <w:tc>
          <w:tcPr>
            <w:tcW w:w="1893"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 xml:space="preserve">Занятие № 47-48. </w:t>
            </w:r>
          </w:p>
          <w:p w:rsidR="00FD46B7" w:rsidRPr="00AE202C" w:rsidRDefault="00FD46B7" w:rsidP="00757499">
            <w:pPr>
              <w:rPr>
                <w:rFonts w:ascii="Times New Roman" w:hAnsi="Times New Roman" w:cs="Times New Roman"/>
              </w:rPr>
            </w:pPr>
            <w:r w:rsidRPr="00AE202C">
              <w:rPr>
                <w:rFonts w:ascii="Times New Roman" w:hAnsi="Times New Roman" w:cs="Times New Roman"/>
              </w:rPr>
              <w:t>Тема «Профессии»</w:t>
            </w:r>
          </w:p>
        </w:tc>
        <w:tc>
          <w:tcPr>
            <w:tcW w:w="1927"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 xml:space="preserve">Занятие № 49-50 . </w:t>
            </w:r>
          </w:p>
          <w:p w:rsidR="00FD46B7" w:rsidRPr="00AE202C" w:rsidRDefault="00FD46B7" w:rsidP="00757499">
            <w:pPr>
              <w:rPr>
                <w:rFonts w:ascii="Times New Roman" w:hAnsi="Times New Roman" w:cs="Times New Roman"/>
              </w:rPr>
            </w:pPr>
            <w:r w:rsidRPr="00AE202C">
              <w:rPr>
                <w:rFonts w:ascii="Times New Roman" w:hAnsi="Times New Roman" w:cs="Times New Roman"/>
              </w:rPr>
              <w:t>Тема «Рыбы»</w:t>
            </w:r>
          </w:p>
        </w:tc>
        <w:tc>
          <w:tcPr>
            <w:tcW w:w="1666" w:type="dxa"/>
            <w:tcBorders>
              <w:top w:val="single" w:sz="4" w:space="0" w:color="auto"/>
              <w:left w:val="single" w:sz="4" w:space="0" w:color="auto"/>
              <w:bottom w:val="single" w:sz="4" w:space="0" w:color="auto"/>
              <w:right w:val="single" w:sz="4" w:space="0" w:color="auto"/>
            </w:tcBorders>
            <w:hideMark/>
          </w:tcPr>
          <w:p w:rsidR="00FD46B7" w:rsidRPr="00AE202C" w:rsidRDefault="00FD46B7" w:rsidP="00757499">
            <w:pPr>
              <w:rPr>
                <w:rFonts w:ascii="Times New Roman" w:hAnsi="Times New Roman" w:cs="Times New Roman"/>
              </w:rPr>
            </w:pPr>
            <w:r w:rsidRPr="00AE202C">
              <w:rPr>
                <w:rFonts w:ascii="Times New Roman" w:hAnsi="Times New Roman" w:cs="Times New Roman"/>
              </w:rPr>
              <w:t>Занятие  № 51-52.</w:t>
            </w:r>
          </w:p>
          <w:p w:rsidR="00FD46B7" w:rsidRPr="00AE202C" w:rsidRDefault="00FD46B7" w:rsidP="00757499">
            <w:pPr>
              <w:rPr>
                <w:rFonts w:ascii="Times New Roman" w:hAnsi="Times New Roman" w:cs="Times New Roman"/>
              </w:rPr>
            </w:pPr>
            <w:r w:rsidRPr="00AE202C">
              <w:rPr>
                <w:rFonts w:ascii="Times New Roman" w:hAnsi="Times New Roman" w:cs="Times New Roman"/>
              </w:rPr>
              <w:t xml:space="preserve">Тема «Зоопарк. Животные жарких стран и </w:t>
            </w:r>
            <w:r w:rsidRPr="00AE202C">
              <w:rPr>
                <w:rFonts w:ascii="Times New Roman" w:hAnsi="Times New Roman" w:cs="Times New Roman"/>
              </w:rPr>
              <w:lastRenderedPageBreak/>
              <w:t>Севера»</w:t>
            </w:r>
          </w:p>
        </w:tc>
      </w:tr>
      <w:tr w:rsidR="00FD46B7" w:rsidRPr="001967A3" w:rsidTr="00757499">
        <w:trPr>
          <w:trHeight w:val="762"/>
        </w:trPr>
        <w:tc>
          <w:tcPr>
            <w:tcW w:w="1830" w:type="dxa"/>
            <w:tcBorders>
              <w:top w:val="single" w:sz="4" w:space="0" w:color="auto"/>
              <w:left w:val="single" w:sz="4" w:space="0" w:color="auto"/>
              <w:bottom w:val="single" w:sz="4" w:space="0" w:color="auto"/>
              <w:right w:val="single" w:sz="4" w:space="0" w:color="auto"/>
            </w:tcBorders>
            <w:hideMark/>
          </w:tcPr>
          <w:p w:rsidR="00FD46B7" w:rsidRPr="001967A3" w:rsidRDefault="00FD46B7"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lastRenderedPageBreak/>
              <w:t>Май</w:t>
            </w:r>
          </w:p>
        </w:tc>
        <w:tc>
          <w:tcPr>
            <w:tcW w:w="2035" w:type="dxa"/>
            <w:tcBorders>
              <w:top w:val="single" w:sz="4" w:space="0" w:color="auto"/>
              <w:left w:val="single" w:sz="4" w:space="0" w:color="auto"/>
              <w:bottom w:val="single" w:sz="4" w:space="0" w:color="auto"/>
              <w:right w:val="single" w:sz="4" w:space="0" w:color="auto"/>
            </w:tcBorders>
            <w:hideMark/>
          </w:tcPr>
          <w:p w:rsidR="00FD46B7" w:rsidRPr="005D0EAD" w:rsidRDefault="00FD46B7" w:rsidP="00757499">
            <w:pPr>
              <w:jc w:val="center"/>
              <w:rPr>
                <w:rFonts w:ascii="Times New Roman" w:hAnsi="Times New Roman" w:cs="Times New Roman"/>
              </w:rPr>
            </w:pPr>
            <w:r w:rsidRPr="005D0EAD">
              <w:rPr>
                <w:rFonts w:ascii="Times New Roman" w:hAnsi="Times New Roman" w:cs="Times New Roman"/>
              </w:rPr>
              <w:t>Каникулы</w:t>
            </w:r>
          </w:p>
        </w:tc>
        <w:tc>
          <w:tcPr>
            <w:tcW w:w="1893" w:type="dxa"/>
            <w:tcBorders>
              <w:top w:val="single" w:sz="4" w:space="0" w:color="auto"/>
              <w:left w:val="single" w:sz="4" w:space="0" w:color="auto"/>
              <w:bottom w:val="single" w:sz="4" w:space="0" w:color="auto"/>
              <w:right w:val="single" w:sz="4" w:space="0" w:color="auto"/>
            </w:tcBorders>
            <w:hideMark/>
          </w:tcPr>
          <w:p w:rsidR="00FD46B7" w:rsidRPr="005D0EAD" w:rsidRDefault="00FD46B7" w:rsidP="00757499">
            <w:pPr>
              <w:rPr>
                <w:rFonts w:ascii="Times New Roman" w:hAnsi="Times New Roman" w:cs="Times New Roman"/>
              </w:rPr>
            </w:pPr>
            <w:r w:rsidRPr="005D0EAD">
              <w:rPr>
                <w:rFonts w:ascii="Times New Roman" w:hAnsi="Times New Roman" w:cs="Times New Roman"/>
              </w:rPr>
              <w:t xml:space="preserve">Занятие № 53-54. </w:t>
            </w:r>
          </w:p>
          <w:p w:rsidR="00FD46B7" w:rsidRDefault="00FD46B7" w:rsidP="00757499">
            <w:pPr>
              <w:rPr>
                <w:rFonts w:ascii="Times New Roman" w:hAnsi="Times New Roman" w:cs="Times New Roman"/>
              </w:rPr>
            </w:pPr>
            <w:r w:rsidRPr="005D0EAD">
              <w:rPr>
                <w:rFonts w:ascii="Times New Roman" w:hAnsi="Times New Roman" w:cs="Times New Roman"/>
              </w:rPr>
              <w:t>Тема «Насекомые»</w:t>
            </w:r>
          </w:p>
          <w:p w:rsidR="00FD46B7" w:rsidRPr="005D0EAD" w:rsidRDefault="00FD46B7" w:rsidP="00757499">
            <w:pPr>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hideMark/>
          </w:tcPr>
          <w:p w:rsidR="00FD46B7" w:rsidRPr="005D0EAD" w:rsidRDefault="00FD46B7" w:rsidP="00757499">
            <w:pPr>
              <w:rPr>
                <w:rFonts w:ascii="Times New Roman" w:hAnsi="Times New Roman" w:cs="Times New Roman"/>
              </w:rPr>
            </w:pPr>
            <w:r w:rsidRPr="005D0EAD">
              <w:rPr>
                <w:rFonts w:ascii="Times New Roman" w:hAnsi="Times New Roman" w:cs="Times New Roman"/>
              </w:rPr>
              <w:t xml:space="preserve">Занятие № 55-56. </w:t>
            </w:r>
          </w:p>
          <w:p w:rsidR="00FD46B7" w:rsidRDefault="00FD46B7" w:rsidP="00757499">
            <w:pPr>
              <w:rPr>
                <w:rFonts w:ascii="Times New Roman" w:hAnsi="Times New Roman" w:cs="Times New Roman"/>
              </w:rPr>
            </w:pPr>
            <w:r w:rsidRPr="005D0EAD">
              <w:rPr>
                <w:rFonts w:ascii="Times New Roman" w:hAnsi="Times New Roman" w:cs="Times New Roman"/>
              </w:rPr>
              <w:t>Тема «Цветы»</w:t>
            </w:r>
          </w:p>
          <w:p w:rsidR="00FD46B7" w:rsidRPr="005D0EAD" w:rsidRDefault="00FD46B7" w:rsidP="00757499">
            <w:pP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FD46B7" w:rsidRPr="005D0EAD" w:rsidRDefault="00FD46B7" w:rsidP="00757499">
            <w:pPr>
              <w:rPr>
                <w:rFonts w:ascii="Times New Roman" w:hAnsi="Times New Roman" w:cs="Times New Roman"/>
              </w:rPr>
            </w:pPr>
            <w:r w:rsidRPr="005D0EAD">
              <w:rPr>
                <w:rFonts w:ascii="Times New Roman" w:hAnsi="Times New Roman" w:cs="Times New Roman"/>
              </w:rPr>
              <w:t xml:space="preserve">Занятие № 57-58. </w:t>
            </w:r>
          </w:p>
          <w:p w:rsidR="00FD46B7" w:rsidRPr="005D0EAD" w:rsidRDefault="00FD46B7" w:rsidP="00757499">
            <w:pPr>
              <w:rPr>
                <w:rFonts w:ascii="Times New Roman" w:hAnsi="Times New Roman" w:cs="Times New Roman"/>
              </w:rPr>
            </w:pPr>
            <w:r w:rsidRPr="005D0EAD">
              <w:rPr>
                <w:rFonts w:ascii="Times New Roman" w:hAnsi="Times New Roman" w:cs="Times New Roman"/>
              </w:rPr>
              <w:t>Тема «Лето»</w:t>
            </w:r>
          </w:p>
        </w:tc>
      </w:tr>
      <w:tr w:rsidR="00FD46B7" w:rsidRPr="001967A3" w:rsidTr="00757499">
        <w:trPr>
          <w:trHeight w:val="449"/>
        </w:trPr>
        <w:tc>
          <w:tcPr>
            <w:tcW w:w="1830" w:type="dxa"/>
            <w:tcBorders>
              <w:top w:val="single" w:sz="4" w:space="0" w:color="auto"/>
              <w:left w:val="single" w:sz="4" w:space="0" w:color="auto"/>
              <w:bottom w:val="single" w:sz="4" w:space="0" w:color="auto"/>
              <w:right w:val="single" w:sz="4" w:space="0" w:color="auto"/>
            </w:tcBorders>
            <w:hideMark/>
          </w:tcPr>
          <w:p w:rsidR="00FD46B7" w:rsidRPr="005D0EAD" w:rsidRDefault="00FD46B7" w:rsidP="00757499">
            <w:pPr>
              <w:jc w:val="both"/>
              <w:rPr>
                <w:rFonts w:ascii="Times New Roman" w:hAnsi="Times New Roman" w:cs="Times New Roman"/>
                <w:b/>
              </w:rPr>
            </w:pPr>
            <w:r w:rsidRPr="005D0EAD">
              <w:rPr>
                <w:rFonts w:ascii="Times New Roman" w:hAnsi="Times New Roman" w:cs="Times New Roman"/>
                <w:b/>
              </w:rPr>
              <w:t>ИТОГО</w:t>
            </w:r>
          </w:p>
        </w:tc>
        <w:tc>
          <w:tcPr>
            <w:tcW w:w="7521" w:type="dxa"/>
            <w:gridSpan w:val="4"/>
            <w:tcBorders>
              <w:top w:val="single" w:sz="4" w:space="0" w:color="auto"/>
              <w:left w:val="single" w:sz="4" w:space="0" w:color="auto"/>
              <w:bottom w:val="single" w:sz="4" w:space="0" w:color="auto"/>
              <w:right w:val="single" w:sz="4" w:space="0" w:color="auto"/>
            </w:tcBorders>
            <w:hideMark/>
          </w:tcPr>
          <w:p w:rsidR="00FD46B7" w:rsidRPr="005D0EAD" w:rsidRDefault="00FD46B7" w:rsidP="00757499">
            <w:pPr>
              <w:jc w:val="center"/>
              <w:rPr>
                <w:rFonts w:ascii="Times New Roman" w:hAnsi="Times New Roman" w:cs="Times New Roman"/>
                <w:b/>
              </w:rPr>
            </w:pPr>
            <w:r w:rsidRPr="005D0EAD">
              <w:rPr>
                <w:rFonts w:ascii="Times New Roman" w:hAnsi="Times New Roman" w:cs="Times New Roman"/>
                <w:b/>
              </w:rPr>
              <w:t>58 занятий</w:t>
            </w:r>
          </w:p>
        </w:tc>
      </w:tr>
    </w:tbl>
    <w:p w:rsidR="000C2690" w:rsidRDefault="000C2690" w:rsidP="000C2690">
      <w:pPr>
        <w:ind w:firstLine="709"/>
        <w:jc w:val="right"/>
        <w:rPr>
          <w:rFonts w:ascii="Times New Roman" w:hAnsi="Times New Roman" w:cs="Times New Roman"/>
        </w:rPr>
      </w:pPr>
    </w:p>
    <w:p w:rsidR="00FD46B7" w:rsidRDefault="00FD46B7">
      <w:pPr>
        <w:rPr>
          <w:rFonts w:ascii="Times New Roman" w:hAnsi="Times New Roman" w:cs="Times New Roman"/>
        </w:rPr>
      </w:pPr>
      <w:r>
        <w:rPr>
          <w:rFonts w:ascii="Times New Roman" w:hAnsi="Times New Roman" w:cs="Times New Roman"/>
        </w:rPr>
        <w:br w:type="page"/>
      </w:r>
    </w:p>
    <w:p w:rsidR="000C2690" w:rsidRPr="001967A3" w:rsidRDefault="000C2690" w:rsidP="000C2690">
      <w:pPr>
        <w:ind w:firstLine="709"/>
        <w:jc w:val="right"/>
        <w:rPr>
          <w:rFonts w:ascii="Times New Roman" w:hAnsi="Times New Roman" w:cs="Times New Roman"/>
        </w:rPr>
      </w:pPr>
      <w:r w:rsidRPr="001967A3">
        <w:rPr>
          <w:rFonts w:ascii="Times New Roman" w:hAnsi="Times New Roman" w:cs="Times New Roman"/>
        </w:rPr>
        <w:lastRenderedPageBreak/>
        <w:t xml:space="preserve">ПРИЛОЖЕНИЕ </w:t>
      </w:r>
      <w:r>
        <w:rPr>
          <w:rFonts w:ascii="Times New Roman" w:hAnsi="Times New Roman" w:cs="Times New Roman"/>
        </w:rPr>
        <w:t>2</w:t>
      </w:r>
    </w:p>
    <w:p w:rsidR="000C2690" w:rsidRDefault="000C2690" w:rsidP="000C2690">
      <w:pPr>
        <w:jc w:val="both"/>
        <w:rPr>
          <w:rFonts w:ascii="Times New Roman" w:hAnsi="Times New Roman" w:cs="Times New Roman"/>
          <w:b/>
        </w:rPr>
      </w:pPr>
      <w:r w:rsidRPr="001967A3">
        <w:rPr>
          <w:rFonts w:ascii="Times New Roman" w:hAnsi="Times New Roman" w:cs="Times New Roman"/>
          <w:b/>
        </w:rPr>
        <w:t>Календарно-тематическое</w:t>
      </w:r>
      <w:r>
        <w:rPr>
          <w:rFonts w:ascii="Times New Roman" w:hAnsi="Times New Roman" w:cs="Times New Roman"/>
          <w:b/>
        </w:rPr>
        <w:t xml:space="preserve"> планирование НОД для детей с </w:t>
      </w:r>
      <w:r w:rsidR="00FD46B7">
        <w:rPr>
          <w:rFonts w:ascii="Times New Roman" w:hAnsi="Times New Roman" w:cs="Times New Roman"/>
          <w:b/>
        </w:rPr>
        <w:t xml:space="preserve">интеллектуальными нарушениями </w:t>
      </w:r>
      <w:r>
        <w:rPr>
          <w:rFonts w:ascii="Times New Roman" w:hAnsi="Times New Roman" w:cs="Times New Roman"/>
          <w:b/>
        </w:rPr>
        <w:t xml:space="preserve"> (6-7</w:t>
      </w:r>
      <w:r w:rsidRPr="001967A3">
        <w:rPr>
          <w:rFonts w:ascii="Times New Roman" w:hAnsi="Times New Roman" w:cs="Times New Roman"/>
          <w:b/>
        </w:rPr>
        <w:t>лет)</w:t>
      </w:r>
    </w:p>
    <w:p w:rsidR="000C2690" w:rsidRDefault="000C2690" w:rsidP="000C2690">
      <w:pPr>
        <w:jc w:val="both"/>
        <w:rPr>
          <w:rFonts w:ascii="Times New Roman" w:hAnsi="Times New Roman" w:cs="Times New Roman"/>
          <w:b/>
        </w:rPr>
      </w:pPr>
    </w:p>
    <w:tbl>
      <w:tblPr>
        <w:tblW w:w="0" w:type="auto"/>
        <w:tblLayout w:type="fixed"/>
        <w:tblLook w:val="01E0" w:firstRow="1" w:lastRow="1" w:firstColumn="1" w:lastColumn="1" w:noHBand="0" w:noVBand="0"/>
      </w:tblPr>
      <w:tblGrid>
        <w:gridCol w:w="1830"/>
        <w:gridCol w:w="2035"/>
        <w:gridCol w:w="1893"/>
        <w:gridCol w:w="1927"/>
        <w:gridCol w:w="1666"/>
      </w:tblGrid>
      <w:tr w:rsidR="000C2690" w:rsidRPr="001967A3" w:rsidTr="00757499">
        <w:tc>
          <w:tcPr>
            <w:tcW w:w="1830" w:type="dxa"/>
            <w:tcBorders>
              <w:top w:val="single" w:sz="4" w:space="0" w:color="auto"/>
              <w:left w:val="single" w:sz="4" w:space="0" w:color="auto"/>
              <w:bottom w:val="single" w:sz="4" w:space="0" w:color="auto"/>
              <w:right w:val="single" w:sz="4" w:space="0" w:color="auto"/>
            </w:tcBorders>
          </w:tcPr>
          <w:p w:rsidR="000C2690" w:rsidRPr="001967A3" w:rsidRDefault="000C2690" w:rsidP="00757499">
            <w:pPr>
              <w:pStyle w:val="af4"/>
              <w:tabs>
                <w:tab w:val="left" w:pos="7935"/>
              </w:tabs>
              <w:spacing w:line="276" w:lineRule="auto"/>
              <w:jc w:val="both"/>
              <w:rPr>
                <w:rFonts w:ascii="Times New Roman" w:hAnsi="Times New Roman" w:cs="Times New Roman"/>
                <w:b/>
                <w:bCs/>
              </w:rPr>
            </w:pPr>
          </w:p>
        </w:tc>
        <w:tc>
          <w:tcPr>
            <w:tcW w:w="2035" w:type="dxa"/>
            <w:tcBorders>
              <w:top w:val="single" w:sz="4" w:space="0" w:color="auto"/>
              <w:left w:val="single" w:sz="4" w:space="0" w:color="auto"/>
              <w:bottom w:val="single" w:sz="4" w:space="0" w:color="auto"/>
              <w:right w:val="single" w:sz="4" w:space="0" w:color="auto"/>
            </w:tcBorders>
            <w:hideMark/>
          </w:tcPr>
          <w:p w:rsidR="000C2690" w:rsidRPr="001967A3" w:rsidRDefault="000C2690"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1 неделя</w:t>
            </w:r>
          </w:p>
        </w:tc>
        <w:tc>
          <w:tcPr>
            <w:tcW w:w="1893" w:type="dxa"/>
            <w:tcBorders>
              <w:top w:val="single" w:sz="4" w:space="0" w:color="auto"/>
              <w:left w:val="single" w:sz="4" w:space="0" w:color="auto"/>
              <w:bottom w:val="single" w:sz="4" w:space="0" w:color="auto"/>
              <w:right w:val="single" w:sz="4" w:space="0" w:color="auto"/>
            </w:tcBorders>
            <w:hideMark/>
          </w:tcPr>
          <w:p w:rsidR="000C2690" w:rsidRPr="001967A3" w:rsidRDefault="000C2690"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2 неделя</w:t>
            </w:r>
          </w:p>
        </w:tc>
        <w:tc>
          <w:tcPr>
            <w:tcW w:w="1927" w:type="dxa"/>
            <w:tcBorders>
              <w:top w:val="single" w:sz="4" w:space="0" w:color="auto"/>
              <w:left w:val="single" w:sz="4" w:space="0" w:color="auto"/>
              <w:bottom w:val="single" w:sz="4" w:space="0" w:color="auto"/>
              <w:right w:val="single" w:sz="4" w:space="0" w:color="auto"/>
            </w:tcBorders>
            <w:hideMark/>
          </w:tcPr>
          <w:p w:rsidR="000C2690" w:rsidRPr="001967A3" w:rsidRDefault="000C2690"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3 неделя</w:t>
            </w:r>
          </w:p>
        </w:tc>
        <w:tc>
          <w:tcPr>
            <w:tcW w:w="1666" w:type="dxa"/>
            <w:tcBorders>
              <w:top w:val="single" w:sz="4" w:space="0" w:color="auto"/>
              <w:left w:val="single" w:sz="4" w:space="0" w:color="auto"/>
              <w:bottom w:val="single" w:sz="4" w:space="0" w:color="auto"/>
              <w:right w:val="single" w:sz="4" w:space="0" w:color="auto"/>
            </w:tcBorders>
            <w:hideMark/>
          </w:tcPr>
          <w:p w:rsidR="000C2690" w:rsidRPr="001967A3" w:rsidRDefault="000C2690"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4 неделя</w:t>
            </w:r>
          </w:p>
        </w:tc>
      </w:tr>
      <w:tr w:rsidR="000C2690" w:rsidRPr="001967A3" w:rsidTr="00757499">
        <w:tc>
          <w:tcPr>
            <w:tcW w:w="1830" w:type="dxa"/>
            <w:tcBorders>
              <w:top w:val="single" w:sz="4" w:space="0" w:color="auto"/>
              <w:left w:val="single" w:sz="4" w:space="0" w:color="auto"/>
              <w:bottom w:val="single" w:sz="4" w:space="0" w:color="auto"/>
              <w:right w:val="single" w:sz="4" w:space="0" w:color="auto"/>
            </w:tcBorders>
            <w:hideMark/>
          </w:tcPr>
          <w:p w:rsidR="000C2690" w:rsidRPr="001967A3" w:rsidRDefault="000C2690"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Сентябрь</w:t>
            </w:r>
          </w:p>
        </w:tc>
        <w:tc>
          <w:tcPr>
            <w:tcW w:w="3928" w:type="dxa"/>
            <w:gridSpan w:val="2"/>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ind w:firstLine="709"/>
              <w:rPr>
                <w:rFonts w:ascii="Times New Roman" w:hAnsi="Times New Roman" w:cs="Times New Roman"/>
              </w:rPr>
            </w:pPr>
            <w:r w:rsidRPr="005D0EAD">
              <w:rPr>
                <w:rFonts w:ascii="Times New Roman" w:hAnsi="Times New Roman" w:cs="Times New Roman"/>
              </w:rPr>
              <w:t>диагностика</w:t>
            </w:r>
          </w:p>
        </w:tc>
        <w:tc>
          <w:tcPr>
            <w:tcW w:w="1927"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Pr>
                <w:rFonts w:ascii="Times New Roman" w:hAnsi="Times New Roman" w:cs="Times New Roman"/>
              </w:rPr>
              <w:t>Занятие № 1-2</w:t>
            </w:r>
            <w:r w:rsidRPr="005D0EAD">
              <w:rPr>
                <w:rFonts w:ascii="Times New Roman" w:hAnsi="Times New Roman" w:cs="Times New Roman"/>
              </w:rPr>
              <w:t xml:space="preserve">, </w:t>
            </w:r>
            <w:r>
              <w:rPr>
                <w:rFonts w:ascii="Times New Roman" w:hAnsi="Times New Roman" w:cs="Times New Roman"/>
              </w:rPr>
              <w:t>тема</w:t>
            </w:r>
            <w:r w:rsidRPr="005D0EAD">
              <w:rPr>
                <w:rFonts w:ascii="Times New Roman" w:hAnsi="Times New Roman" w:cs="Times New Roman"/>
              </w:rPr>
              <w:t xml:space="preserve"> «Овощи»</w:t>
            </w:r>
          </w:p>
        </w:tc>
        <w:tc>
          <w:tcPr>
            <w:tcW w:w="1666"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 xml:space="preserve">Занятие № 3-4. </w:t>
            </w:r>
            <w:r>
              <w:rPr>
                <w:rFonts w:ascii="Times New Roman" w:hAnsi="Times New Roman" w:cs="Times New Roman"/>
              </w:rPr>
              <w:t xml:space="preserve">тема </w:t>
            </w:r>
            <w:r w:rsidRPr="005D0EAD">
              <w:rPr>
                <w:rFonts w:ascii="Times New Roman" w:hAnsi="Times New Roman" w:cs="Times New Roman"/>
              </w:rPr>
              <w:t>«Фрукты»</w:t>
            </w:r>
          </w:p>
        </w:tc>
      </w:tr>
      <w:tr w:rsidR="000C2690" w:rsidRPr="001967A3" w:rsidTr="00757499">
        <w:tc>
          <w:tcPr>
            <w:tcW w:w="1830" w:type="dxa"/>
            <w:tcBorders>
              <w:top w:val="single" w:sz="4" w:space="0" w:color="auto"/>
              <w:left w:val="single" w:sz="4" w:space="0" w:color="auto"/>
              <w:bottom w:val="single" w:sz="4" w:space="0" w:color="auto"/>
              <w:right w:val="single" w:sz="4" w:space="0" w:color="auto"/>
            </w:tcBorders>
            <w:hideMark/>
          </w:tcPr>
          <w:p w:rsidR="000C2690" w:rsidRPr="001967A3" w:rsidRDefault="000C2690"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Октябрь</w:t>
            </w:r>
          </w:p>
        </w:tc>
        <w:tc>
          <w:tcPr>
            <w:tcW w:w="2035"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Занятие № 5-6</w:t>
            </w:r>
          </w:p>
          <w:p w:rsidR="000C2690" w:rsidRPr="005D0EAD" w:rsidRDefault="000C2690" w:rsidP="00757499">
            <w:pPr>
              <w:rPr>
                <w:rFonts w:ascii="Times New Roman" w:hAnsi="Times New Roman" w:cs="Times New Roman"/>
              </w:rPr>
            </w:pPr>
            <w:r>
              <w:rPr>
                <w:rFonts w:ascii="Times New Roman" w:hAnsi="Times New Roman" w:cs="Times New Roman"/>
              </w:rPr>
              <w:t>тема</w:t>
            </w:r>
            <w:r w:rsidRPr="005D0EAD">
              <w:rPr>
                <w:rFonts w:ascii="Times New Roman" w:hAnsi="Times New Roman" w:cs="Times New Roman"/>
              </w:rPr>
              <w:t xml:space="preserve"> «Осень»</w:t>
            </w:r>
          </w:p>
        </w:tc>
        <w:tc>
          <w:tcPr>
            <w:tcW w:w="1893"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 xml:space="preserve">Занятие № 7-8 </w:t>
            </w:r>
            <w:r>
              <w:rPr>
                <w:rFonts w:ascii="Times New Roman" w:hAnsi="Times New Roman" w:cs="Times New Roman"/>
              </w:rPr>
              <w:t>тема</w:t>
            </w:r>
            <w:r w:rsidRPr="005D0EAD">
              <w:rPr>
                <w:rFonts w:ascii="Times New Roman" w:hAnsi="Times New Roman" w:cs="Times New Roman"/>
              </w:rPr>
              <w:t xml:space="preserve"> «Деревья»</w:t>
            </w:r>
          </w:p>
        </w:tc>
        <w:tc>
          <w:tcPr>
            <w:tcW w:w="1927"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 xml:space="preserve">Занятие № 9-10. </w:t>
            </w:r>
            <w:r>
              <w:rPr>
                <w:rFonts w:ascii="Times New Roman" w:hAnsi="Times New Roman" w:cs="Times New Roman"/>
              </w:rPr>
              <w:t>тема</w:t>
            </w:r>
            <w:r w:rsidRPr="005D0EAD">
              <w:rPr>
                <w:rFonts w:ascii="Times New Roman" w:hAnsi="Times New Roman" w:cs="Times New Roman"/>
              </w:rPr>
              <w:t xml:space="preserve">  «Грибы» </w:t>
            </w:r>
          </w:p>
        </w:tc>
        <w:tc>
          <w:tcPr>
            <w:tcW w:w="1666"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 xml:space="preserve">Занятие № 11-12. </w:t>
            </w:r>
            <w:r>
              <w:rPr>
                <w:rFonts w:ascii="Times New Roman" w:hAnsi="Times New Roman" w:cs="Times New Roman"/>
              </w:rPr>
              <w:t>тема</w:t>
            </w:r>
            <w:r w:rsidRPr="005D0EAD">
              <w:rPr>
                <w:rFonts w:ascii="Times New Roman" w:hAnsi="Times New Roman" w:cs="Times New Roman"/>
              </w:rPr>
              <w:t xml:space="preserve"> «Одежда, головные уборы»</w:t>
            </w:r>
          </w:p>
        </w:tc>
      </w:tr>
      <w:tr w:rsidR="000C2690" w:rsidRPr="001967A3" w:rsidTr="00757499">
        <w:tc>
          <w:tcPr>
            <w:tcW w:w="1830" w:type="dxa"/>
            <w:tcBorders>
              <w:top w:val="single" w:sz="4" w:space="0" w:color="auto"/>
              <w:left w:val="single" w:sz="4" w:space="0" w:color="auto"/>
              <w:bottom w:val="single" w:sz="4" w:space="0" w:color="auto"/>
              <w:right w:val="single" w:sz="4" w:space="0" w:color="auto"/>
            </w:tcBorders>
            <w:hideMark/>
          </w:tcPr>
          <w:p w:rsidR="000C2690" w:rsidRPr="001967A3" w:rsidRDefault="000C2690"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Ноябрь</w:t>
            </w:r>
          </w:p>
        </w:tc>
        <w:tc>
          <w:tcPr>
            <w:tcW w:w="2035"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Занятие № 13-14</w:t>
            </w:r>
          </w:p>
          <w:p w:rsidR="000C2690" w:rsidRPr="005D0EAD" w:rsidRDefault="000C2690" w:rsidP="00757499">
            <w:pPr>
              <w:rPr>
                <w:rFonts w:ascii="Times New Roman" w:hAnsi="Times New Roman" w:cs="Times New Roman"/>
              </w:rPr>
            </w:pPr>
            <w:r>
              <w:rPr>
                <w:rFonts w:ascii="Times New Roman" w:hAnsi="Times New Roman" w:cs="Times New Roman"/>
              </w:rPr>
              <w:t>тема</w:t>
            </w:r>
            <w:r w:rsidRPr="005D0EAD">
              <w:rPr>
                <w:rFonts w:ascii="Times New Roman" w:hAnsi="Times New Roman" w:cs="Times New Roman"/>
              </w:rPr>
              <w:t xml:space="preserve"> «Посуда»</w:t>
            </w:r>
          </w:p>
        </w:tc>
        <w:tc>
          <w:tcPr>
            <w:tcW w:w="1893"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 xml:space="preserve">Занятие №15-16. </w:t>
            </w:r>
            <w:r>
              <w:rPr>
                <w:rFonts w:ascii="Times New Roman" w:hAnsi="Times New Roman" w:cs="Times New Roman"/>
              </w:rPr>
              <w:t xml:space="preserve">тема </w:t>
            </w:r>
            <w:r w:rsidRPr="005D0EAD">
              <w:rPr>
                <w:rFonts w:ascii="Times New Roman" w:hAnsi="Times New Roman" w:cs="Times New Roman"/>
              </w:rPr>
              <w:t>«Продукты питания»</w:t>
            </w:r>
          </w:p>
        </w:tc>
        <w:tc>
          <w:tcPr>
            <w:tcW w:w="1927"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 xml:space="preserve">Занятие № 17-18. </w:t>
            </w:r>
            <w:r>
              <w:rPr>
                <w:rFonts w:ascii="Times New Roman" w:hAnsi="Times New Roman" w:cs="Times New Roman"/>
              </w:rPr>
              <w:t xml:space="preserve">тема </w:t>
            </w:r>
            <w:r w:rsidRPr="005D0EAD">
              <w:rPr>
                <w:rFonts w:ascii="Times New Roman" w:hAnsi="Times New Roman" w:cs="Times New Roman"/>
              </w:rPr>
              <w:t>«Игрушки»</w:t>
            </w:r>
          </w:p>
        </w:tc>
        <w:tc>
          <w:tcPr>
            <w:tcW w:w="1666"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 xml:space="preserve">Занятие № 19-20. </w:t>
            </w:r>
            <w:r>
              <w:rPr>
                <w:rFonts w:ascii="Times New Roman" w:hAnsi="Times New Roman" w:cs="Times New Roman"/>
              </w:rPr>
              <w:t xml:space="preserve">тема </w:t>
            </w:r>
            <w:r w:rsidRPr="005D0EAD">
              <w:rPr>
                <w:rFonts w:ascii="Times New Roman" w:hAnsi="Times New Roman" w:cs="Times New Roman"/>
              </w:rPr>
              <w:t>«Перелетные птицы»</w:t>
            </w:r>
          </w:p>
        </w:tc>
      </w:tr>
      <w:tr w:rsidR="000C2690" w:rsidRPr="001967A3" w:rsidTr="00757499">
        <w:tc>
          <w:tcPr>
            <w:tcW w:w="1830" w:type="dxa"/>
            <w:tcBorders>
              <w:top w:val="single" w:sz="4" w:space="0" w:color="auto"/>
              <w:left w:val="single" w:sz="4" w:space="0" w:color="auto"/>
              <w:bottom w:val="single" w:sz="4" w:space="0" w:color="auto"/>
              <w:right w:val="single" w:sz="4" w:space="0" w:color="auto"/>
            </w:tcBorders>
            <w:hideMark/>
          </w:tcPr>
          <w:p w:rsidR="000C2690" w:rsidRPr="001967A3" w:rsidRDefault="000C2690"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Декабрь</w:t>
            </w:r>
          </w:p>
        </w:tc>
        <w:tc>
          <w:tcPr>
            <w:tcW w:w="2035"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 xml:space="preserve">Занятие № 21-22. </w:t>
            </w:r>
            <w:r>
              <w:rPr>
                <w:rFonts w:ascii="Times New Roman" w:hAnsi="Times New Roman" w:cs="Times New Roman"/>
              </w:rPr>
              <w:t>тема</w:t>
            </w:r>
            <w:r w:rsidRPr="005D0EAD">
              <w:rPr>
                <w:rFonts w:ascii="Times New Roman" w:hAnsi="Times New Roman" w:cs="Times New Roman"/>
              </w:rPr>
              <w:t xml:space="preserve"> «Домашние птицы»      </w:t>
            </w:r>
          </w:p>
        </w:tc>
        <w:tc>
          <w:tcPr>
            <w:tcW w:w="1893"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 xml:space="preserve">Занятие №23-24 . </w:t>
            </w:r>
            <w:r>
              <w:rPr>
                <w:rFonts w:ascii="Times New Roman" w:hAnsi="Times New Roman" w:cs="Times New Roman"/>
              </w:rPr>
              <w:t xml:space="preserve">тема </w:t>
            </w:r>
            <w:r w:rsidRPr="005D0EAD">
              <w:rPr>
                <w:rFonts w:ascii="Times New Roman" w:hAnsi="Times New Roman" w:cs="Times New Roman"/>
              </w:rPr>
              <w:t xml:space="preserve"> «Дикие животные»</w:t>
            </w:r>
          </w:p>
        </w:tc>
        <w:tc>
          <w:tcPr>
            <w:tcW w:w="1927"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 xml:space="preserve">Занятие № 25-26 . </w:t>
            </w:r>
            <w:r>
              <w:rPr>
                <w:rFonts w:ascii="Times New Roman" w:hAnsi="Times New Roman" w:cs="Times New Roman"/>
              </w:rPr>
              <w:t>тема</w:t>
            </w:r>
            <w:r w:rsidRPr="005D0EAD">
              <w:rPr>
                <w:rFonts w:ascii="Times New Roman" w:hAnsi="Times New Roman" w:cs="Times New Roman"/>
              </w:rPr>
              <w:t xml:space="preserve"> «Зима»</w:t>
            </w:r>
          </w:p>
        </w:tc>
        <w:tc>
          <w:tcPr>
            <w:tcW w:w="1666"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Новогодний праздник</w:t>
            </w:r>
          </w:p>
        </w:tc>
      </w:tr>
      <w:tr w:rsidR="000C2690" w:rsidRPr="001967A3" w:rsidTr="00757499">
        <w:tc>
          <w:tcPr>
            <w:tcW w:w="1830" w:type="dxa"/>
            <w:tcBorders>
              <w:top w:val="single" w:sz="4" w:space="0" w:color="auto"/>
              <w:left w:val="single" w:sz="4" w:space="0" w:color="auto"/>
              <w:bottom w:val="single" w:sz="4" w:space="0" w:color="auto"/>
              <w:right w:val="single" w:sz="4" w:space="0" w:color="auto"/>
            </w:tcBorders>
            <w:hideMark/>
          </w:tcPr>
          <w:p w:rsidR="000C2690" w:rsidRPr="001967A3" w:rsidRDefault="000C2690"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Январь</w:t>
            </w:r>
          </w:p>
        </w:tc>
        <w:tc>
          <w:tcPr>
            <w:tcW w:w="3928" w:type="dxa"/>
            <w:gridSpan w:val="2"/>
            <w:tcBorders>
              <w:top w:val="single" w:sz="4" w:space="0" w:color="auto"/>
              <w:left w:val="single" w:sz="4" w:space="0" w:color="auto"/>
              <w:bottom w:val="single" w:sz="4" w:space="0" w:color="auto"/>
              <w:right w:val="single" w:sz="4" w:space="0" w:color="auto"/>
            </w:tcBorders>
            <w:hideMark/>
          </w:tcPr>
          <w:p w:rsidR="000C2690" w:rsidRPr="001967A3" w:rsidRDefault="000C2690" w:rsidP="00757499">
            <w:pPr>
              <w:pStyle w:val="af4"/>
              <w:tabs>
                <w:tab w:val="left" w:pos="7935"/>
              </w:tabs>
              <w:spacing w:line="276" w:lineRule="auto"/>
              <w:jc w:val="both"/>
              <w:rPr>
                <w:rFonts w:ascii="Times New Roman" w:hAnsi="Times New Roman" w:cs="Times New Roman"/>
                <w:bCs/>
              </w:rPr>
            </w:pPr>
            <w:r w:rsidRPr="001967A3">
              <w:rPr>
                <w:rFonts w:ascii="Times New Roman" w:hAnsi="Times New Roman" w:cs="Times New Roman"/>
              </w:rPr>
              <w:t>Новогодние каникулы</w:t>
            </w:r>
          </w:p>
        </w:tc>
        <w:tc>
          <w:tcPr>
            <w:tcW w:w="1927"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 xml:space="preserve">Занятие № 27-28. </w:t>
            </w:r>
            <w:r>
              <w:rPr>
                <w:rFonts w:ascii="Times New Roman" w:hAnsi="Times New Roman" w:cs="Times New Roman"/>
              </w:rPr>
              <w:t>тема</w:t>
            </w:r>
            <w:r w:rsidRPr="005D0EAD">
              <w:rPr>
                <w:rFonts w:ascii="Times New Roman" w:hAnsi="Times New Roman" w:cs="Times New Roman"/>
              </w:rPr>
              <w:t xml:space="preserve">  «Звери зимой»</w:t>
            </w:r>
          </w:p>
        </w:tc>
        <w:tc>
          <w:tcPr>
            <w:tcW w:w="1666"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 xml:space="preserve">Занятие № 29-30. </w:t>
            </w:r>
            <w:r>
              <w:rPr>
                <w:rFonts w:ascii="Times New Roman" w:hAnsi="Times New Roman" w:cs="Times New Roman"/>
              </w:rPr>
              <w:t>тема</w:t>
            </w:r>
            <w:r w:rsidRPr="005D0EAD">
              <w:rPr>
                <w:rFonts w:ascii="Times New Roman" w:hAnsi="Times New Roman" w:cs="Times New Roman"/>
              </w:rPr>
              <w:t xml:space="preserve"> «Животные холодных, жарких стран»</w:t>
            </w:r>
          </w:p>
        </w:tc>
      </w:tr>
      <w:tr w:rsidR="000C2690" w:rsidRPr="001967A3" w:rsidTr="00757499">
        <w:tc>
          <w:tcPr>
            <w:tcW w:w="1830" w:type="dxa"/>
            <w:tcBorders>
              <w:top w:val="single" w:sz="4" w:space="0" w:color="auto"/>
              <w:left w:val="single" w:sz="4" w:space="0" w:color="auto"/>
              <w:bottom w:val="single" w:sz="4" w:space="0" w:color="auto"/>
              <w:right w:val="single" w:sz="4" w:space="0" w:color="auto"/>
            </w:tcBorders>
            <w:hideMark/>
          </w:tcPr>
          <w:p w:rsidR="000C2690" w:rsidRPr="001967A3" w:rsidRDefault="000C2690"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Февраль</w:t>
            </w:r>
          </w:p>
        </w:tc>
        <w:tc>
          <w:tcPr>
            <w:tcW w:w="2035"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Занятие № 31-32</w:t>
            </w:r>
          </w:p>
          <w:p w:rsidR="000C2690" w:rsidRPr="005D0EAD" w:rsidRDefault="000C2690" w:rsidP="00757499">
            <w:pPr>
              <w:rPr>
                <w:rFonts w:ascii="Times New Roman" w:hAnsi="Times New Roman" w:cs="Times New Roman"/>
              </w:rPr>
            </w:pPr>
            <w:r w:rsidRPr="005D0EAD">
              <w:rPr>
                <w:rFonts w:ascii="Times New Roman" w:hAnsi="Times New Roman" w:cs="Times New Roman"/>
              </w:rPr>
              <w:t>Тема «Транспорт»</w:t>
            </w:r>
          </w:p>
        </w:tc>
        <w:tc>
          <w:tcPr>
            <w:tcW w:w="1893"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Занятие № 33-34 тема «Машины-помощники»</w:t>
            </w:r>
          </w:p>
        </w:tc>
        <w:tc>
          <w:tcPr>
            <w:tcW w:w="1927"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 xml:space="preserve">Занятие № 35-36. </w:t>
            </w:r>
            <w:r>
              <w:rPr>
                <w:rFonts w:ascii="Times New Roman" w:hAnsi="Times New Roman" w:cs="Times New Roman"/>
              </w:rPr>
              <w:t xml:space="preserve">тема </w:t>
            </w:r>
            <w:r w:rsidRPr="005D0EAD">
              <w:rPr>
                <w:rFonts w:ascii="Times New Roman" w:hAnsi="Times New Roman" w:cs="Times New Roman"/>
              </w:rPr>
              <w:t xml:space="preserve"> «День Защитника Отечества»</w:t>
            </w:r>
          </w:p>
        </w:tc>
        <w:tc>
          <w:tcPr>
            <w:tcW w:w="1666"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 xml:space="preserve">Занятие  № 37-38. </w:t>
            </w:r>
            <w:r>
              <w:rPr>
                <w:rFonts w:ascii="Times New Roman" w:hAnsi="Times New Roman" w:cs="Times New Roman"/>
              </w:rPr>
              <w:t>тема</w:t>
            </w:r>
            <w:r w:rsidRPr="005D0EAD">
              <w:rPr>
                <w:rFonts w:ascii="Times New Roman" w:hAnsi="Times New Roman" w:cs="Times New Roman"/>
              </w:rPr>
              <w:t xml:space="preserve"> «Профессии»</w:t>
            </w:r>
          </w:p>
        </w:tc>
      </w:tr>
      <w:tr w:rsidR="000C2690" w:rsidRPr="001967A3" w:rsidTr="00757499">
        <w:tc>
          <w:tcPr>
            <w:tcW w:w="1830" w:type="dxa"/>
            <w:tcBorders>
              <w:top w:val="single" w:sz="4" w:space="0" w:color="auto"/>
              <w:left w:val="single" w:sz="4" w:space="0" w:color="auto"/>
              <w:bottom w:val="single" w:sz="4" w:space="0" w:color="auto"/>
              <w:right w:val="single" w:sz="4" w:space="0" w:color="auto"/>
            </w:tcBorders>
            <w:hideMark/>
          </w:tcPr>
          <w:p w:rsidR="000C2690" w:rsidRPr="001967A3" w:rsidRDefault="000C2690"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Март</w:t>
            </w:r>
          </w:p>
        </w:tc>
        <w:tc>
          <w:tcPr>
            <w:tcW w:w="2035"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 xml:space="preserve">Занятие № 39-40. </w:t>
            </w:r>
            <w:r>
              <w:rPr>
                <w:rFonts w:ascii="Times New Roman" w:hAnsi="Times New Roman" w:cs="Times New Roman"/>
              </w:rPr>
              <w:t>тем</w:t>
            </w:r>
            <w:proofErr w:type="gramStart"/>
            <w:r>
              <w:rPr>
                <w:rFonts w:ascii="Times New Roman" w:hAnsi="Times New Roman" w:cs="Times New Roman"/>
              </w:rPr>
              <w:t>а</w:t>
            </w:r>
            <w:r w:rsidRPr="002402BE">
              <w:rPr>
                <w:rFonts w:ascii="Times New Roman" w:hAnsi="Times New Roman" w:cs="Times New Roman"/>
              </w:rPr>
              <w:t>«</w:t>
            </w:r>
            <w:proofErr w:type="gramEnd"/>
            <w:r w:rsidRPr="002402BE">
              <w:rPr>
                <w:rFonts w:ascii="Times New Roman" w:hAnsi="Times New Roman" w:cs="Times New Roman"/>
              </w:rPr>
              <w:t>Весна</w:t>
            </w:r>
            <w:r>
              <w:rPr>
                <w:rFonts w:ascii="Times New Roman" w:hAnsi="Times New Roman" w:cs="Times New Roman"/>
              </w:rPr>
              <w:t>"</w:t>
            </w:r>
          </w:p>
        </w:tc>
        <w:tc>
          <w:tcPr>
            <w:tcW w:w="1893"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 xml:space="preserve">Занятие № 41-42. </w:t>
            </w:r>
            <w:r>
              <w:rPr>
                <w:rFonts w:ascii="Times New Roman" w:hAnsi="Times New Roman" w:cs="Times New Roman"/>
              </w:rPr>
              <w:t>тема</w:t>
            </w:r>
            <w:proofErr w:type="gramStart"/>
            <w:r w:rsidRPr="002402BE">
              <w:rPr>
                <w:rFonts w:ascii="Times New Roman" w:hAnsi="Times New Roman" w:cs="Times New Roman"/>
              </w:rPr>
              <w:t>«М</w:t>
            </w:r>
            <w:proofErr w:type="gramEnd"/>
            <w:r w:rsidRPr="002402BE">
              <w:rPr>
                <w:rFonts w:ascii="Times New Roman" w:hAnsi="Times New Roman" w:cs="Times New Roman"/>
              </w:rPr>
              <w:t>амин праздник</w:t>
            </w:r>
            <w:r w:rsidRPr="005D0EAD">
              <w:rPr>
                <w:rFonts w:ascii="Times New Roman" w:hAnsi="Times New Roman" w:cs="Times New Roman"/>
              </w:rPr>
              <w:t>»</w:t>
            </w:r>
          </w:p>
        </w:tc>
        <w:tc>
          <w:tcPr>
            <w:tcW w:w="1927"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 xml:space="preserve">Занятие № 43-44 . </w:t>
            </w:r>
            <w:r>
              <w:rPr>
                <w:rFonts w:ascii="Times New Roman" w:hAnsi="Times New Roman" w:cs="Times New Roman"/>
              </w:rPr>
              <w:t xml:space="preserve">тема </w:t>
            </w:r>
            <w:r w:rsidRPr="005D0EAD">
              <w:rPr>
                <w:rFonts w:ascii="Times New Roman" w:hAnsi="Times New Roman" w:cs="Times New Roman"/>
              </w:rPr>
              <w:t>«Инструменты. Бытовая техника»</w:t>
            </w:r>
          </w:p>
        </w:tc>
        <w:tc>
          <w:tcPr>
            <w:tcW w:w="1666" w:type="dxa"/>
            <w:tcBorders>
              <w:top w:val="single" w:sz="4" w:space="0" w:color="auto"/>
              <w:left w:val="single" w:sz="4" w:space="0" w:color="auto"/>
              <w:bottom w:val="single" w:sz="4" w:space="0" w:color="auto"/>
              <w:right w:val="single" w:sz="4" w:space="0" w:color="auto"/>
            </w:tcBorders>
            <w:hideMark/>
          </w:tcPr>
          <w:p w:rsidR="000C2690" w:rsidRPr="005D0EAD" w:rsidRDefault="000C2690" w:rsidP="00757499">
            <w:pPr>
              <w:rPr>
                <w:rFonts w:ascii="Times New Roman" w:hAnsi="Times New Roman" w:cs="Times New Roman"/>
              </w:rPr>
            </w:pPr>
            <w:r w:rsidRPr="005D0EAD">
              <w:rPr>
                <w:rFonts w:ascii="Times New Roman" w:hAnsi="Times New Roman" w:cs="Times New Roman"/>
              </w:rPr>
              <w:t xml:space="preserve">Занятие  № 45-46. </w:t>
            </w:r>
            <w:r>
              <w:rPr>
                <w:rFonts w:ascii="Times New Roman" w:hAnsi="Times New Roman" w:cs="Times New Roman"/>
              </w:rPr>
              <w:t>тема</w:t>
            </w:r>
            <w:r w:rsidRPr="005D0EAD">
              <w:rPr>
                <w:rFonts w:ascii="Times New Roman" w:hAnsi="Times New Roman" w:cs="Times New Roman"/>
              </w:rPr>
              <w:t xml:space="preserve"> «Мебель»</w:t>
            </w:r>
          </w:p>
        </w:tc>
      </w:tr>
      <w:tr w:rsidR="000C2690" w:rsidRPr="001967A3" w:rsidTr="00757499">
        <w:tc>
          <w:tcPr>
            <w:tcW w:w="1830" w:type="dxa"/>
            <w:tcBorders>
              <w:top w:val="single" w:sz="4" w:space="0" w:color="auto"/>
              <w:left w:val="single" w:sz="4" w:space="0" w:color="auto"/>
              <w:bottom w:val="single" w:sz="4" w:space="0" w:color="auto"/>
              <w:right w:val="single" w:sz="4" w:space="0" w:color="auto"/>
            </w:tcBorders>
            <w:hideMark/>
          </w:tcPr>
          <w:p w:rsidR="000C2690" w:rsidRPr="001967A3" w:rsidRDefault="000C2690"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Апрель</w:t>
            </w:r>
          </w:p>
        </w:tc>
        <w:tc>
          <w:tcPr>
            <w:tcW w:w="2035" w:type="dxa"/>
            <w:tcBorders>
              <w:top w:val="single" w:sz="4" w:space="0" w:color="auto"/>
              <w:left w:val="single" w:sz="4" w:space="0" w:color="auto"/>
              <w:bottom w:val="single" w:sz="4" w:space="0" w:color="auto"/>
              <w:right w:val="single" w:sz="4" w:space="0" w:color="auto"/>
            </w:tcBorders>
            <w:hideMark/>
          </w:tcPr>
          <w:p w:rsidR="000C2690" w:rsidRPr="002402BE" w:rsidRDefault="000C2690" w:rsidP="00757499">
            <w:pPr>
              <w:rPr>
                <w:rFonts w:ascii="Times New Roman" w:hAnsi="Times New Roman" w:cs="Times New Roman"/>
              </w:rPr>
            </w:pPr>
            <w:r w:rsidRPr="002402BE">
              <w:rPr>
                <w:rFonts w:ascii="Times New Roman" w:hAnsi="Times New Roman" w:cs="Times New Roman"/>
              </w:rPr>
              <w:t xml:space="preserve">Занятие № 47-48. </w:t>
            </w:r>
            <w:r>
              <w:rPr>
                <w:rFonts w:ascii="Times New Roman" w:hAnsi="Times New Roman" w:cs="Times New Roman"/>
              </w:rPr>
              <w:t xml:space="preserve"> тема </w:t>
            </w:r>
            <w:r w:rsidRPr="005D0EAD">
              <w:rPr>
                <w:rFonts w:ascii="Times New Roman" w:hAnsi="Times New Roman" w:cs="Times New Roman"/>
              </w:rPr>
              <w:t xml:space="preserve"> «Я и моя семья»</w:t>
            </w:r>
          </w:p>
        </w:tc>
        <w:tc>
          <w:tcPr>
            <w:tcW w:w="1893" w:type="dxa"/>
            <w:tcBorders>
              <w:top w:val="single" w:sz="4" w:space="0" w:color="auto"/>
              <w:left w:val="single" w:sz="4" w:space="0" w:color="auto"/>
              <w:bottom w:val="single" w:sz="4" w:space="0" w:color="auto"/>
              <w:right w:val="single" w:sz="4" w:space="0" w:color="auto"/>
            </w:tcBorders>
            <w:hideMark/>
          </w:tcPr>
          <w:p w:rsidR="000C2690" w:rsidRPr="002402BE" w:rsidRDefault="000C2690" w:rsidP="00757499">
            <w:pPr>
              <w:rPr>
                <w:rFonts w:ascii="Times New Roman" w:hAnsi="Times New Roman" w:cs="Times New Roman"/>
              </w:rPr>
            </w:pPr>
            <w:r w:rsidRPr="002402BE">
              <w:rPr>
                <w:rFonts w:ascii="Times New Roman" w:hAnsi="Times New Roman" w:cs="Times New Roman"/>
              </w:rPr>
              <w:t xml:space="preserve">Занятие № 49-50. </w:t>
            </w:r>
            <w:r>
              <w:rPr>
                <w:rFonts w:ascii="Times New Roman" w:hAnsi="Times New Roman" w:cs="Times New Roman"/>
              </w:rPr>
              <w:t xml:space="preserve">тема </w:t>
            </w:r>
            <w:r w:rsidRPr="005D0EAD">
              <w:rPr>
                <w:rFonts w:ascii="Times New Roman" w:hAnsi="Times New Roman" w:cs="Times New Roman"/>
              </w:rPr>
              <w:t xml:space="preserve"> «Я и мой организм</w:t>
            </w:r>
            <w:r>
              <w:rPr>
                <w:rFonts w:ascii="Times New Roman" w:hAnsi="Times New Roman" w:cs="Times New Roman"/>
              </w:rPr>
              <w:t>"</w:t>
            </w:r>
          </w:p>
        </w:tc>
        <w:tc>
          <w:tcPr>
            <w:tcW w:w="1927" w:type="dxa"/>
            <w:tcBorders>
              <w:top w:val="single" w:sz="4" w:space="0" w:color="auto"/>
              <w:left w:val="single" w:sz="4" w:space="0" w:color="auto"/>
              <w:bottom w:val="single" w:sz="4" w:space="0" w:color="auto"/>
              <w:right w:val="single" w:sz="4" w:space="0" w:color="auto"/>
            </w:tcBorders>
            <w:hideMark/>
          </w:tcPr>
          <w:p w:rsidR="000C2690" w:rsidRPr="002402BE" w:rsidRDefault="000C2690" w:rsidP="00757499">
            <w:pPr>
              <w:rPr>
                <w:rFonts w:ascii="Times New Roman" w:hAnsi="Times New Roman" w:cs="Times New Roman"/>
              </w:rPr>
            </w:pPr>
            <w:r w:rsidRPr="002402BE">
              <w:rPr>
                <w:rFonts w:ascii="Times New Roman" w:hAnsi="Times New Roman" w:cs="Times New Roman"/>
              </w:rPr>
              <w:t xml:space="preserve">Занятие № 51-52 . </w:t>
            </w:r>
            <w:r>
              <w:rPr>
                <w:rFonts w:ascii="Times New Roman" w:hAnsi="Times New Roman" w:cs="Times New Roman"/>
              </w:rPr>
              <w:t>тема</w:t>
            </w:r>
            <w:r w:rsidRPr="002402BE">
              <w:rPr>
                <w:rFonts w:ascii="Times New Roman" w:hAnsi="Times New Roman" w:cs="Times New Roman"/>
              </w:rPr>
              <w:t xml:space="preserve">  «Страна Россия»</w:t>
            </w:r>
          </w:p>
        </w:tc>
        <w:tc>
          <w:tcPr>
            <w:tcW w:w="1666" w:type="dxa"/>
            <w:tcBorders>
              <w:top w:val="single" w:sz="4" w:space="0" w:color="auto"/>
              <w:left w:val="single" w:sz="4" w:space="0" w:color="auto"/>
              <w:bottom w:val="single" w:sz="4" w:space="0" w:color="auto"/>
              <w:right w:val="single" w:sz="4" w:space="0" w:color="auto"/>
            </w:tcBorders>
            <w:hideMark/>
          </w:tcPr>
          <w:p w:rsidR="000C2690" w:rsidRPr="002402BE" w:rsidRDefault="000C2690" w:rsidP="00757499">
            <w:pPr>
              <w:rPr>
                <w:rFonts w:ascii="Times New Roman" w:hAnsi="Times New Roman" w:cs="Times New Roman"/>
              </w:rPr>
            </w:pPr>
            <w:r w:rsidRPr="002402BE">
              <w:rPr>
                <w:rFonts w:ascii="Times New Roman" w:hAnsi="Times New Roman" w:cs="Times New Roman"/>
              </w:rPr>
              <w:t>Занятие  № 53-54.</w:t>
            </w:r>
            <w:r>
              <w:rPr>
                <w:rFonts w:ascii="Times New Roman" w:hAnsi="Times New Roman" w:cs="Times New Roman"/>
              </w:rPr>
              <w:t xml:space="preserve"> тема</w:t>
            </w:r>
            <w:r w:rsidRPr="002402BE">
              <w:rPr>
                <w:rFonts w:ascii="Times New Roman" w:hAnsi="Times New Roman" w:cs="Times New Roman"/>
              </w:rPr>
              <w:t xml:space="preserve"> «Наш город»</w:t>
            </w:r>
          </w:p>
        </w:tc>
      </w:tr>
      <w:tr w:rsidR="000C2690" w:rsidRPr="001967A3" w:rsidTr="00757499">
        <w:tc>
          <w:tcPr>
            <w:tcW w:w="1830" w:type="dxa"/>
            <w:tcBorders>
              <w:top w:val="single" w:sz="4" w:space="0" w:color="auto"/>
              <w:left w:val="single" w:sz="4" w:space="0" w:color="auto"/>
              <w:bottom w:val="single" w:sz="4" w:space="0" w:color="auto"/>
              <w:right w:val="single" w:sz="4" w:space="0" w:color="auto"/>
            </w:tcBorders>
            <w:hideMark/>
          </w:tcPr>
          <w:p w:rsidR="000C2690" w:rsidRPr="001967A3" w:rsidRDefault="000C2690"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Май</w:t>
            </w:r>
          </w:p>
        </w:tc>
        <w:tc>
          <w:tcPr>
            <w:tcW w:w="2035" w:type="dxa"/>
            <w:tcBorders>
              <w:top w:val="single" w:sz="4" w:space="0" w:color="auto"/>
              <w:left w:val="single" w:sz="4" w:space="0" w:color="auto"/>
              <w:bottom w:val="single" w:sz="4" w:space="0" w:color="auto"/>
              <w:right w:val="single" w:sz="4" w:space="0" w:color="auto"/>
            </w:tcBorders>
            <w:hideMark/>
          </w:tcPr>
          <w:p w:rsidR="000C2690" w:rsidRPr="00530F3D" w:rsidRDefault="000C2690" w:rsidP="00757499">
            <w:pPr>
              <w:rPr>
                <w:rFonts w:ascii="Times New Roman" w:hAnsi="Times New Roman" w:cs="Times New Roman"/>
              </w:rPr>
            </w:pPr>
            <w:r w:rsidRPr="00530F3D">
              <w:rPr>
                <w:rFonts w:ascii="Times New Roman" w:hAnsi="Times New Roman" w:cs="Times New Roman"/>
              </w:rPr>
              <w:t xml:space="preserve">Занятие № 55-56 . </w:t>
            </w:r>
            <w:r>
              <w:rPr>
                <w:rFonts w:ascii="Times New Roman" w:hAnsi="Times New Roman" w:cs="Times New Roman"/>
              </w:rPr>
              <w:t>тема</w:t>
            </w:r>
            <w:proofErr w:type="gramStart"/>
            <w:r w:rsidRPr="00530F3D">
              <w:rPr>
                <w:rFonts w:ascii="Times New Roman" w:hAnsi="Times New Roman" w:cs="Times New Roman"/>
              </w:rPr>
              <w:t>«Ш</w:t>
            </w:r>
            <w:proofErr w:type="gramEnd"/>
            <w:r w:rsidRPr="00530F3D">
              <w:rPr>
                <w:rFonts w:ascii="Times New Roman" w:hAnsi="Times New Roman" w:cs="Times New Roman"/>
              </w:rPr>
              <w:t>кольные принадлежности»</w:t>
            </w:r>
          </w:p>
        </w:tc>
        <w:tc>
          <w:tcPr>
            <w:tcW w:w="1893" w:type="dxa"/>
            <w:tcBorders>
              <w:top w:val="single" w:sz="4" w:space="0" w:color="auto"/>
              <w:left w:val="single" w:sz="4" w:space="0" w:color="auto"/>
              <w:bottom w:val="single" w:sz="4" w:space="0" w:color="auto"/>
              <w:right w:val="single" w:sz="4" w:space="0" w:color="auto"/>
            </w:tcBorders>
            <w:hideMark/>
          </w:tcPr>
          <w:p w:rsidR="000C2690" w:rsidRPr="00530F3D" w:rsidRDefault="000C2690" w:rsidP="00757499">
            <w:pPr>
              <w:rPr>
                <w:rFonts w:ascii="Times New Roman" w:hAnsi="Times New Roman" w:cs="Times New Roman"/>
              </w:rPr>
            </w:pPr>
            <w:r w:rsidRPr="00530F3D">
              <w:rPr>
                <w:rFonts w:ascii="Times New Roman" w:hAnsi="Times New Roman" w:cs="Times New Roman"/>
              </w:rPr>
              <w:t xml:space="preserve">Занятие № 57-58. </w:t>
            </w:r>
            <w:r>
              <w:rPr>
                <w:rFonts w:ascii="Times New Roman" w:hAnsi="Times New Roman" w:cs="Times New Roman"/>
              </w:rPr>
              <w:t>тема</w:t>
            </w:r>
            <w:r w:rsidRPr="00530F3D">
              <w:rPr>
                <w:rFonts w:ascii="Times New Roman" w:hAnsi="Times New Roman" w:cs="Times New Roman"/>
              </w:rPr>
              <w:t xml:space="preserve">  «Насекомые»</w:t>
            </w:r>
          </w:p>
        </w:tc>
        <w:tc>
          <w:tcPr>
            <w:tcW w:w="1927" w:type="dxa"/>
            <w:tcBorders>
              <w:top w:val="single" w:sz="4" w:space="0" w:color="auto"/>
              <w:left w:val="single" w:sz="4" w:space="0" w:color="auto"/>
              <w:bottom w:val="single" w:sz="4" w:space="0" w:color="auto"/>
              <w:right w:val="single" w:sz="4" w:space="0" w:color="auto"/>
            </w:tcBorders>
            <w:hideMark/>
          </w:tcPr>
          <w:p w:rsidR="000C2690" w:rsidRPr="00530F3D" w:rsidRDefault="000C2690" w:rsidP="00757499">
            <w:pPr>
              <w:rPr>
                <w:rFonts w:ascii="Times New Roman" w:hAnsi="Times New Roman" w:cs="Times New Roman"/>
              </w:rPr>
            </w:pPr>
            <w:r w:rsidRPr="00530F3D">
              <w:rPr>
                <w:rFonts w:ascii="Times New Roman" w:hAnsi="Times New Roman" w:cs="Times New Roman"/>
              </w:rPr>
              <w:t xml:space="preserve">Занятие № 59-60. </w:t>
            </w:r>
            <w:r>
              <w:rPr>
                <w:rFonts w:ascii="Times New Roman" w:hAnsi="Times New Roman" w:cs="Times New Roman"/>
              </w:rPr>
              <w:t>тема</w:t>
            </w:r>
            <w:r w:rsidRPr="00530F3D">
              <w:rPr>
                <w:rFonts w:ascii="Times New Roman" w:hAnsi="Times New Roman" w:cs="Times New Roman"/>
              </w:rPr>
              <w:t xml:space="preserve"> «Рыбы»</w:t>
            </w:r>
          </w:p>
        </w:tc>
        <w:tc>
          <w:tcPr>
            <w:tcW w:w="1666" w:type="dxa"/>
            <w:tcBorders>
              <w:top w:val="single" w:sz="4" w:space="0" w:color="auto"/>
              <w:left w:val="single" w:sz="4" w:space="0" w:color="auto"/>
              <w:bottom w:val="single" w:sz="4" w:space="0" w:color="auto"/>
              <w:right w:val="single" w:sz="4" w:space="0" w:color="auto"/>
            </w:tcBorders>
          </w:tcPr>
          <w:p w:rsidR="000C2690" w:rsidRPr="00530F3D" w:rsidRDefault="000C2690" w:rsidP="00757499">
            <w:pPr>
              <w:rPr>
                <w:rFonts w:ascii="Times New Roman" w:hAnsi="Times New Roman" w:cs="Times New Roman"/>
              </w:rPr>
            </w:pPr>
            <w:r w:rsidRPr="00530F3D">
              <w:rPr>
                <w:rFonts w:ascii="Times New Roman" w:hAnsi="Times New Roman" w:cs="Times New Roman"/>
              </w:rPr>
              <w:t>Итоговая диагностика</w:t>
            </w:r>
          </w:p>
        </w:tc>
      </w:tr>
      <w:tr w:rsidR="000C2690" w:rsidRPr="001967A3" w:rsidTr="00757499">
        <w:tc>
          <w:tcPr>
            <w:tcW w:w="1830" w:type="dxa"/>
            <w:tcBorders>
              <w:top w:val="single" w:sz="4" w:space="0" w:color="auto"/>
              <w:left w:val="single" w:sz="4" w:space="0" w:color="auto"/>
              <w:bottom w:val="single" w:sz="4" w:space="0" w:color="auto"/>
              <w:right w:val="single" w:sz="4" w:space="0" w:color="auto"/>
            </w:tcBorders>
            <w:hideMark/>
          </w:tcPr>
          <w:p w:rsidR="000C2690" w:rsidRPr="001967A3" w:rsidRDefault="000C2690" w:rsidP="00757499">
            <w:pPr>
              <w:pStyle w:val="af4"/>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Итого:</w:t>
            </w:r>
          </w:p>
        </w:tc>
        <w:tc>
          <w:tcPr>
            <w:tcW w:w="7521" w:type="dxa"/>
            <w:gridSpan w:val="4"/>
            <w:tcBorders>
              <w:top w:val="single" w:sz="4" w:space="0" w:color="auto"/>
              <w:left w:val="single" w:sz="4" w:space="0" w:color="auto"/>
              <w:bottom w:val="single" w:sz="4" w:space="0" w:color="auto"/>
              <w:right w:val="single" w:sz="4" w:space="0" w:color="auto"/>
            </w:tcBorders>
            <w:hideMark/>
          </w:tcPr>
          <w:p w:rsidR="000C2690" w:rsidRPr="001967A3" w:rsidRDefault="000C2690" w:rsidP="00757499">
            <w:pPr>
              <w:pStyle w:val="af4"/>
              <w:tabs>
                <w:tab w:val="left" w:pos="7935"/>
              </w:tabs>
              <w:spacing w:line="276" w:lineRule="auto"/>
              <w:jc w:val="center"/>
              <w:rPr>
                <w:rFonts w:ascii="Times New Roman" w:hAnsi="Times New Roman" w:cs="Times New Roman"/>
                <w:b/>
                <w:bCs/>
              </w:rPr>
            </w:pPr>
            <w:r>
              <w:rPr>
                <w:rFonts w:ascii="Times New Roman" w:hAnsi="Times New Roman" w:cs="Times New Roman"/>
                <w:b/>
                <w:bCs/>
              </w:rPr>
              <w:t>6</w:t>
            </w:r>
            <w:r w:rsidRPr="001967A3">
              <w:rPr>
                <w:rFonts w:ascii="Times New Roman" w:hAnsi="Times New Roman" w:cs="Times New Roman"/>
                <w:b/>
                <w:bCs/>
              </w:rPr>
              <w:t>0 занятий</w:t>
            </w:r>
          </w:p>
        </w:tc>
      </w:tr>
    </w:tbl>
    <w:p w:rsidR="006F09A5" w:rsidRPr="00F30DCB" w:rsidRDefault="006F09A5" w:rsidP="003E59B8">
      <w:pPr>
        <w:spacing w:line="240" w:lineRule="auto"/>
        <w:rPr>
          <w:rFonts w:ascii="Times New Roman" w:hAnsi="Times New Roman" w:cs="Times New Roman"/>
          <w:color w:val="FF0000"/>
          <w:sz w:val="28"/>
          <w:szCs w:val="28"/>
        </w:rPr>
      </w:pPr>
    </w:p>
    <w:sectPr w:rsidR="006F09A5" w:rsidRPr="00F30DCB" w:rsidSect="00CA588C">
      <w:footerReference w:type="default" r:id="rId11"/>
      <w:pgSz w:w="11906" w:h="16838"/>
      <w:pgMar w:top="567"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8C" w:rsidRDefault="00CA588C" w:rsidP="0028116E">
      <w:pPr>
        <w:spacing w:after="0" w:line="240" w:lineRule="auto"/>
      </w:pPr>
      <w:r>
        <w:separator/>
      </w:r>
    </w:p>
  </w:endnote>
  <w:endnote w:type="continuationSeparator" w:id="0">
    <w:p w:rsidR="00CA588C" w:rsidRDefault="00CA588C" w:rsidP="0028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Kudrashov">
    <w:altName w:val="Courier New"/>
    <w:panose1 w:val="00000000000000000000"/>
    <w:charset w:val="00"/>
    <w:family w:val="decorative"/>
    <w:notTrueType/>
    <w:pitch w:val="variable"/>
    <w:sig w:usb0="00000001" w:usb1="00000000" w:usb2="00000000" w:usb3="00000000" w:csb0="00000009"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 w:name="Times New Roman,BoldItalic">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11540"/>
      <w:docPartObj>
        <w:docPartGallery w:val="Page Numbers (Bottom of Page)"/>
        <w:docPartUnique/>
      </w:docPartObj>
    </w:sdtPr>
    <w:sdtContent>
      <w:p w:rsidR="005E7CA5" w:rsidRDefault="005E7CA5">
        <w:pPr>
          <w:pStyle w:val="af"/>
          <w:jc w:val="right"/>
        </w:pPr>
        <w:r>
          <w:fldChar w:fldCharType="begin"/>
        </w:r>
        <w:r>
          <w:instrText>PAGE   \* MERGEFORMAT</w:instrText>
        </w:r>
        <w:r>
          <w:fldChar w:fldCharType="separate"/>
        </w:r>
        <w:r>
          <w:rPr>
            <w:noProof/>
          </w:rPr>
          <w:t>2</w:t>
        </w:r>
        <w:r>
          <w:fldChar w:fldCharType="end"/>
        </w:r>
      </w:p>
    </w:sdtContent>
  </w:sdt>
  <w:p w:rsidR="00CA588C" w:rsidRDefault="00CA588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8C" w:rsidRDefault="00CA588C" w:rsidP="0028116E">
      <w:pPr>
        <w:spacing w:after="0" w:line="240" w:lineRule="auto"/>
      </w:pPr>
      <w:r>
        <w:separator/>
      </w:r>
    </w:p>
  </w:footnote>
  <w:footnote w:type="continuationSeparator" w:id="0">
    <w:p w:rsidR="00CA588C" w:rsidRDefault="00CA588C" w:rsidP="00281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6"/>
    <w:multiLevelType w:val="multilevel"/>
    <w:tmpl w:val="00000006"/>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
    <w:nsid w:val="03A27BC2"/>
    <w:multiLevelType w:val="hybridMultilevel"/>
    <w:tmpl w:val="E106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7445C"/>
    <w:multiLevelType w:val="hybridMultilevel"/>
    <w:tmpl w:val="A40A99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1C7CE3"/>
    <w:multiLevelType w:val="hybridMultilevel"/>
    <w:tmpl w:val="B2D89CF4"/>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6">
    <w:nsid w:val="09F76B5B"/>
    <w:multiLevelType w:val="multilevel"/>
    <w:tmpl w:val="B3A091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E334C2"/>
    <w:multiLevelType w:val="hybridMultilevel"/>
    <w:tmpl w:val="D3F4E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5F4382"/>
    <w:multiLevelType w:val="multilevel"/>
    <w:tmpl w:val="0B04E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547DE2"/>
    <w:multiLevelType w:val="hybridMultilevel"/>
    <w:tmpl w:val="F9A6D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724EAF"/>
    <w:multiLevelType w:val="hybridMultilevel"/>
    <w:tmpl w:val="B90E02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841665"/>
    <w:multiLevelType w:val="hybridMultilevel"/>
    <w:tmpl w:val="AE2EA82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3">
    <w:nsid w:val="205335CD"/>
    <w:multiLevelType w:val="multilevel"/>
    <w:tmpl w:val="8994843C"/>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20D11B89"/>
    <w:multiLevelType w:val="hybridMultilevel"/>
    <w:tmpl w:val="FB3CD9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2E56E4"/>
    <w:multiLevelType w:val="hybridMultilevel"/>
    <w:tmpl w:val="79D09A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7">
    <w:nsid w:val="440E1AAC"/>
    <w:multiLevelType w:val="hybridMultilevel"/>
    <w:tmpl w:val="B7E8B16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D802F0"/>
    <w:multiLevelType w:val="hybridMultilevel"/>
    <w:tmpl w:val="93F45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E0C3554"/>
    <w:multiLevelType w:val="hybridMultilevel"/>
    <w:tmpl w:val="D4F07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C7238A"/>
    <w:multiLevelType w:val="hybridMultilevel"/>
    <w:tmpl w:val="49269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C27E91"/>
    <w:multiLevelType w:val="hybridMultilevel"/>
    <w:tmpl w:val="8F680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7372E0"/>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6D46BFC"/>
    <w:multiLevelType w:val="hybridMultilevel"/>
    <w:tmpl w:val="DF541EF6"/>
    <w:lvl w:ilvl="0" w:tplc="FD0E94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98F3916"/>
    <w:multiLevelType w:val="hybridMultilevel"/>
    <w:tmpl w:val="78C0E0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9"/>
  </w:num>
  <w:num w:numId="4">
    <w:abstractNumId w:val="3"/>
  </w:num>
  <w:num w:numId="5">
    <w:abstractNumId w:val="8"/>
  </w:num>
  <w:num w:numId="6">
    <w:abstractNumId w:val="7"/>
  </w:num>
  <w:num w:numId="7">
    <w:abstractNumId w:val="16"/>
  </w:num>
  <w:num w:numId="8">
    <w:abstractNumId w:val="4"/>
  </w:num>
  <w:num w:numId="9">
    <w:abstractNumId w:val="18"/>
  </w:num>
  <w:num w:numId="10">
    <w:abstractNumId w:val="21"/>
  </w:num>
  <w:num w:numId="11">
    <w:abstractNumId w:val="12"/>
  </w:num>
  <w:num w:numId="12">
    <w:abstractNumId w:val="25"/>
  </w:num>
  <w:num w:numId="13">
    <w:abstractNumId w:val="5"/>
  </w:num>
  <w:num w:numId="14">
    <w:abstractNumId w:val="26"/>
  </w:num>
  <w:num w:numId="15">
    <w:abstractNumId w:val="22"/>
  </w:num>
  <w:num w:numId="16">
    <w:abstractNumId w:val="13"/>
  </w:num>
  <w:num w:numId="17">
    <w:abstractNumId w:val="9"/>
  </w:num>
  <w:num w:numId="18">
    <w:abstractNumId w:val="6"/>
  </w:num>
  <w:num w:numId="19">
    <w:abstractNumId w:val="24"/>
  </w:num>
  <w:num w:numId="20">
    <w:abstractNumId w:val="11"/>
  </w:num>
  <w:num w:numId="21">
    <w:abstractNumId w:val="15"/>
  </w:num>
  <w:num w:numId="22">
    <w:abstractNumId w:val="23"/>
  </w:num>
  <w:num w:numId="23">
    <w:abstractNumId w:val="17"/>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8116E"/>
    <w:rsid w:val="000228BD"/>
    <w:rsid w:val="000509A7"/>
    <w:rsid w:val="000B11C9"/>
    <w:rsid w:val="000C2690"/>
    <w:rsid w:val="002209BC"/>
    <w:rsid w:val="00231C1E"/>
    <w:rsid w:val="0028116E"/>
    <w:rsid w:val="00357D18"/>
    <w:rsid w:val="003663CE"/>
    <w:rsid w:val="0038486A"/>
    <w:rsid w:val="003B2903"/>
    <w:rsid w:val="003D1298"/>
    <w:rsid w:val="003E59B8"/>
    <w:rsid w:val="0043239A"/>
    <w:rsid w:val="005462EB"/>
    <w:rsid w:val="005473B3"/>
    <w:rsid w:val="005570BF"/>
    <w:rsid w:val="005E7CA5"/>
    <w:rsid w:val="00631FCC"/>
    <w:rsid w:val="00675F4F"/>
    <w:rsid w:val="006B530F"/>
    <w:rsid w:val="006F09A5"/>
    <w:rsid w:val="007527D3"/>
    <w:rsid w:val="00757499"/>
    <w:rsid w:val="0078467F"/>
    <w:rsid w:val="00807F74"/>
    <w:rsid w:val="008B43A5"/>
    <w:rsid w:val="008E3090"/>
    <w:rsid w:val="00904D5A"/>
    <w:rsid w:val="009062CD"/>
    <w:rsid w:val="009472AA"/>
    <w:rsid w:val="00976DA8"/>
    <w:rsid w:val="00987280"/>
    <w:rsid w:val="00A155FE"/>
    <w:rsid w:val="00A4745D"/>
    <w:rsid w:val="00A702E9"/>
    <w:rsid w:val="00A81198"/>
    <w:rsid w:val="00AC37A9"/>
    <w:rsid w:val="00AD5D60"/>
    <w:rsid w:val="00B65EE7"/>
    <w:rsid w:val="00B759AB"/>
    <w:rsid w:val="00BB772A"/>
    <w:rsid w:val="00BC2329"/>
    <w:rsid w:val="00BF4341"/>
    <w:rsid w:val="00C11EA1"/>
    <w:rsid w:val="00C75836"/>
    <w:rsid w:val="00CA588C"/>
    <w:rsid w:val="00CD1A87"/>
    <w:rsid w:val="00CF7750"/>
    <w:rsid w:val="00D07213"/>
    <w:rsid w:val="00D223B4"/>
    <w:rsid w:val="00D737FE"/>
    <w:rsid w:val="00DF500B"/>
    <w:rsid w:val="00DF69A4"/>
    <w:rsid w:val="00E11A97"/>
    <w:rsid w:val="00E46559"/>
    <w:rsid w:val="00E843C7"/>
    <w:rsid w:val="00F30DCB"/>
    <w:rsid w:val="00FB64F3"/>
    <w:rsid w:val="00FB7EB2"/>
    <w:rsid w:val="00FD46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198"/>
  </w:style>
  <w:style w:type="paragraph" w:styleId="1">
    <w:name w:val="heading 1"/>
    <w:basedOn w:val="a"/>
    <w:link w:val="10"/>
    <w:qFormat/>
    <w:rsid w:val="00A702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F09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link w:val="NoSpacingChar"/>
    <w:rsid w:val="0028116E"/>
    <w:pPr>
      <w:spacing w:after="0" w:line="240" w:lineRule="auto"/>
    </w:pPr>
    <w:rPr>
      <w:rFonts w:ascii="Cambria" w:eastAsia="Times New Roman" w:hAnsi="Cambria" w:cs="Times New Roman"/>
      <w:lang w:val="en-US" w:eastAsia="en-US"/>
    </w:rPr>
  </w:style>
  <w:style w:type="character" w:customStyle="1" w:styleId="NoSpacingChar">
    <w:name w:val="No Spacing Char"/>
    <w:link w:val="11"/>
    <w:locked/>
    <w:rsid w:val="0028116E"/>
    <w:rPr>
      <w:rFonts w:ascii="Cambria" w:eastAsia="Times New Roman" w:hAnsi="Cambria" w:cs="Times New Roman"/>
      <w:lang w:val="en-US" w:eastAsia="en-US"/>
    </w:rPr>
  </w:style>
  <w:style w:type="paragraph" w:styleId="a3">
    <w:name w:val="No Spacing"/>
    <w:link w:val="a4"/>
    <w:uiPriority w:val="1"/>
    <w:qFormat/>
    <w:rsid w:val="0028116E"/>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locked/>
    <w:rsid w:val="0028116E"/>
    <w:rPr>
      <w:rFonts w:ascii="Calibri" w:eastAsia="Calibri" w:hAnsi="Calibri" w:cs="Times New Roman"/>
      <w:lang w:eastAsia="en-US"/>
    </w:rPr>
  </w:style>
  <w:style w:type="paragraph" w:styleId="a5">
    <w:name w:val="Body Text Indent"/>
    <w:basedOn w:val="a"/>
    <w:link w:val="a6"/>
    <w:rsid w:val="0028116E"/>
    <w:pPr>
      <w:suppressAutoHyphens/>
      <w:spacing w:after="120" w:line="240" w:lineRule="auto"/>
      <w:ind w:left="283"/>
    </w:pPr>
    <w:rPr>
      <w:rFonts w:ascii="Times New Roman" w:eastAsia="Times New Roman" w:hAnsi="Times New Roman" w:cs="Times New Roman"/>
      <w:sz w:val="20"/>
      <w:szCs w:val="20"/>
      <w:lang w:val="en-US" w:eastAsia="ar-SA"/>
    </w:rPr>
  </w:style>
  <w:style w:type="character" w:customStyle="1" w:styleId="a6">
    <w:name w:val="Основной текст с отступом Знак"/>
    <w:basedOn w:val="a0"/>
    <w:link w:val="a5"/>
    <w:rsid w:val="0028116E"/>
    <w:rPr>
      <w:rFonts w:ascii="Times New Roman" w:eastAsia="Times New Roman" w:hAnsi="Times New Roman" w:cs="Times New Roman"/>
      <w:sz w:val="20"/>
      <w:szCs w:val="20"/>
      <w:lang w:val="en-US" w:eastAsia="ar-SA"/>
    </w:rPr>
  </w:style>
  <w:style w:type="character" w:customStyle="1" w:styleId="a7">
    <w:name w:val="Подпись к таблице_"/>
    <w:basedOn w:val="a0"/>
    <w:link w:val="12"/>
    <w:rsid w:val="0028116E"/>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10"/>
    <w:uiPriority w:val="99"/>
    <w:rsid w:val="0028116E"/>
    <w:rPr>
      <w:rFonts w:ascii="Times New Roman" w:eastAsia="Times New Roman" w:hAnsi="Times New Roman" w:cs="Times New Roman"/>
      <w:sz w:val="28"/>
      <w:szCs w:val="28"/>
      <w:shd w:val="clear" w:color="auto" w:fill="FFFFFF"/>
    </w:rPr>
  </w:style>
  <w:style w:type="paragraph" w:customStyle="1" w:styleId="12">
    <w:name w:val="Подпись к таблице1"/>
    <w:basedOn w:val="a"/>
    <w:link w:val="a7"/>
    <w:rsid w:val="0028116E"/>
    <w:pPr>
      <w:widowControl w:val="0"/>
      <w:shd w:val="clear" w:color="auto" w:fill="FFFFFF"/>
      <w:spacing w:after="0" w:line="0" w:lineRule="atLeast"/>
      <w:jc w:val="both"/>
    </w:pPr>
    <w:rPr>
      <w:rFonts w:ascii="Times New Roman" w:eastAsia="Times New Roman" w:hAnsi="Times New Roman" w:cs="Times New Roman"/>
      <w:b/>
      <w:bCs/>
      <w:sz w:val="28"/>
      <w:szCs w:val="28"/>
    </w:rPr>
  </w:style>
  <w:style w:type="paragraph" w:customStyle="1" w:styleId="210">
    <w:name w:val="Основной текст (2)1"/>
    <w:basedOn w:val="a"/>
    <w:link w:val="21"/>
    <w:rsid w:val="0028116E"/>
    <w:pPr>
      <w:widowControl w:val="0"/>
      <w:shd w:val="clear" w:color="auto" w:fill="FFFFFF"/>
      <w:spacing w:after="0" w:line="322" w:lineRule="exact"/>
      <w:ind w:hanging="340"/>
      <w:jc w:val="both"/>
    </w:pPr>
    <w:rPr>
      <w:rFonts w:ascii="Times New Roman" w:eastAsia="Times New Roman" w:hAnsi="Times New Roman" w:cs="Times New Roman"/>
      <w:sz w:val="28"/>
      <w:szCs w:val="28"/>
    </w:rPr>
  </w:style>
  <w:style w:type="character" w:customStyle="1" w:styleId="10">
    <w:name w:val="Заголовок 1 Знак"/>
    <w:basedOn w:val="a0"/>
    <w:link w:val="1"/>
    <w:rsid w:val="00A702E9"/>
    <w:rPr>
      <w:rFonts w:ascii="Times New Roman" w:eastAsia="Times New Roman" w:hAnsi="Times New Roman" w:cs="Times New Roman"/>
      <w:b/>
      <w:bCs/>
      <w:kern w:val="36"/>
      <w:sz w:val="48"/>
      <w:szCs w:val="48"/>
    </w:rPr>
  </w:style>
  <w:style w:type="character" w:customStyle="1" w:styleId="blk">
    <w:name w:val="blk"/>
    <w:rsid w:val="00A702E9"/>
  </w:style>
  <w:style w:type="paragraph" w:customStyle="1" w:styleId="13">
    <w:name w:val="Абзац списка1"/>
    <w:basedOn w:val="a"/>
    <w:rsid w:val="00A702E9"/>
    <w:pPr>
      <w:ind w:left="720"/>
      <w:contextualSpacing/>
    </w:pPr>
    <w:rPr>
      <w:rFonts w:ascii="Calibri" w:eastAsia="Times New Roman" w:hAnsi="Calibri" w:cs="Times New Roman"/>
      <w:lang w:eastAsia="en-US"/>
    </w:rPr>
  </w:style>
  <w:style w:type="character" w:styleId="a8">
    <w:name w:val="Strong"/>
    <w:basedOn w:val="a0"/>
    <w:qFormat/>
    <w:rsid w:val="00A702E9"/>
    <w:rPr>
      <w:b/>
      <w:bCs/>
    </w:rPr>
  </w:style>
  <w:style w:type="paragraph" w:styleId="a9">
    <w:name w:val="Normal (Web)"/>
    <w:aliases w:val="Знак Знак1"/>
    <w:basedOn w:val="a"/>
    <w:uiPriority w:val="99"/>
    <w:rsid w:val="00A702E9"/>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A702E9"/>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22">
    <w:name w:val="Без интервала2"/>
    <w:rsid w:val="00A702E9"/>
    <w:pPr>
      <w:spacing w:after="0" w:line="240" w:lineRule="auto"/>
    </w:pPr>
    <w:rPr>
      <w:rFonts w:ascii="Calibri" w:eastAsia="Times New Roman" w:hAnsi="Calibri" w:cs="Times New Roman"/>
    </w:rPr>
  </w:style>
  <w:style w:type="paragraph" w:styleId="aa">
    <w:name w:val="List Paragraph"/>
    <w:basedOn w:val="a"/>
    <w:uiPriority w:val="34"/>
    <w:qFormat/>
    <w:rsid w:val="00A702E9"/>
    <w:pPr>
      <w:ind w:left="720"/>
      <w:contextualSpacing/>
    </w:pPr>
    <w:rPr>
      <w:rFonts w:ascii="Calibri" w:eastAsia="Calibri" w:hAnsi="Calibri" w:cs="Times New Roman"/>
      <w:lang w:eastAsia="en-US"/>
    </w:rPr>
  </w:style>
  <w:style w:type="paragraph" w:customStyle="1" w:styleId="23">
    <w:name w:val="Заг 2"/>
    <w:basedOn w:val="a"/>
    <w:rsid w:val="00A702E9"/>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dash041e005f0431005f044b005f0447005f043d005f044b005f0439">
    <w:name w:val="dash041e_005f0431_005f044b_005f0447_005f043d_005f044b_005f0439"/>
    <w:basedOn w:val="a"/>
    <w:rsid w:val="00A702E9"/>
    <w:pPr>
      <w:spacing w:after="0" w:line="240" w:lineRule="auto"/>
    </w:pPr>
    <w:rPr>
      <w:rFonts w:ascii="Times New Roman" w:eastAsia="Times New Roman" w:hAnsi="Times New Roman" w:cs="Times New Roman"/>
      <w:sz w:val="24"/>
      <w:szCs w:val="24"/>
    </w:rPr>
  </w:style>
  <w:style w:type="paragraph" w:customStyle="1" w:styleId="2NEw">
    <w:name w:val="Заголовок 2NEw"/>
    <w:basedOn w:val="2"/>
    <w:link w:val="2NEw0"/>
    <w:autoRedefine/>
    <w:uiPriority w:val="99"/>
    <w:qFormat/>
    <w:rsid w:val="006F09A5"/>
    <w:pPr>
      <w:keepLines w:val="0"/>
      <w:widowControl w:val="0"/>
      <w:suppressAutoHyphens/>
      <w:spacing w:before="0" w:line="264" w:lineRule="auto"/>
      <w:jc w:val="center"/>
    </w:pPr>
    <w:rPr>
      <w:rFonts w:ascii="Times New Roman" w:eastAsia="SimSun" w:hAnsi="Times New Roman" w:cs="Times New Roman"/>
      <w:bCs w:val="0"/>
      <w:iCs/>
      <w:color w:val="auto"/>
      <w:kern w:val="28"/>
      <w:sz w:val="40"/>
      <w:szCs w:val="40"/>
      <w:lang w:eastAsia="hi-IN" w:bidi="hi-IN"/>
    </w:rPr>
  </w:style>
  <w:style w:type="character" w:customStyle="1" w:styleId="2NEw0">
    <w:name w:val="Заголовок 2NEw Знак"/>
    <w:link w:val="2NEw"/>
    <w:uiPriority w:val="99"/>
    <w:rsid w:val="006F09A5"/>
    <w:rPr>
      <w:rFonts w:ascii="Times New Roman" w:eastAsia="SimSun" w:hAnsi="Times New Roman" w:cs="Times New Roman"/>
      <w:b/>
      <w:iCs/>
      <w:kern w:val="28"/>
      <w:sz w:val="40"/>
      <w:szCs w:val="40"/>
      <w:lang w:eastAsia="hi-IN" w:bidi="hi-IN"/>
    </w:rPr>
  </w:style>
  <w:style w:type="character" w:customStyle="1" w:styleId="FontStyle36">
    <w:name w:val="Font Style36"/>
    <w:uiPriority w:val="99"/>
    <w:rsid w:val="006F09A5"/>
    <w:rPr>
      <w:rFonts w:ascii="Times New Roman" w:hAnsi="Times New Roman" w:cs="Times New Roman"/>
      <w:sz w:val="28"/>
      <w:szCs w:val="28"/>
    </w:rPr>
  </w:style>
  <w:style w:type="paragraph" w:customStyle="1" w:styleId="14">
    <w:name w:val="Абзац списка1"/>
    <w:aliases w:val="литература"/>
    <w:basedOn w:val="a"/>
    <w:link w:val="ab"/>
    <w:uiPriority w:val="99"/>
    <w:qFormat/>
    <w:rsid w:val="006F09A5"/>
    <w:pPr>
      <w:ind w:left="720"/>
      <w:contextualSpacing/>
    </w:pPr>
    <w:rPr>
      <w:rFonts w:ascii="Calibri" w:eastAsia="Calibri" w:hAnsi="Calibri" w:cs="Times New Roman"/>
      <w:sz w:val="20"/>
      <w:szCs w:val="20"/>
    </w:rPr>
  </w:style>
  <w:style w:type="character" w:customStyle="1" w:styleId="ab">
    <w:name w:val="Абзац списка Знак"/>
    <w:aliases w:val="литература Знак,Абзац списка1 Знак"/>
    <w:link w:val="14"/>
    <w:uiPriority w:val="99"/>
    <w:rsid w:val="006F09A5"/>
    <w:rPr>
      <w:rFonts w:ascii="Calibri" w:eastAsia="Calibri" w:hAnsi="Calibri" w:cs="Times New Roman"/>
      <w:sz w:val="20"/>
      <w:szCs w:val="20"/>
    </w:rPr>
  </w:style>
  <w:style w:type="character" w:customStyle="1" w:styleId="20">
    <w:name w:val="Заголовок 2 Знак"/>
    <w:basedOn w:val="a0"/>
    <w:link w:val="2"/>
    <w:uiPriority w:val="9"/>
    <w:rsid w:val="006F09A5"/>
    <w:rPr>
      <w:rFonts w:asciiTheme="majorHAnsi" w:eastAsiaTheme="majorEastAsia" w:hAnsiTheme="majorHAnsi" w:cstheme="majorBidi"/>
      <w:b/>
      <w:bCs/>
      <w:color w:val="4F81BD" w:themeColor="accent1"/>
      <w:sz w:val="26"/>
      <w:szCs w:val="26"/>
    </w:rPr>
  </w:style>
  <w:style w:type="character" w:customStyle="1" w:styleId="FontStyle24">
    <w:name w:val="Font Style24"/>
    <w:uiPriority w:val="99"/>
    <w:rsid w:val="006F09A5"/>
    <w:rPr>
      <w:rFonts w:ascii="Times New Roman" w:hAnsi="Times New Roman" w:cs="Times New Roman"/>
      <w:sz w:val="20"/>
      <w:szCs w:val="20"/>
    </w:rPr>
  </w:style>
  <w:style w:type="character" w:styleId="ac">
    <w:name w:val="Emphasis"/>
    <w:qFormat/>
    <w:rsid w:val="003E59B8"/>
    <w:rPr>
      <w:i/>
      <w:iCs/>
    </w:rPr>
  </w:style>
  <w:style w:type="character" w:customStyle="1" w:styleId="3">
    <w:name w:val="Основной текст (3)_"/>
    <w:basedOn w:val="a0"/>
    <w:link w:val="30"/>
    <w:rsid w:val="00A155FE"/>
    <w:rPr>
      <w:rFonts w:ascii="Times New Roman" w:eastAsia="Times New Roman" w:hAnsi="Times New Roman" w:cs="Times New Roman"/>
      <w:b/>
      <w:bCs/>
      <w:sz w:val="28"/>
      <w:szCs w:val="28"/>
      <w:shd w:val="clear" w:color="auto" w:fill="FFFFFF"/>
    </w:rPr>
  </w:style>
  <w:style w:type="character" w:customStyle="1" w:styleId="15">
    <w:name w:val="Заголовок №1_"/>
    <w:basedOn w:val="a0"/>
    <w:link w:val="16"/>
    <w:rsid w:val="00A155FE"/>
    <w:rPr>
      <w:rFonts w:ascii="Times New Roman" w:eastAsia="Times New Roman" w:hAnsi="Times New Roman" w:cs="Times New Roman"/>
      <w:b/>
      <w:bCs/>
      <w:sz w:val="54"/>
      <w:szCs w:val="54"/>
      <w:shd w:val="clear" w:color="auto" w:fill="FFFFFF"/>
    </w:rPr>
  </w:style>
  <w:style w:type="character" w:customStyle="1" w:styleId="24">
    <w:name w:val="Заголовок №2_"/>
    <w:basedOn w:val="a0"/>
    <w:link w:val="25"/>
    <w:rsid w:val="00A155FE"/>
    <w:rPr>
      <w:rFonts w:ascii="Times New Roman" w:eastAsia="Times New Roman" w:hAnsi="Times New Roman" w:cs="Times New Roman"/>
      <w:b/>
      <w:bCs/>
      <w:sz w:val="38"/>
      <w:szCs w:val="38"/>
      <w:shd w:val="clear" w:color="auto" w:fill="FFFFFF"/>
    </w:rPr>
  </w:style>
  <w:style w:type="paragraph" w:customStyle="1" w:styleId="30">
    <w:name w:val="Основной текст (3)"/>
    <w:basedOn w:val="a"/>
    <w:link w:val="3"/>
    <w:rsid w:val="00A155FE"/>
    <w:pPr>
      <w:widowControl w:val="0"/>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16">
    <w:name w:val="Заголовок №1"/>
    <w:basedOn w:val="a"/>
    <w:link w:val="15"/>
    <w:rsid w:val="00A155FE"/>
    <w:pPr>
      <w:widowControl w:val="0"/>
      <w:shd w:val="clear" w:color="auto" w:fill="FFFFFF"/>
      <w:spacing w:before="3840" w:after="180" w:line="0" w:lineRule="atLeast"/>
      <w:jc w:val="center"/>
      <w:outlineLvl w:val="0"/>
    </w:pPr>
    <w:rPr>
      <w:rFonts w:ascii="Times New Roman" w:eastAsia="Times New Roman" w:hAnsi="Times New Roman" w:cs="Times New Roman"/>
      <w:b/>
      <w:bCs/>
      <w:sz w:val="54"/>
      <w:szCs w:val="54"/>
    </w:rPr>
  </w:style>
  <w:style w:type="paragraph" w:customStyle="1" w:styleId="25">
    <w:name w:val="Заголовок №2"/>
    <w:basedOn w:val="a"/>
    <w:link w:val="24"/>
    <w:rsid w:val="00A155FE"/>
    <w:pPr>
      <w:widowControl w:val="0"/>
      <w:shd w:val="clear" w:color="auto" w:fill="FFFFFF"/>
      <w:spacing w:before="180" w:after="0" w:line="0" w:lineRule="atLeast"/>
      <w:outlineLvl w:val="1"/>
    </w:pPr>
    <w:rPr>
      <w:rFonts w:ascii="Times New Roman" w:eastAsia="Times New Roman" w:hAnsi="Times New Roman" w:cs="Times New Roman"/>
      <w:b/>
      <w:bCs/>
      <w:sz w:val="38"/>
      <w:szCs w:val="38"/>
    </w:rPr>
  </w:style>
  <w:style w:type="paragraph" w:styleId="ad">
    <w:name w:val="header"/>
    <w:basedOn w:val="a"/>
    <w:link w:val="ae"/>
    <w:uiPriority w:val="99"/>
    <w:unhideWhenUsed/>
    <w:rsid w:val="00675F4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75F4F"/>
  </w:style>
  <w:style w:type="paragraph" w:styleId="af">
    <w:name w:val="footer"/>
    <w:basedOn w:val="a"/>
    <w:link w:val="af0"/>
    <w:uiPriority w:val="99"/>
    <w:unhideWhenUsed/>
    <w:rsid w:val="00675F4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75F4F"/>
  </w:style>
  <w:style w:type="character" w:customStyle="1" w:styleId="31">
    <w:name w:val="Заголовок №3_"/>
    <w:basedOn w:val="a0"/>
    <w:link w:val="32"/>
    <w:rsid w:val="00BB772A"/>
    <w:rPr>
      <w:rFonts w:ascii="Times New Roman" w:eastAsia="Times New Roman" w:hAnsi="Times New Roman"/>
      <w:b/>
      <w:bCs/>
      <w:sz w:val="28"/>
      <w:szCs w:val="28"/>
      <w:shd w:val="clear" w:color="auto" w:fill="FFFFFF"/>
    </w:rPr>
  </w:style>
  <w:style w:type="paragraph" w:customStyle="1" w:styleId="32">
    <w:name w:val="Заголовок №3"/>
    <w:basedOn w:val="a"/>
    <w:link w:val="31"/>
    <w:rsid w:val="00BB772A"/>
    <w:pPr>
      <w:widowControl w:val="0"/>
      <w:shd w:val="clear" w:color="auto" w:fill="FFFFFF"/>
      <w:spacing w:after="0" w:line="0" w:lineRule="atLeast"/>
      <w:outlineLvl w:val="2"/>
    </w:pPr>
    <w:rPr>
      <w:rFonts w:ascii="Times New Roman" w:eastAsia="Times New Roman" w:hAnsi="Times New Roman"/>
      <w:b/>
      <w:bCs/>
      <w:sz w:val="28"/>
      <w:szCs w:val="28"/>
    </w:rPr>
  </w:style>
  <w:style w:type="paragraph" w:customStyle="1" w:styleId="p2">
    <w:name w:val="p2"/>
    <w:basedOn w:val="a"/>
    <w:rsid w:val="00BB7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BB772A"/>
  </w:style>
  <w:style w:type="character" w:customStyle="1" w:styleId="s3">
    <w:name w:val="s3"/>
    <w:basedOn w:val="a0"/>
    <w:rsid w:val="00BB772A"/>
  </w:style>
  <w:style w:type="paragraph" w:customStyle="1" w:styleId="p4">
    <w:name w:val="p4"/>
    <w:basedOn w:val="a"/>
    <w:rsid w:val="00BB7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8)_"/>
    <w:basedOn w:val="a0"/>
    <w:link w:val="80"/>
    <w:rsid w:val="00BB772A"/>
    <w:rPr>
      <w:rFonts w:ascii="Times New Roman" w:eastAsia="Times New Roman" w:hAnsi="Times New Roman"/>
      <w:sz w:val="26"/>
      <w:szCs w:val="26"/>
      <w:shd w:val="clear" w:color="auto" w:fill="FFFFFF"/>
    </w:rPr>
  </w:style>
  <w:style w:type="paragraph" w:customStyle="1" w:styleId="80">
    <w:name w:val="Основной текст (8)"/>
    <w:basedOn w:val="a"/>
    <w:link w:val="8"/>
    <w:rsid w:val="00BB772A"/>
    <w:pPr>
      <w:widowControl w:val="0"/>
      <w:shd w:val="clear" w:color="auto" w:fill="FFFFFF"/>
      <w:spacing w:after="0" w:line="322" w:lineRule="exact"/>
      <w:jc w:val="both"/>
    </w:pPr>
    <w:rPr>
      <w:rFonts w:ascii="Times New Roman" w:eastAsia="Times New Roman" w:hAnsi="Times New Roman"/>
      <w:sz w:val="26"/>
      <w:szCs w:val="26"/>
    </w:rPr>
  </w:style>
  <w:style w:type="paragraph" w:customStyle="1" w:styleId="c1">
    <w:name w:val="c1"/>
    <w:basedOn w:val="a"/>
    <w:rsid w:val="00BB7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BB772A"/>
  </w:style>
  <w:style w:type="character" w:customStyle="1" w:styleId="c5">
    <w:name w:val="c5"/>
    <w:basedOn w:val="a0"/>
    <w:rsid w:val="00BB772A"/>
  </w:style>
  <w:style w:type="paragraph" w:customStyle="1" w:styleId="c17">
    <w:name w:val="c17"/>
    <w:basedOn w:val="a"/>
    <w:rsid w:val="00BB772A"/>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rsid w:val="000C2690"/>
    <w:rPr>
      <w:color w:val="000080"/>
      <w:u w:val="single"/>
    </w:rPr>
  </w:style>
  <w:style w:type="paragraph" w:styleId="af2">
    <w:name w:val="Plain Text"/>
    <w:basedOn w:val="a"/>
    <w:link w:val="af3"/>
    <w:uiPriority w:val="99"/>
    <w:rsid w:val="000C2690"/>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uiPriority w:val="99"/>
    <w:rsid w:val="000C2690"/>
    <w:rPr>
      <w:rFonts w:ascii="Courier New" w:eastAsia="Times New Roman" w:hAnsi="Courier New" w:cs="Times New Roman"/>
      <w:sz w:val="20"/>
      <w:szCs w:val="20"/>
    </w:rPr>
  </w:style>
  <w:style w:type="character" w:customStyle="1" w:styleId="26">
    <w:name w:val="Основной текст (2)"/>
    <w:basedOn w:val="21"/>
    <w:rsid w:val="000C2690"/>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character" w:customStyle="1" w:styleId="211pt">
    <w:name w:val="Основной текст (2) + 11 pt"/>
    <w:basedOn w:val="21"/>
    <w:rsid w:val="000C269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7">
    <w:name w:val="Основной текст (2) + Курсив"/>
    <w:basedOn w:val="21"/>
    <w:rsid w:val="000C2690"/>
    <w:rPr>
      <w:rFonts w:ascii="Times New Roman" w:eastAsia="Times New Roman" w:hAnsi="Times New Roman" w:cs="Times New Roman"/>
      <w:b w:val="0"/>
      <w:bCs w:val="0"/>
      <w:i/>
      <w:iCs/>
      <w:smallCaps w:val="0"/>
      <w:strike w:val="0"/>
      <w:color w:val="000000"/>
      <w:spacing w:val="0"/>
      <w:w w:val="100"/>
      <w:position w:val="0"/>
      <w:sz w:val="28"/>
      <w:szCs w:val="28"/>
      <w:u w:val="single"/>
      <w:shd w:val="clear" w:color="auto" w:fill="FFFFFF"/>
      <w:lang w:val="ru-RU" w:eastAsia="ru-RU" w:bidi="ru-RU"/>
    </w:rPr>
  </w:style>
  <w:style w:type="paragraph" w:styleId="33">
    <w:name w:val="Body Text Indent 3"/>
    <w:basedOn w:val="a"/>
    <w:link w:val="34"/>
    <w:rsid w:val="000C2690"/>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0C2690"/>
    <w:rPr>
      <w:rFonts w:ascii="Times New Roman" w:eastAsia="Times New Roman" w:hAnsi="Times New Roman" w:cs="Times New Roman"/>
      <w:sz w:val="16"/>
      <w:szCs w:val="16"/>
    </w:rPr>
  </w:style>
  <w:style w:type="paragraph" w:styleId="af4">
    <w:name w:val="Body Text"/>
    <w:basedOn w:val="a"/>
    <w:link w:val="af5"/>
    <w:uiPriority w:val="99"/>
    <w:unhideWhenUsed/>
    <w:rsid w:val="000C2690"/>
    <w:pPr>
      <w:widowControl w:val="0"/>
      <w:spacing w:after="120" w:line="240" w:lineRule="auto"/>
    </w:pPr>
    <w:rPr>
      <w:rFonts w:ascii="Arial Unicode MS" w:eastAsia="Arial Unicode MS" w:hAnsi="Arial Unicode MS" w:cs="Arial Unicode MS"/>
      <w:color w:val="000000"/>
      <w:sz w:val="24"/>
      <w:szCs w:val="24"/>
      <w:lang w:bidi="ru-RU"/>
    </w:rPr>
  </w:style>
  <w:style w:type="character" w:customStyle="1" w:styleId="af5">
    <w:name w:val="Основной текст Знак"/>
    <w:basedOn w:val="a0"/>
    <w:link w:val="af4"/>
    <w:uiPriority w:val="99"/>
    <w:rsid w:val="000C2690"/>
    <w:rPr>
      <w:rFonts w:ascii="Arial Unicode MS" w:eastAsia="Arial Unicode MS" w:hAnsi="Arial Unicode MS" w:cs="Arial Unicode MS"/>
      <w:color w:val="000000"/>
      <w:sz w:val="24"/>
      <w:szCs w:val="24"/>
      <w:lang w:bidi="ru-RU"/>
    </w:rPr>
  </w:style>
  <w:style w:type="paragraph" w:customStyle="1" w:styleId="p3">
    <w:name w:val="p3"/>
    <w:basedOn w:val="a"/>
    <w:rsid w:val="000C26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C2690"/>
    <w:rPr>
      <w:rFonts w:cs="Times New Roman"/>
    </w:rPr>
  </w:style>
  <w:style w:type="character" w:customStyle="1" w:styleId="fn">
    <w:name w:val="fn"/>
    <w:basedOn w:val="a0"/>
    <w:rsid w:val="000C2690"/>
  </w:style>
  <w:style w:type="character" w:styleId="af6">
    <w:name w:val="line number"/>
    <w:basedOn w:val="a0"/>
    <w:uiPriority w:val="99"/>
    <w:semiHidden/>
    <w:unhideWhenUsed/>
    <w:rsid w:val="000C2690"/>
  </w:style>
  <w:style w:type="paragraph" w:styleId="af7">
    <w:name w:val="footnote text"/>
    <w:basedOn w:val="a"/>
    <w:link w:val="af8"/>
    <w:semiHidden/>
    <w:unhideWhenUsed/>
    <w:rsid w:val="000C2690"/>
    <w:pPr>
      <w:spacing w:after="0" w:line="240" w:lineRule="auto"/>
    </w:pPr>
    <w:rPr>
      <w:rFonts w:ascii="Arial Unicode MS" w:eastAsia="Arial Unicode MS" w:hAnsi="Arial Unicode MS" w:cs="Times New Roman"/>
      <w:color w:val="000000"/>
      <w:sz w:val="20"/>
      <w:szCs w:val="20"/>
      <w:lang w:val="en-US"/>
    </w:rPr>
  </w:style>
  <w:style w:type="character" w:customStyle="1" w:styleId="af8">
    <w:name w:val="Текст сноски Знак"/>
    <w:basedOn w:val="a0"/>
    <w:link w:val="af7"/>
    <w:semiHidden/>
    <w:rsid w:val="000C2690"/>
    <w:rPr>
      <w:rFonts w:ascii="Arial Unicode MS" w:eastAsia="Arial Unicode MS" w:hAnsi="Arial Unicode MS" w:cs="Times New Roman"/>
      <w:color w:val="000000"/>
      <w:sz w:val="20"/>
      <w:szCs w:val="20"/>
      <w:lang w:val="en-US"/>
    </w:rPr>
  </w:style>
  <w:style w:type="character" w:styleId="af9">
    <w:name w:val="footnote reference"/>
    <w:semiHidden/>
    <w:unhideWhenUsed/>
    <w:rsid w:val="000C2690"/>
    <w:rPr>
      <w:vertAlign w:val="superscript"/>
    </w:rPr>
  </w:style>
  <w:style w:type="paragraph" w:styleId="afa">
    <w:name w:val="Balloon Text"/>
    <w:basedOn w:val="a"/>
    <w:link w:val="afb"/>
    <w:unhideWhenUsed/>
    <w:rsid w:val="000C2690"/>
    <w:pPr>
      <w:spacing w:after="0" w:line="240" w:lineRule="auto"/>
    </w:pPr>
    <w:rPr>
      <w:rFonts w:ascii="Tahoma" w:eastAsia="Arial Unicode MS" w:hAnsi="Tahoma" w:cs="Times New Roman"/>
      <w:color w:val="000000"/>
      <w:sz w:val="16"/>
      <w:szCs w:val="16"/>
      <w:lang w:val="en-US"/>
    </w:rPr>
  </w:style>
  <w:style w:type="character" w:customStyle="1" w:styleId="afb">
    <w:name w:val="Текст выноски Знак"/>
    <w:basedOn w:val="a0"/>
    <w:link w:val="afa"/>
    <w:rsid w:val="000C2690"/>
    <w:rPr>
      <w:rFonts w:ascii="Tahoma" w:eastAsia="Arial Unicode MS" w:hAnsi="Tahoma" w:cs="Times New Roman"/>
      <w:color w:val="000000"/>
      <w:sz w:val="16"/>
      <w:szCs w:val="16"/>
      <w:lang w:val="en-US"/>
    </w:rPr>
  </w:style>
  <w:style w:type="character" w:customStyle="1" w:styleId="138">
    <w:name w:val="Заголовок №1 (38)_"/>
    <w:rsid w:val="000C2690"/>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80">
    <w:name w:val="Заголовок №1 (38)"/>
    <w:basedOn w:val="138"/>
    <w:rsid w:val="000C2690"/>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
    <w:name w:val="Основной текст (88)_"/>
    <w:rsid w:val="000C2690"/>
    <w:rPr>
      <w:rFonts w:ascii="Times New Roman" w:eastAsia="Times New Roman" w:hAnsi="Times New Roman" w:cs="Times New Roman"/>
      <w:b w:val="0"/>
      <w:bCs w:val="0"/>
      <w:i w:val="0"/>
      <w:iCs w:val="0"/>
      <w:smallCaps w:val="0"/>
      <w:strike w:val="0"/>
      <w:spacing w:val="0"/>
      <w:sz w:val="20"/>
      <w:szCs w:val="20"/>
    </w:rPr>
  </w:style>
  <w:style w:type="character" w:customStyle="1" w:styleId="880">
    <w:name w:val="Основной текст (88) + Полужирный;Курсив"/>
    <w:rsid w:val="000C2690"/>
    <w:rPr>
      <w:rFonts w:ascii="Times New Roman" w:eastAsia="Times New Roman" w:hAnsi="Times New Roman" w:cs="Times New Roman"/>
      <w:b/>
      <w:bCs/>
      <w:i/>
      <w:iCs/>
      <w:smallCaps w:val="0"/>
      <w:strike w:val="0"/>
      <w:spacing w:val="0"/>
      <w:sz w:val="20"/>
      <w:szCs w:val="20"/>
    </w:rPr>
  </w:style>
  <w:style w:type="character" w:customStyle="1" w:styleId="881">
    <w:name w:val="Основной текст (88)"/>
    <w:basedOn w:val="88"/>
    <w:rsid w:val="000C2690"/>
    <w:rPr>
      <w:rFonts w:ascii="Times New Roman" w:eastAsia="Times New Roman" w:hAnsi="Times New Roman" w:cs="Times New Roman"/>
      <w:b w:val="0"/>
      <w:bCs w:val="0"/>
      <w:i w:val="0"/>
      <w:iCs w:val="0"/>
      <w:smallCaps w:val="0"/>
      <w:strike w:val="0"/>
      <w:spacing w:val="0"/>
      <w:sz w:val="20"/>
      <w:szCs w:val="20"/>
    </w:rPr>
  </w:style>
  <w:style w:type="character" w:customStyle="1" w:styleId="882">
    <w:name w:val="Основной текст (88) + Курсив"/>
    <w:rsid w:val="000C2690"/>
    <w:rPr>
      <w:rFonts w:ascii="Times New Roman" w:eastAsia="Times New Roman" w:hAnsi="Times New Roman" w:cs="Times New Roman"/>
      <w:b w:val="0"/>
      <w:bCs w:val="0"/>
      <w:i/>
      <w:iCs/>
      <w:smallCaps w:val="0"/>
      <w:strike w:val="0"/>
      <w:spacing w:val="0"/>
      <w:sz w:val="20"/>
      <w:szCs w:val="20"/>
    </w:rPr>
  </w:style>
  <w:style w:type="character" w:customStyle="1" w:styleId="88FranklinGothicHeavy85pt">
    <w:name w:val="Основной текст (88) + Franklin Gothic Heavy;8;5 pt"/>
    <w:rsid w:val="000C2690"/>
    <w:rPr>
      <w:rFonts w:ascii="Franklin Gothic Heavy" w:eastAsia="Franklin Gothic Heavy" w:hAnsi="Franklin Gothic Heavy" w:cs="Franklin Gothic Heavy"/>
      <w:b w:val="0"/>
      <w:bCs w:val="0"/>
      <w:i w:val="0"/>
      <w:iCs w:val="0"/>
      <w:smallCaps w:val="0"/>
      <w:strike w:val="0"/>
      <w:spacing w:val="0"/>
      <w:sz w:val="17"/>
      <w:szCs w:val="17"/>
    </w:rPr>
  </w:style>
  <w:style w:type="character" w:customStyle="1" w:styleId="881pt">
    <w:name w:val="Основной текст (88) + Курсив;Интервал 1 pt"/>
    <w:rsid w:val="000C2690"/>
    <w:rPr>
      <w:rFonts w:ascii="Times New Roman" w:eastAsia="Times New Roman" w:hAnsi="Times New Roman" w:cs="Times New Roman"/>
      <w:b w:val="0"/>
      <w:bCs w:val="0"/>
      <w:i/>
      <w:iCs/>
      <w:smallCaps w:val="0"/>
      <w:strike w:val="0"/>
      <w:spacing w:val="30"/>
      <w:sz w:val="20"/>
      <w:szCs w:val="20"/>
    </w:rPr>
  </w:style>
  <w:style w:type="character" w:customStyle="1" w:styleId="423">
    <w:name w:val="Основной текст (423)_"/>
    <w:rsid w:val="000C2690"/>
    <w:rPr>
      <w:rFonts w:ascii="Times New Roman" w:eastAsia="Times New Roman" w:hAnsi="Times New Roman" w:cs="Times New Roman"/>
      <w:b w:val="0"/>
      <w:bCs w:val="0"/>
      <w:i w:val="0"/>
      <w:iCs w:val="0"/>
      <w:smallCaps w:val="0"/>
      <w:strike w:val="0"/>
      <w:spacing w:val="0"/>
      <w:sz w:val="20"/>
      <w:szCs w:val="20"/>
    </w:rPr>
  </w:style>
  <w:style w:type="character" w:customStyle="1" w:styleId="4230">
    <w:name w:val="Основной текст (423)"/>
    <w:basedOn w:val="423"/>
    <w:rsid w:val="000C2690"/>
    <w:rPr>
      <w:rFonts w:ascii="Times New Roman" w:eastAsia="Times New Roman" w:hAnsi="Times New Roman" w:cs="Times New Roman"/>
      <w:b w:val="0"/>
      <w:bCs w:val="0"/>
      <w:i w:val="0"/>
      <w:iCs w:val="0"/>
      <w:smallCaps w:val="0"/>
      <w:strike w:val="0"/>
      <w:spacing w:val="0"/>
      <w:sz w:val="20"/>
      <w:szCs w:val="20"/>
    </w:rPr>
  </w:style>
  <w:style w:type="character" w:customStyle="1" w:styleId="4231">
    <w:name w:val="Основной текст (423) + Не полужирный"/>
    <w:rsid w:val="000C2690"/>
    <w:rPr>
      <w:rFonts w:ascii="Times New Roman" w:eastAsia="Times New Roman" w:hAnsi="Times New Roman" w:cs="Times New Roman"/>
      <w:b/>
      <w:bCs/>
      <w:i w:val="0"/>
      <w:iCs w:val="0"/>
      <w:smallCaps w:val="0"/>
      <w:strike w:val="0"/>
      <w:spacing w:val="0"/>
      <w:sz w:val="20"/>
      <w:szCs w:val="20"/>
    </w:rPr>
  </w:style>
  <w:style w:type="character" w:customStyle="1" w:styleId="4232">
    <w:name w:val="Основной текст (423) + Не полужирный;Не курсив"/>
    <w:rsid w:val="000C2690"/>
    <w:rPr>
      <w:rFonts w:ascii="Times New Roman" w:eastAsia="Times New Roman" w:hAnsi="Times New Roman" w:cs="Times New Roman"/>
      <w:b/>
      <w:bCs/>
      <w:i/>
      <w:iCs/>
      <w:smallCaps w:val="0"/>
      <w:strike w:val="0"/>
      <w:spacing w:val="0"/>
      <w:sz w:val="20"/>
      <w:szCs w:val="20"/>
    </w:rPr>
  </w:style>
  <w:style w:type="character" w:customStyle="1" w:styleId="888pt0pt">
    <w:name w:val="Основной текст (88) + 8 pt;Курсив;Малые прописные;Интервал 0 pt"/>
    <w:rsid w:val="000C2690"/>
    <w:rPr>
      <w:rFonts w:ascii="Times New Roman" w:eastAsia="Times New Roman" w:hAnsi="Times New Roman" w:cs="Times New Roman"/>
      <w:b w:val="0"/>
      <w:bCs w:val="0"/>
      <w:i/>
      <w:iCs/>
      <w:smallCaps/>
      <w:strike w:val="0"/>
      <w:spacing w:val="10"/>
      <w:sz w:val="16"/>
      <w:szCs w:val="16"/>
    </w:rPr>
  </w:style>
  <w:style w:type="character" w:customStyle="1" w:styleId="119">
    <w:name w:val="Основной текст (119)_"/>
    <w:rsid w:val="000C2690"/>
    <w:rPr>
      <w:rFonts w:ascii="Times New Roman" w:eastAsia="Times New Roman" w:hAnsi="Times New Roman" w:cs="Times New Roman"/>
      <w:b w:val="0"/>
      <w:bCs w:val="0"/>
      <w:i w:val="0"/>
      <w:iCs w:val="0"/>
      <w:smallCaps w:val="0"/>
      <w:strike w:val="0"/>
      <w:sz w:val="20"/>
      <w:szCs w:val="20"/>
    </w:rPr>
  </w:style>
  <w:style w:type="character" w:customStyle="1" w:styleId="1190">
    <w:name w:val="Основной текст (119)"/>
    <w:basedOn w:val="119"/>
    <w:rsid w:val="000C2690"/>
    <w:rPr>
      <w:rFonts w:ascii="Times New Roman" w:eastAsia="Times New Roman" w:hAnsi="Times New Roman" w:cs="Times New Roman"/>
      <w:b w:val="0"/>
      <w:bCs w:val="0"/>
      <w:i w:val="0"/>
      <w:iCs w:val="0"/>
      <w:smallCaps w:val="0"/>
      <w:strike w:val="0"/>
      <w:sz w:val="20"/>
      <w:szCs w:val="20"/>
    </w:rPr>
  </w:style>
  <w:style w:type="character" w:customStyle="1" w:styleId="1191">
    <w:name w:val="Основной текст (119) + Не курсив"/>
    <w:rsid w:val="000C2690"/>
    <w:rPr>
      <w:rFonts w:ascii="Times New Roman" w:eastAsia="Times New Roman" w:hAnsi="Times New Roman" w:cs="Times New Roman"/>
      <w:b w:val="0"/>
      <w:bCs w:val="0"/>
      <w:i/>
      <w:iCs/>
      <w:smallCaps w:val="0"/>
      <w:strike w:val="0"/>
      <w:spacing w:val="0"/>
      <w:sz w:val="20"/>
      <w:szCs w:val="20"/>
    </w:rPr>
  </w:style>
  <w:style w:type="character" w:customStyle="1" w:styleId="58">
    <w:name w:val="Основной текст (58)_"/>
    <w:rsid w:val="000C2690"/>
    <w:rPr>
      <w:rFonts w:ascii="Times New Roman" w:eastAsia="Times New Roman" w:hAnsi="Times New Roman" w:cs="Times New Roman"/>
      <w:b w:val="0"/>
      <w:bCs w:val="0"/>
      <w:i w:val="0"/>
      <w:iCs w:val="0"/>
      <w:smallCaps w:val="0"/>
      <w:strike w:val="0"/>
      <w:spacing w:val="0"/>
      <w:sz w:val="18"/>
      <w:szCs w:val="18"/>
    </w:rPr>
  </w:style>
  <w:style w:type="character" w:customStyle="1" w:styleId="580">
    <w:name w:val="Основной текст (58) + Курсив"/>
    <w:rsid w:val="000C2690"/>
    <w:rPr>
      <w:rFonts w:ascii="Times New Roman" w:eastAsia="Times New Roman" w:hAnsi="Times New Roman" w:cs="Times New Roman"/>
      <w:b w:val="0"/>
      <w:bCs w:val="0"/>
      <w:i/>
      <w:iCs/>
      <w:smallCaps w:val="0"/>
      <w:strike w:val="0"/>
      <w:spacing w:val="0"/>
      <w:sz w:val="18"/>
      <w:szCs w:val="18"/>
    </w:rPr>
  </w:style>
  <w:style w:type="character" w:customStyle="1" w:styleId="581">
    <w:name w:val="Основной текст (58)"/>
    <w:basedOn w:val="58"/>
    <w:rsid w:val="000C2690"/>
    <w:rPr>
      <w:rFonts w:ascii="Times New Roman" w:eastAsia="Times New Roman" w:hAnsi="Times New Roman" w:cs="Times New Roman"/>
      <w:b w:val="0"/>
      <w:bCs w:val="0"/>
      <w:i w:val="0"/>
      <w:iCs w:val="0"/>
      <w:smallCaps w:val="0"/>
      <w:strike w:val="0"/>
      <w:spacing w:val="0"/>
      <w:sz w:val="18"/>
      <w:szCs w:val="18"/>
    </w:rPr>
  </w:style>
  <w:style w:type="character" w:customStyle="1" w:styleId="888pt">
    <w:name w:val="Основной текст (88) + 8 pt;Курсив;Малые прописные"/>
    <w:rsid w:val="000C2690"/>
    <w:rPr>
      <w:rFonts w:ascii="Times New Roman" w:eastAsia="Times New Roman" w:hAnsi="Times New Roman" w:cs="Times New Roman"/>
      <w:b w:val="0"/>
      <w:bCs w:val="0"/>
      <w:i/>
      <w:iCs/>
      <w:smallCaps/>
      <w:strike w:val="0"/>
      <w:spacing w:val="0"/>
      <w:sz w:val="16"/>
      <w:szCs w:val="16"/>
    </w:rPr>
  </w:style>
  <w:style w:type="character" w:customStyle="1" w:styleId="139">
    <w:name w:val="Заголовок №1 (39)_"/>
    <w:rsid w:val="000C2690"/>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90">
    <w:name w:val="Заголовок №1 (39)"/>
    <w:basedOn w:val="139"/>
    <w:rsid w:val="000C2690"/>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9pt">
    <w:name w:val="Основной текст (88) + 9 pt;Полужирный;Малые прописные"/>
    <w:rsid w:val="000C2690"/>
    <w:rPr>
      <w:rFonts w:ascii="Times New Roman" w:eastAsia="Times New Roman" w:hAnsi="Times New Roman" w:cs="Times New Roman"/>
      <w:b/>
      <w:bCs/>
      <w:i w:val="0"/>
      <w:iCs w:val="0"/>
      <w:smallCaps/>
      <w:strike w:val="0"/>
      <w:spacing w:val="0"/>
      <w:sz w:val="18"/>
      <w:szCs w:val="18"/>
    </w:rPr>
  </w:style>
  <w:style w:type="character" w:customStyle="1" w:styleId="17">
    <w:name w:val="Основной текст (17)_"/>
    <w:link w:val="170"/>
    <w:rsid w:val="000C2690"/>
    <w:rPr>
      <w:rFonts w:ascii="Trebuchet MS" w:eastAsia="Trebuchet MS" w:hAnsi="Trebuchet MS" w:cs="Trebuchet MS"/>
      <w:sz w:val="26"/>
      <w:szCs w:val="26"/>
      <w:shd w:val="clear" w:color="auto" w:fill="FFFFFF"/>
    </w:rPr>
  </w:style>
  <w:style w:type="character" w:customStyle="1" w:styleId="17TimesNewRoman10pt">
    <w:name w:val="Основной текст (17) + Times New Roman;10 pt;Курсив"/>
    <w:rsid w:val="000C2690"/>
    <w:rPr>
      <w:rFonts w:ascii="Times New Roman" w:eastAsia="Times New Roman" w:hAnsi="Times New Roman" w:cs="Times New Roman"/>
      <w:i/>
      <w:iCs/>
      <w:sz w:val="20"/>
      <w:szCs w:val="20"/>
      <w:shd w:val="clear" w:color="auto" w:fill="FFFFFF"/>
    </w:rPr>
  </w:style>
  <w:style w:type="character" w:customStyle="1" w:styleId="8895pt">
    <w:name w:val="Основной текст (88) + 9;5 pt"/>
    <w:rsid w:val="000C2690"/>
    <w:rPr>
      <w:rFonts w:ascii="Times New Roman" w:eastAsia="Times New Roman" w:hAnsi="Times New Roman" w:cs="Times New Roman"/>
      <w:b w:val="0"/>
      <w:bCs w:val="0"/>
      <w:i w:val="0"/>
      <w:iCs w:val="0"/>
      <w:smallCaps w:val="0"/>
      <w:strike w:val="0"/>
      <w:spacing w:val="0"/>
      <w:sz w:val="19"/>
      <w:szCs w:val="19"/>
    </w:rPr>
  </w:style>
  <w:style w:type="character" w:customStyle="1" w:styleId="1192">
    <w:name w:val="Основной текст (119) + Полужирный"/>
    <w:rsid w:val="000C2690"/>
    <w:rPr>
      <w:rFonts w:ascii="Times New Roman" w:eastAsia="Times New Roman" w:hAnsi="Times New Roman" w:cs="Times New Roman"/>
      <w:b/>
      <w:bCs/>
      <w:i w:val="0"/>
      <w:iCs w:val="0"/>
      <w:smallCaps w:val="0"/>
      <w:strike w:val="0"/>
      <w:spacing w:val="0"/>
      <w:sz w:val="20"/>
      <w:szCs w:val="20"/>
    </w:rPr>
  </w:style>
  <w:style w:type="character" w:customStyle="1" w:styleId="1198pt">
    <w:name w:val="Основной текст (119) + 8 pt;Малые прописные"/>
    <w:rsid w:val="000C2690"/>
    <w:rPr>
      <w:rFonts w:ascii="Times New Roman" w:eastAsia="Times New Roman" w:hAnsi="Times New Roman" w:cs="Times New Roman"/>
      <w:b w:val="0"/>
      <w:bCs w:val="0"/>
      <w:i w:val="0"/>
      <w:iCs w:val="0"/>
      <w:smallCaps/>
      <w:strike w:val="0"/>
      <w:spacing w:val="0"/>
      <w:sz w:val="16"/>
      <w:szCs w:val="16"/>
    </w:rPr>
  </w:style>
  <w:style w:type="paragraph" w:customStyle="1" w:styleId="170">
    <w:name w:val="Основной текст (17)"/>
    <w:basedOn w:val="a"/>
    <w:link w:val="17"/>
    <w:rsid w:val="000C2690"/>
    <w:pPr>
      <w:shd w:val="clear" w:color="auto" w:fill="FFFFFF"/>
      <w:spacing w:before="180" w:after="0" w:line="0" w:lineRule="atLeast"/>
    </w:pPr>
    <w:rPr>
      <w:rFonts w:ascii="Trebuchet MS" w:eastAsia="Trebuchet MS" w:hAnsi="Trebuchet MS" w:cs="Trebuchet MS"/>
      <w:sz w:val="26"/>
      <w:szCs w:val="26"/>
    </w:rPr>
  </w:style>
  <w:style w:type="character" w:customStyle="1" w:styleId="120">
    <w:name w:val="Сноска (12)_"/>
    <w:rsid w:val="000C2690"/>
    <w:rPr>
      <w:rFonts w:ascii="Times New Roman" w:eastAsia="Times New Roman" w:hAnsi="Times New Roman" w:cs="Times New Roman"/>
      <w:b w:val="0"/>
      <w:bCs w:val="0"/>
      <w:i w:val="0"/>
      <w:iCs w:val="0"/>
      <w:smallCaps w:val="0"/>
      <w:strike w:val="0"/>
      <w:spacing w:val="0"/>
      <w:sz w:val="18"/>
      <w:szCs w:val="18"/>
    </w:rPr>
  </w:style>
  <w:style w:type="character" w:customStyle="1" w:styleId="121">
    <w:name w:val="Сноска (12) + Курсив"/>
    <w:rsid w:val="000C2690"/>
    <w:rPr>
      <w:rFonts w:ascii="Times New Roman" w:eastAsia="Times New Roman" w:hAnsi="Times New Roman" w:cs="Times New Roman"/>
      <w:b w:val="0"/>
      <w:bCs w:val="0"/>
      <w:i/>
      <w:iCs/>
      <w:smallCaps w:val="0"/>
      <w:strike w:val="0"/>
      <w:spacing w:val="0"/>
      <w:sz w:val="18"/>
      <w:szCs w:val="18"/>
    </w:rPr>
  </w:style>
  <w:style w:type="character" w:customStyle="1" w:styleId="122">
    <w:name w:val="Сноска (12)"/>
    <w:basedOn w:val="120"/>
    <w:rsid w:val="000C2690"/>
    <w:rPr>
      <w:rFonts w:ascii="Times New Roman" w:eastAsia="Times New Roman" w:hAnsi="Times New Roman" w:cs="Times New Roman"/>
      <w:b w:val="0"/>
      <w:bCs w:val="0"/>
      <w:i w:val="0"/>
      <w:iCs w:val="0"/>
      <w:smallCaps w:val="0"/>
      <w:strike w:val="0"/>
      <w:spacing w:val="0"/>
      <w:sz w:val="18"/>
      <w:szCs w:val="18"/>
    </w:rPr>
  </w:style>
  <w:style w:type="character" w:customStyle="1" w:styleId="1210pt">
    <w:name w:val="Сноска (12) + 10 pt"/>
    <w:rsid w:val="000C2690"/>
    <w:rPr>
      <w:rFonts w:ascii="Times New Roman" w:eastAsia="Times New Roman" w:hAnsi="Times New Roman" w:cs="Times New Roman"/>
      <w:b w:val="0"/>
      <w:bCs w:val="0"/>
      <w:i w:val="0"/>
      <w:iCs w:val="0"/>
      <w:smallCaps w:val="0"/>
      <w:strike w:val="0"/>
      <w:spacing w:val="0"/>
      <w:sz w:val="20"/>
      <w:szCs w:val="20"/>
    </w:rPr>
  </w:style>
  <w:style w:type="character" w:customStyle="1" w:styleId="422">
    <w:name w:val="Основной текст (422)_"/>
    <w:rsid w:val="000C2690"/>
    <w:rPr>
      <w:rFonts w:ascii="Times New Roman" w:eastAsia="Times New Roman" w:hAnsi="Times New Roman" w:cs="Times New Roman"/>
      <w:b w:val="0"/>
      <w:bCs w:val="0"/>
      <w:i w:val="0"/>
      <w:iCs w:val="0"/>
      <w:smallCaps w:val="0"/>
      <w:strike w:val="0"/>
      <w:spacing w:val="0"/>
      <w:sz w:val="20"/>
      <w:szCs w:val="20"/>
    </w:rPr>
  </w:style>
  <w:style w:type="character" w:customStyle="1" w:styleId="4220">
    <w:name w:val="Основной текст (422)"/>
    <w:basedOn w:val="422"/>
    <w:rsid w:val="000C2690"/>
    <w:rPr>
      <w:rFonts w:ascii="Times New Roman" w:eastAsia="Times New Roman" w:hAnsi="Times New Roman" w:cs="Times New Roman"/>
      <w:b w:val="0"/>
      <w:bCs w:val="0"/>
      <w:i w:val="0"/>
      <w:iCs w:val="0"/>
      <w:smallCaps w:val="0"/>
      <w:strike w:val="0"/>
      <w:spacing w:val="0"/>
      <w:sz w:val="20"/>
      <w:szCs w:val="20"/>
    </w:rPr>
  </w:style>
  <w:style w:type="character" w:customStyle="1" w:styleId="422MicrosoftSansSerif9pt">
    <w:name w:val="Основной текст (422) + Microsoft Sans Serif;9 pt"/>
    <w:rsid w:val="000C2690"/>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42295pt">
    <w:name w:val="Основной текст (422) + 9;5 pt"/>
    <w:rsid w:val="000C2690"/>
    <w:rPr>
      <w:rFonts w:ascii="Times New Roman" w:eastAsia="Times New Roman" w:hAnsi="Times New Roman" w:cs="Times New Roman"/>
      <w:b w:val="0"/>
      <w:bCs w:val="0"/>
      <w:i w:val="0"/>
      <w:iCs w:val="0"/>
      <w:smallCaps w:val="0"/>
      <w:strike w:val="0"/>
      <w:spacing w:val="0"/>
      <w:sz w:val="19"/>
      <w:szCs w:val="19"/>
    </w:rPr>
  </w:style>
  <w:style w:type="character" w:customStyle="1" w:styleId="4221">
    <w:name w:val="Основной текст (422) + Курсив"/>
    <w:rsid w:val="000C2690"/>
    <w:rPr>
      <w:rFonts w:ascii="Times New Roman" w:eastAsia="Times New Roman" w:hAnsi="Times New Roman" w:cs="Times New Roman"/>
      <w:b w:val="0"/>
      <w:bCs w:val="0"/>
      <w:i/>
      <w:iCs/>
      <w:smallCaps w:val="0"/>
      <w:strike w:val="0"/>
      <w:spacing w:val="0"/>
      <w:sz w:val="20"/>
      <w:szCs w:val="20"/>
    </w:rPr>
  </w:style>
  <w:style w:type="character" w:customStyle="1" w:styleId="451">
    <w:name w:val="Основной текст (451)_"/>
    <w:rsid w:val="000C2690"/>
    <w:rPr>
      <w:rFonts w:ascii="Calibri" w:eastAsia="Calibri" w:hAnsi="Calibri" w:cs="Calibri"/>
      <w:b w:val="0"/>
      <w:bCs w:val="0"/>
      <w:i w:val="0"/>
      <w:iCs w:val="0"/>
      <w:smallCaps w:val="0"/>
      <w:strike w:val="0"/>
      <w:spacing w:val="40"/>
      <w:sz w:val="19"/>
      <w:szCs w:val="19"/>
    </w:rPr>
  </w:style>
  <w:style w:type="character" w:customStyle="1" w:styleId="4510">
    <w:name w:val="Основной текст (451)"/>
    <w:basedOn w:val="451"/>
    <w:rsid w:val="000C2690"/>
    <w:rPr>
      <w:rFonts w:ascii="Calibri" w:eastAsia="Calibri" w:hAnsi="Calibri" w:cs="Calibri"/>
      <w:b w:val="0"/>
      <w:bCs w:val="0"/>
      <w:i w:val="0"/>
      <w:iCs w:val="0"/>
      <w:smallCaps w:val="0"/>
      <w:strike w:val="0"/>
      <w:spacing w:val="40"/>
      <w:sz w:val="19"/>
      <w:szCs w:val="19"/>
    </w:rPr>
  </w:style>
  <w:style w:type="character" w:customStyle="1" w:styleId="42285pt">
    <w:name w:val="Основной текст (422) + 8;5 pt;Полужирный"/>
    <w:rsid w:val="000C2690"/>
    <w:rPr>
      <w:rFonts w:ascii="Times New Roman" w:eastAsia="Times New Roman" w:hAnsi="Times New Roman" w:cs="Times New Roman"/>
      <w:b/>
      <w:bCs/>
      <w:i w:val="0"/>
      <w:iCs w:val="0"/>
      <w:smallCaps w:val="0"/>
      <w:strike w:val="0"/>
      <w:spacing w:val="0"/>
      <w:sz w:val="17"/>
      <w:szCs w:val="17"/>
    </w:rPr>
  </w:style>
  <w:style w:type="character" w:customStyle="1" w:styleId="452">
    <w:name w:val="Основной текст (452)_"/>
    <w:rsid w:val="000C2690"/>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52Calibri9pt2pt">
    <w:name w:val="Основной текст (452) + Calibri;9 pt;Полужирный;Интервал 2 pt"/>
    <w:rsid w:val="000C2690"/>
    <w:rPr>
      <w:rFonts w:ascii="Calibri" w:eastAsia="Calibri" w:hAnsi="Calibri" w:cs="Calibri"/>
      <w:b/>
      <w:bCs/>
      <w:i w:val="0"/>
      <w:iCs w:val="0"/>
      <w:smallCaps w:val="0"/>
      <w:strike w:val="0"/>
      <w:spacing w:val="40"/>
      <w:sz w:val="18"/>
      <w:szCs w:val="18"/>
    </w:rPr>
  </w:style>
  <w:style w:type="character" w:customStyle="1" w:styleId="4520">
    <w:name w:val="Основной текст (452)"/>
    <w:basedOn w:val="452"/>
    <w:rsid w:val="000C2690"/>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1">
    <w:name w:val="Заголовок №3 (21)_"/>
    <w:rsid w:val="000C2690"/>
    <w:rPr>
      <w:rFonts w:ascii="Microsoft Sans Serif" w:eastAsia="Microsoft Sans Serif" w:hAnsi="Microsoft Sans Serif" w:cs="Microsoft Sans Serif"/>
      <w:b w:val="0"/>
      <w:bCs w:val="0"/>
      <w:i w:val="0"/>
      <w:iCs w:val="0"/>
      <w:smallCaps w:val="0"/>
      <w:strike w:val="0"/>
      <w:sz w:val="19"/>
      <w:szCs w:val="19"/>
    </w:rPr>
  </w:style>
  <w:style w:type="character" w:customStyle="1" w:styleId="3210">
    <w:name w:val="Заголовок №3 (21)"/>
    <w:basedOn w:val="321"/>
    <w:rsid w:val="000C2690"/>
    <w:rPr>
      <w:rFonts w:ascii="Microsoft Sans Serif" w:eastAsia="Microsoft Sans Serif" w:hAnsi="Microsoft Sans Serif" w:cs="Microsoft Sans Serif"/>
      <w:b w:val="0"/>
      <w:bCs w:val="0"/>
      <w:i w:val="0"/>
      <w:iCs w:val="0"/>
      <w:smallCaps w:val="0"/>
      <w:strike w:val="0"/>
      <w:sz w:val="19"/>
      <w:szCs w:val="19"/>
    </w:rPr>
  </w:style>
  <w:style w:type="character" w:customStyle="1" w:styleId="453">
    <w:name w:val="Основной текст (453)_"/>
    <w:rsid w:val="000C2690"/>
    <w:rPr>
      <w:rFonts w:ascii="Calibri" w:eastAsia="Calibri" w:hAnsi="Calibri" w:cs="Calibri"/>
      <w:b w:val="0"/>
      <w:bCs w:val="0"/>
      <w:i w:val="0"/>
      <w:iCs w:val="0"/>
      <w:smallCaps w:val="0"/>
      <w:strike w:val="0"/>
      <w:spacing w:val="0"/>
      <w:sz w:val="19"/>
      <w:szCs w:val="19"/>
    </w:rPr>
  </w:style>
  <w:style w:type="character" w:customStyle="1" w:styleId="4530">
    <w:name w:val="Основной текст (453)"/>
    <w:basedOn w:val="453"/>
    <w:rsid w:val="000C2690"/>
    <w:rPr>
      <w:rFonts w:ascii="Calibri" w:eastAsia="Calibri" w:hAnsi="Calibri" w:cs="Calibri"/>
      <w:b w:val="0"/>
      <w:bCs w:val="0"/>
      <w:i w:val="0"/>
      <w:iCs w:val="0"/>
      <w:smallCaps w:val="0"/>
      <w:strike w:val="0"/>
      <w:spacing w:val="0"/>
      <w:sz w:val="19"/>
      <w:szCs w:val="19"/>
    </w:rPr>
  </w:style>
  <w:style w:type="character" w:customStyle="1" w:styleId="37">
    <w:name w:val="Заголовок №3 (7)_"/>
    <w:link w:val="370"/>
    <w:rsid w:val="000C2690"/>
    <w:rPr>
      <w:rFonts w:ascii="Trebuchet MS" w:eastAsia="Trebuchet MS" w:hAnsi="Trebuchet MS" w:cs="Trebuchet MS"/>
      <w:sz w:val="26"/>
      <w:szCs w:val="26"/>
      <w:shd w:val="clear" w:color="auto" w:fill="FFFFFF"/>
    </w:rPr>
  </w:style>
  <w:style w:type="character" w:customStyle="1" w:styleId="37TimesNewRoman10pt">
    <w:name w:val="Заголовок №3 (7) + Times New Roman;10 pt;Курсив"/>
    <w:rsid w:val="000C2690"/>
    <w:rPr>
      <w:rFonts w:ascii="Times New Roman" w:eastAsia="Times New Roman" w:hAnsi="Times New Roman" w:cs="Times New Roman"/>
      <w:i/>
      <w:iCs/>
      <w:sz w:val="20"/>
      <w:szCs w:val="20"/>
      <w:shd w:val="clear" w:color="auto" w:fill="FFFFFF"/>
    </w:rPr>
  </w:style>
  <w:style w:type="character" w:customStyle="1" w:styleId="4222">
    <w:name w:val="Основной текст (422) + Полужирный;Курсив"/>
    <w:rsid w:val="000C2690"/>
    <w:rPr>
      <w:rFonts w:ascii="Times New Roman" w:eastAsia="Times New Roman" w:hAnsi="Times New Roman" w:cs="Times New Roman"/>
      <w:b/>
      <w:bCs/>
      <w:i/>
      <w:iCs/>
      <w:smallCaps w:val="0"/>
      <w:strike w:val="0"/>
      <w:spacing w:val="0"/>
      <w:sz w:val="20"/>
      <w:szCs w:val="20"/>
    </w:rPr>
  </w:style>
  <w:style w:type="character" w:customStyle="1" w:styleId="310">
    <w:name w:val="Заголовок №3 (10)_"/>
    <w:rsid w:val="000C2690"/>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00">
    <w:name w:val="Заголовок №3 (10)"/>
    <w:basedOn w:val="310"/>
    <w:rsid w:val="000C2690"/>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
    <w:name w:val="Заголовок №3 (12)_"/>
    <w:rsid w:val="000C2690"/>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0">
    <w:name w:val="Заголовок №3 (12)"/>
    <w:basedOn w:val="312"/>
    <w:rsid w:val="000C2690"/>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2">
    <w:name w:val="Заголовок №3 (22)_"/>
    <w:rsid w:val="000C2690"/>
    <w:rPr>
      <w:rFonts w:ascii="Times New Roman" w:eastAsia="Times New Roman" w:hAnsi="Times New Roman" w:cs="Times New Roman"/>
      <w:b w:val="0"/>
      <w:bCs w:val="0"/>
      <w:i w:val="0"/>
      <w:iCs w:val="0"/>
      <w:smallCaps w:val="0"/>
      <w:strike w:val="0"/>
      <w:sz w:val="20"/>
      <w:szCs w:val="20"/>
    </w:rPr>
  </w:style>
  <w:style w:type="character" w:customStyle="1" w:styleId="3220">
    <w:name w:val="Заголовок №3 (22)"/>
    <w:rsid w:val="000C2690"/>
    <w:rPr>
      <w:rFonts w:ascii="Times New Roman" w:eastAsia="Times New Roman" w:hAnsi="Times New Roman" w:cs="Times New Roman"/>
      <w:b w:val="0"/>
      <w:bCs w:val="0"/>
      <w:i w:val="0"/>
      <w:iCs w:val="0"/>
      <w:smallCaps w:val="0"/>
      <w:strike w:val="0"/>
      <w:spacing w:val="0"/>
      <w:sz w:val="20"/>
      <w:szCs w:val="20"/>
    </w:rPr>
  </w:style>
  <w:style w:type="character" w:customStyle="1" w:styleId="141">
    <w:name w:val="Заголовок №1 (41)_"/>
    <w:rsid w:val="000C2690"/>
    <w:rPr>
      <w:rFonts w:ascii="Times New Roman" w:eastAsia="Times New Roman" w:hAnsi="Times New Roman" w:cs="Times New Roman"/>
      <w:b w:val="0"/>
      <w:bCs w:val="0"/>
      <w:i w:val="0"/>
      <w:iCs w:val="0"/>
      <w:smallCaps w:val="0"/>
      <w:strike w:val="0"/>
      <w:spacing w:val="-10"/>
      <w:sz w:val="24"/>
      <w:szCs w:val="24"/>
    </w:rPr>
  </w:style>
  <w:style w:type="character" w:customStyle="1" w:styleId="1410">
    <w:name w:val="Заголовок №1 (41)"/>
    <w:basedOn w:val="141"/>
    <w:rsid w:val="000C2690"/>
    <w:rPr>
      <w:rFonts w:ascii="Times New Roman" w:eastAsia="Times New Roman" w:hAnsi="Times New Roman" w:cs="Times New Roman"/>
      <w:b w:val="0"/>
      <w:bCs w:val="0"/>
      <w:i w:val="0"/>
      <w:iCs w:val="0"/>
      <w:smallCaps w:val="0"/>
      <w:strike w:val="0"/>
      <w:spacing w:val="-10"/>
      <w:sz w:val="24"/>
      <w:szCs w:val="24"/>
    </w:rPr>
  </w:style>
  <w:style w:type="character" w:customStyle="1" w:styleId="3129pt2pt">
    <w:name w:val="Заголовок №3 (12) + 9 pt;Не полужирный;Интервал 2 pt"/>
    <w:rsid w:val="000C2690"/>
    <w:rPr>
      <w:rFonts w:ascii="Microsoft Sans Serif" w:eastAsia="Microsoft Sans Serif" w:hAnsi="Microsoft Sans Serif" w:cs="Microsoft Sans Serif"/>
      <w:b/>
      <w:bCs/>
      <w:i w:val="0"/>
      <w:iCs w:val="0"/>
      <w:smallCaps w:val="0"/>
      <w:strike w:val="0"/>
      <w:spacing w:val="40"/>
      <w:sz w:val="18"/>
      <w:szCs w:val="18"/>
    </w:rPr>
  </w:style>
  <w:style w:type="character" w:customStyle="1" w:styleId="42285pt0">
    <w:name w:val="Основной текст (422) + 8;5 pt"/>
    <w:rsid w:val="000C2690"/>
    <w:rPr>
      <w:rFonts w:ascii="Times New Roman" w:eastAsia="Times New Roman" w:hAnsi="Times New Roman" w:cs="Times New Roman"/>
      <w:b w:val="0"/>
      <w:bCs w:val="0"/>
      <w:i w:val="0"/>
      <w:iCs w:val="0"/>
      <w:smallCaps w:val="0"/>
      <w:strike w:val="0"/>
      <w:spacing w:val="0"/>
      <w:sz w:val="17"/>
      <w:szCs w:val="17"/>
    </w:rPr>
  </w:style>
  <w:style w:type="character" w:customStyle="1" w:styleId="422105pt">
    <w:name w:val="Основной текст (422) + 10;5 pt"/>
    <w:rsid w:val="000C2690"/>
    <w:rPr>
      <w:rFonts w:ascii="Times New Roman" w:eastAsia="Times New Roman" w:hAnsi="Times New Roman" w:cs="Times New Roman"/>
      <w:b w:val="0"/>
      <w:bCs w:val="0"/>
      <w:i w:val="0"/>
      <w:iCs w:val="0"/>
      <w:smallCaps w:val="0"/>
      <w:strike w:val="0"/>
      <w:spacing w:val="0"/>
      <w:sz w:val="21"/>
      <w:szCs w:val="21"/>
    </w:rPr>
  </w:style>
  <w:style w:type="character" w:customStyle="1" w:styleId="95">
    <w:name w:val="Основной текст (95)_"/>
    <w:link w:val="950"/>
    <w:rsid w:val="000C2690"/>
    <w:rPr>
      <w:rFonts w:ascii="Microsoft Sans Serif" w:eastAsia="Microsoft Sans Serif" w:hAnsi="Microsoft Sans Serif" w:cs="Microsoft Sans Serif"/>
      <w:sz w:val="18"/>
      <w:szCs w:val="18"/>
      <w:shd w:val="clear" w:color="auto" w:fill="FFFFFF"/>
    </w:rPr>
  </w:style>
  <w:style w:type="character" w:customStyle="1" w:styleId="952pt">
    <w:name w:val="Основной текст (95) + Интервал 2 pt"/>
    <w:rsid w:val="000C2690"/>
    <w:rPr>
      <w:rFonts w:ascii="Microsoft Sans Serif" w:eastAsia="Microsoft Sans Serif" w:hAnsi="Microsoft Sans Serif" w:cs="Microsoft Sans Serif"/>
      <w:spacing w:val="40"/>
      <w:sz w:val="18"/>
      <w:szCs w:val="18"/>
      <w:shd w:val="clear" w:color="auto" w:fill="FFFFFF"/>
    </w:rPr>
  </w:style>
  <w:style w:type="character" w:customStyle="1" w:styleId="9595pt">
    <w:name w:val="Основной текст (95) + 9;5 pt"/>
    <w:rsid w:val="000C2690"/>
    <w:rPr>
      <w:rFonts w:ascii="Microsoft Sans Serif" w:eastAsia="Microsoft Sans Serif" w:hAnsi="Microsoft Sans Serif" w:cs="Microsoft Sans Serif"/>
      <w:sz w:val="19"/>
      <w:szCs w:val="19"/>
      <w:shd w:val="clear" w:color="auto" w:fill="FFFFFF"/>
    </w:rPr>
  </w:style>
  <w:style w:type="character" w:customStyle="1" w:styleId="454">
    <w:name w:val="Основной текст (454)_"/>
    <w:rsid w:val="000C2690"/>
    <w:rPr>
      <w:rFonts w:ascii="Book Antiqua" w:eastAsia="Book Antiqua" w:hAnsi="Book Antiqua" w:cs="Book Antiqua"/>
      <w:b w:val="0"/>
      <w:bCs w:val="0"/>
      <w:i w:val="0"/>
      <w:iCs w:val="0"/>
      <w:smallCaps w:val="0"/>
      <w:strike w:val="0"/>
      <w:sz w:val="19"/>
      <w:szCs w:val="19"/>
    </w:rPr>
  </w:style>
  <w:style w:type="character" w:customStyle="1" w:styleId="4540">
    <w:name w:val="Основной текст (454)"/>
    <w:rsid w:val="000C2690"/>
    <w:rPr>
      <w:rFonts w:ascii="Book Antiqua" w:eastAsia="Book Antiqua" w:hAnsi="Book Antiqua" w:cs="Book Antiqua"/>
      <w:b w:val="0"/>
      <w:bCs w:val="0"/>
      <w:i w:val="0"/>
      <w:iCs w:val="0"/>
      <w:smallCaps w:val="0"/>
      <w:strike w:val="0"/>
      <w:spacing w:val="0"/>
      <w:sz w:val="19"/>
      <w:szCs w:val="19"/>
    </w:rPr>
  </w:style>
  <w:style w:type="character" w:customStyle="1" w:styleId="422405pt">
    <w:name w:val="Основной текст (422) + 40;5 pt"/>
    <w:rsid w:val="000C2690"/>
    <w:rPr>
      <w:rFonts w:ascii="Times New Roman" w:eastAsia="Times New Roman" w:hAnsi="Times New Roman" w:cs="Times New Roman"/>
      <w:b w:val="0"/>
      <w:bCs w:val="0"/>
      <w:i w:val="0"/>
      <w:iCs w:val="0"/>
      <w:smallCaps w:val="0"/>
      <w:strike w:val="0"/>
      <w:spacing w:val="0"/>
      <w:sz w:val="81"/>
      <w:szCs w:val="81"/>
    </w:rPr>
  </w:style>
  <w:style w:type="character" w:customStyle="1" w:styleId="4229pt">
    <w:name w:val="Основной текст (422) + 9 pt;Полужирный"/>
    <w:rsid w:val="000C2690"/>
    <w:rPr>
      <w:rFonts w:ascii="Times New Roman" w:eastAsia="Times New Roman" w:hAnsi="Times New Roman" w:cs="Times New Roman"/>
      <w:b/>
      <w:bCs/>
      <w:i w:val="0"/>
      <w:iCs w:val="0"/>
      <w:smallCaps w:val="0"/>
      <w:strike w:val="0"/>
      <w:spacing w:val="0"/>
      <w:sz w:val="18"/>
      <w:szCs w:val="18"/>
    </w:rPr>
  </w:style>
  <w:style w:type="character" w:customStyle="1" w:styleId="316">
    <w:name w:val="Основной текст (316)_"/>
    <w:rsid w:val="000C2690"/>
    <w:rPr>
      <w:rFonts w:ascii="Times New Roman" w:eastAsia="Times New Roman" w:hAnsi="Times New Roman" w:cs="Times New Roman"/>
      <w:b w:val="0"/>
      <w:bCs w:val="0"/>
      <w:i w:val="0"/>
      <w:iCs w:val="0"/>
      <w:smallCaps w:val="0"/>
      <w:strike w:val="0"/>
      <w:spacing w:val="0"/>
      <w:sz w:val="22"/>
      <w:szCs w:val="22"/>
    </w:rPr>
  </w:style>
  <w:style w:type="character" w:customStyle="1" w:styleId="3160">
    <w:name w:val="Основной текст (316)"/>
    <w:basedOn w:val="316"/>
    <w:rsid w:val="000C2690"/>
    <w:rPr>
      <w:rFonts w:ascii="Times New Roman" w:eastAsia="Times New Roman" w:hAnsi="Times New Roman" w:cs="Times New Roman"/>
      <w:b w:val="0"/>
      <w:bCs w:val="0"/>
      <w:i w:val="0"/>
      <w:iCs w:val="0"/>
      <w:smallCaps w:val="0"/>
      <w:strike w:val="0"/>
      <w:spacing w:val="0"/>
      <w:sz w:val="22"/>
      <w:szCs w:val="22"/>
    </w:rPr>
  </w:style>
  <w:style w:type="character" w:customStyle="1" w:styleId="31610pt">
    <w:name w:val="Основной текст (316) + 10 pt;Не полужирный;Не курсив"/>
    <w:rsid w:val="000C2690"/>
    <w:rPr>
      <w:rFonts w:ascii="Times New Roman" w:eastAsia="Times New Roman" w:hAnsi="Times New Roman" w:cs="Times New Roman"/>
      <w:b/>
      <w:bCs/>
      <w:i/>
      <w:iCs/>
      <w:smallCaps w:val="0"/>
      <w:strike w:val="0"/>
      <w:spacing w:val="0"/>
      <w:sz w:val="20"/>
      <w:szCs w:val="20"/>
    </w:rPr>
  </w:style>
  <w:style w:type="character" w:customStyle="1" w:styleId="42211pt">
    <w:name w:val="Основной текст (422) + 11 pt;Полужирный;Курсив"/>
    <w:rsid w:val="000C2690"/>
    <w:rPr>
      <w:rFonts w:ascii="Times New Roman" w:eastAsia="Times New Roman" w:hAnsi="Times New Roman" w:cs="Times New Roman"/>
      <w:b/>
      <w:bCs/>
      <w:i/>
      <w:iCs/>
      <w:smallCaps w:val="0"/>
      <w:strike w:val="0"/>
      <w:spacing w:val="0"/>
      <w:sz w:val="22"/>
      <w:szCs w:val="22"/>
    </w:rPr>
  </w:style>
  <w:style w:type="character" w:customStyle="1" w:styleId="2100">
    <w:name w:val="Заголовок №2 (10)_"/>
    <w:rsid w:val="000C2690"/>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2101">
    <w:name w:val="Заголовок №2 (10)"/>
    <w:basedOn w:val="2100"/>
    <w:rsid w:val="000C2690"/>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4229pt0">
    <w:name w:val="Основной текст (422) + 9 pt"/>
    <w:rsid w:val="000C2690"/>
    <w:rPr>
      <w:rFonts w:ascii="Times New Roman" w:eastAsia="Times New Roman" w:hAnsi="Times New Roman" w:cs="Times New Roman"/>
      <w:b w:val="0"/>
      <w:bCs w:val="0"/>
      <w:i w:val="0"/>
      <w:iCs w:val="0"/>
      <w:smallCaps w:val="0"/>
      <w:strike w:val="0"/>
      <w:spacing w:val="0"/>
      <w:sz w:val="18"/>
      <w:szCs w:val="18"/>
    </w:rPr>
  </w:style>
  <w:style w:type="character" w:customStyle="1" w:styleId="211">
    <w:name w:val="Заголовок №2 (11)_"/>
    <w:rsid w:val="000C2690"/>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110">
    <w:name w:val="Заголовок №2 (11)"/>
    <w:basedOn w:val="211"/>
    <w:rsid w:val="000C2690"/>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229pt1">
    <w:name w:val="Основной текст (422) + 9 pt;Курсив"/>
    <w:rsid w:val="000C2690"/>
    <w:rPr>
      <w:rFonts w:ascii="Times New Roman" w:eastAsia="Times New Roman" w:hAnsi="Times New Roman" w:cs="Times New Roman"/>
      <w:b w:val="0"/>
      <w:bCs w:val="0"/>
      <w:i/>
      <w:iCs/>
      <w:smallCaps w:val="0"/>
      <w:strike w:val="0"/>
      <w:spacing w:val="0"/>
      <w:sz w:val="18"/>
      <w:szCs w:val="18"/>
    </w:rPr>
  </w:style>
  <w:style w:type="character" w:customStyle="1" w:styleId="422105pt0">
    <w:name w:val="Основной текст (422) + 10;5 pt;Полужирный"/>
    <w:rsid w:val="000C2690"/>
    <w:rPr>
      <w:rFonts w:ascii="Times New Roman" w:eastAsia="Times New Roman" w:hAnsi="Times New Roman" w:cs="Times New Roman"/>
      <w:b/>
      <w:bCs/>
      <w:i w:val="0"/>
      <w:iCs w:val="0"/>
      <w:smallCaps w:val="0"/>
      <w:strike w:val="0"/>
      <w:spacing w:val="0"/>
      <w:sz w:val="21"/>
      <w:szCs w:val="21"/>
    </w:rPr>
  </w:style>
  <w:style w:type="character" w:customStyle="1" w:styleId="422115pt1pt">
    <w:name w:val="Основной текст (422) + 11;5 pt;Полужирный;Интервал 1 pt"/>
    <w:rsid w:val="000C2690"/>
    <w:rPr>
      <w:rFonts w:ascii="Times New Roman" w:eastAsia="Times New Roman" w:hAnsi="Times New Roman" w:cs="Times New Roman"/>
      <w:b/>
      <w:bCs/>
      <w:i w:val="0"/>
      <w:iCs w:val="0"/>
      <w:smallCaps w:val="0"/>
      <w:strike w:val="0"/>
      <w:spacing w:val="20"/>
      <w:sz w:val="23"/>
      <w:szCs w:val="23"/>
    </w:rPr>
  </w:style>
  <w:style w:type="character" w:customStyle="1" w:styleId="afc">
    <w:name w:val="Колонтитул_"/>
    <w:link w:val="afd"/>
    <w:rsid w:val="000C2690"/>
    <w:rPr>
      <w:rFonts w:ascii="Times New Roman" w:eastAsia="Times New Roman" w:hAnsi="Times New Roman"/>
      <w:shd w:val="clear" w:color="auto" w:fill="FFFFFF"/>
    </w:rPr>
  </w:style>
  <w:style w:type="character" w:customStyle="1" w:styleId="ArialNarrow8pt">
    <w:name w:val="Колонтитул + Arial Narrow;8 pt;Полужирный"/>
    <w:rsid w:val="000C2690"/>
    <w:rPr>
      <w:rFonts w:ascii="Arial Narrow" w:eastAsia="Arial Narrow" w:hAnsi="Arial Narrow" w:cs="Arial Narrow"/>
      <w:b/>
      <w:bCs/>
      <w:spacing w:val="0"/>
      <w:w w:val="100"/>
      <w:sz w:val="16"/>
      <w:szCs w:val="16"/>
      <w:shd w:val="clear" w:color="auto" w:fill="FFFFFF"/>
    </w:rPr>
  </w:style>
  <w:style w:type="character" w:customStyle="1" w:styleId="4228pt">
    <w:name w:val="Основной текст (422) + 8 pt;Полужирный"/>
    <w:rsid w:val="000C2690"/>
    <w:rPr>
      <w:rFonts w:ascii="Times New Roman" w:eastAsia="Times New Roman" w:hAnsi="Times New Roman" w:cs="Times New Roman"/>
      <w:b/>
      <w:bCs/>
      <w:i w:val="0"/>
      <w:iCs w:val="0"/>
      <w:smallCaps w:val="0"/>
      <w:strike w:val="0"/>
      <w:spacing w:val="0"/>
      <w:sz w:val="16"/>
      <w:szCs w:val="16"/>
    </w:rPr>
  </w:style>
  <w:style w:type="paragraph" w:customStyle="1" w:styleId="370">
    <w:name w:val="Заголовок №3 (7)"/>
    <w:basedOn w:val="a"/>
    <w:link w:val="37"/>
    <w:rsid w:val="000C2690"/>
    <w:pPr>
      <w:shd w:val="clear" w:color="auto" w:fill="FFFFFF"/>
      <w:spacing w:after="1560" w:line="274" w:lineRule="exact"/>
      <w:jc w:val="center"/>
      <w:outlineLvl w:val="2"/>
    </w:pPr>
    <w:rPr>
      <w:rFonts w:ascii="Trebuchet MS" w:eastAsia="Trebuchet MS" w:hAnsi="Trebuchet MS" w:cs="Trebuchet MS"/>
      <w:sz w:val="26"/>
      <w:szCs w:val="26"/>
    </w:rPr>
  </w:style>
  <w:style w:type="paragraph" w:customStyle="1" w:styleId="950">
    <w:name w:val="Основной текст (95)"/>
    <w:basedOn w:val="a"/>
    <w:link w:val="95"/>
    <w:rsid w:val="000C2690"/>
    <w:pPr>
      <w:shd w:val="clear" w:color="auto" w:fill="FFFFFF"/>
      <w:spacing w:before="720" w:after="720" w:line="0" w:lineRule="atLeast"/>
      <w:jc w:val="center"/>
    </w:pPr>
    <w:rPr>
      <w:rFonts w:ascii="Microsoft Sans Serif" w:eastAsia="Microsoft Sans Serif" w:hAnsi="Microsoft Sans Serif" w:cs="Microsoft Sans Serif"/>
      <w:sz w:val="18"/>
      <w:szCs w:val="18"/>
    </w:rPr>
  </w:style>
  <w:style w:type="paragraph" w:customStyle="1" w:styleId="afd">
    <w:name w:val="Колонтитул"/>
    <w:basedOn w:val="a"/>
    <w:link w:val="afc"/>
    <w:rsid w:val="000C2690"/>
    <w:pPr>
      <w:shd w:val="clear" w:color="auto" w:fill="FFFFFF"/>
      <w:spacing w:after="0" w:line="240" w:lineRule="auto"/>
    </w:pPr>
    <w:rPr>
      <w:rFonts w:ascii="Times New Roman" w:eastAsia="Times New Roman" w:hAnsi="Times New Roman"/>
    </w:rPr>
  </w:style>
  <w:style w:type="paragraph" w:customStyle="1" w:styleId="zag3">
    <w:name w:val="zag_3"/>
    <w:basedOn w:val="a"/>
    <w:rsid w:val="000C269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zag2">
    <w:name w:val="zag_2"/>
    <w:basedOn w:val="a"/>
    <w:rsid w:val="000C2690"/>
    <w:pPr>
      <w:spacing w:before="100" w:beforeAutospacing="1" w:after="100" w:afterAutospacing="1" w:line="240" w:lineRule="auto"/>
      <w:jc w:val="center"/>
    </w:pPr>
    <w:rPr>
      <w:rFonts w:ascii="Times New Roman" w:eastAsia="Times New Roman" w:hAnsi="Times New Roman" w:cs="Times New Roman"/>
      <w:b/>
      <w:bCs/>
      <w:sz w:val="29"/>
      <w:szCs w:val="29"/>
    </w:rPr>
  </w:style>
  <w:style w:type="character" w:customStyle="1" w:styleId="afe">
    <w:name w:val="Основной текст_"/>
    <w:link w:val="5"/>
    <w:rsid w:val="000C2690"/>
    <w:rPr>
      <w:sz w:val="23"/>
      <w:szCs w:val="23"/>
      <w:shd w:val="clear" w:color="auto" w:fill="FFFFFF"/>
    </w:rPr>
  </w:style>
  <w:style w:type="character" w:customStyle="1" w:styleId="18">
    <w:name w:val="Основной текст1"/>
    <w:rsid w:val="000C2690"/>
    <w:rPr>
      <w:color w:val="000000"/>
      <w:spacing w:val="0"/>
      <w:w w:val="100"/>
      <w:position w:val="0"/>
      <w:sz w:val="23"/>
      <w:szCs w:val="23"/>
      <w:shd w:val="clear" w:color="auto" w:fill="FFFFFF"/>
      <w:lang w:val="ru-RU"/>
    </w:rPr>
  </w:style>
  <w:style w:type="character" w:customStyle="1" w:styleId="28">
    <w:name w:val="Подпись к таблице (2)_"/>
    <w:rsid w:val="000C2690"/>
    <w:rPr>
      <w:rFonts w:ascii="Times New Roman" w:eastAsia="Times New Roman" w:hAnsi="Times New Roman" w:cs="Times New Roman"/>
      <w:b w:val="0"/>
      <w:bCs w:val="0"/>
      <w:i w:val="0"/>
      <w:iCs w:val="0"/>
      <w:smallCaps w:val="0"/>
      <w:strike w:val="0"/>
      <w:sz w:val="23"/>
      <w:szCs w:val="23"/>
      <w:u w:val="none"/>
    </w:rPr>
  </w:style>
  <w:style w:type="character" w:customStyle="1" w:styleId="29">
    <w:name w:val="Подпись к таблице (2)"/>
    <w:rsid w:val="000C26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5">
    <w:name w:val="Основной текст5"/>
    <w:basedOn w:val="a"/>
    <w:link w:val="afe"/>
    <w:rsid w:val="000C2690"/>
    <w:pPr>
      <w:widowControl w:val="0"/>
      <w:shd w:val="clear" w:color="auto" w:fill="FFFFFF"/>
      <w:spacing w:before="2580" w:after="60" w:line="0" w:lineRule="atLeast"/>
    </w:pPr>
    <w:rPr>
      <w:sz w:val="23"/>
      <w:szCs w:val="23"/>
    </w:rPr>
  </w:style>
  <w:style w:type="paragraph" w:customStyle="1" w:styleId="aff">
    <w:name w:val="Подпись к таблице"/>
    <w:basedOn w:val="a"/>
    <w:rsid w:val="000C2690"/>
    <w:pPr>
      <w:widowControl w:val="0"/>
      <w:shd w:val="clear" w:color="auto" w:fill="FFFFFF"/>
      <w:spacing w:after="0" w:line="0" w:lineRule="atLeast"/>
    </w:pPr>
    <w:rPr>
      <w:rFonts w:ascii="Calibri" w:eastAsia="Calibri" w:hAnsi="Calibri" w:cs="Times New Roman"/>
      <w:b/>
      <w:bCs/>
      <w:sz w:val="19"/>
      <w:szCs w:val="19"/>
    </w:rPr>
  </w:style>
  <w:style w:type="character" w:customStyle="1" w:styleId="105pt">
    <w:name w:val="Основной текст + 10;5 pt;Полужирный"/>
    <w:rsid w:val="000C269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1pt">
    <w:name w:val="Основной текст + 11 pt;Полужирный"/>
    <w:rsid w:val="000C269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4">
    <w:name w:val="Подпись к таблице (4)_"/>
    <w:rsid w:val="000C2690"/>
    <w:rPr>
      <w:rFonts w:ascii="Times New Roman" w:eastAsia="Times New Roman" w:hAnsi="Times New Roman" w:cs="Times New Roman"/>
      <w:b/>
      <w:bCs/>
      <w:i w:val="0"/>
      <w:iCs w:val="0"/>
      <w:smallCaps w:val="0"/>
      <w:strike w:val="0"/>
      <w:sz w:val="22"/>
      <w:szCs w:val="22"/>
      <w:u w:val="none"/>
    </w:rPr>
  </w:style>
  <w:style w:type="character" w:customStyle="1" w:styleId="40">
    <w:name w:val="Подпись к таблице (4)"/>
    <w:rsid w:val="000C2690"/>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35">
    <w:name w:val="Подпись к таблице (3)_"/>
    <w:link w:val="36"/>
    <w:rsid w:val="000C2690"/>
    <w:rPr>
      <w:b/>
      <w:bCs/>
      <w:shd w:val="clear" w:color="auto" w:fill="FFFFFF"/>
    </w:rPr>
  </w:style>
  <w:style w:type="character" w:customStyle="1" w:styleId="38">
    <w:name w:val="Основной текст3"/>
    <w:rsid w:val="000C269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3115pt">
    <w:name w:val="Подпись к таблице (3) + 11;5 pt"/>
    <w:rsid w:val="000C2690"/>
    <w:rPr>
      <w:b/>
      <w:bCs/>
      <w:color w:val="000000"/>
      <w:spacing w:val="0"/>
      <w:w w:val="100"/>
      <w:position w:val="0"/>
      <w:sz w:val="23"/>
      <w:szCs w:val="23"/>
      <w:u w:val="single"/>
      <w:shd w:val="clear" w:color="auto" w:fill="FFFFFF"/>
      <w:lang w:val="ru-RU"/>
    </w:rPr>
  </w:style>
  <w:style w:type="character" w:customStyle="1" w:styleId="aff0">
    <w:name w:val="Основной текст + Полужирный"/>
    <w:rsid w:val="000C269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6">
    <w:name w:val="Подпись к таблице (3)"/>
    <w:basedOn w:val="a"/>
    <w:link w:val="35"/>
    <w:rsid w:val="000C2690"/>
    <w:pPr>
      <w:widowControl w:val="0"/>
      <w:shd w:val="clear" w:color="auto" w:fill="FFFFFF"/>
      <w:spacing w:after="0" w:line="0" w:lineRule="atLeast"/>
    </w:pPr>
    <w:rPr>
      <w:b/>
      <w:bCs/>
    </w:rPr>
  </w:style>
  <w:style w:type="character" w:customStyle="1" w:styleId="19">
    <w:name w:val="Оглавление 1 Знак"/>
    <w:link w:val="1a"/>
    <w:rsid w:val="000C2690"/>
    <w:rPr>
      <w:sz w:val="23"/>
      <w:szCs w:val="23"/>
    </w:rPr>
  </w:style>
  <w:style w:type="paragraph" w:styleId="1a">
    <w:name w:val="toc 1"/>
    <w:basedOn w:val="a"/>
    <w:link w:val="19"/>
    <w:autoRedefine/>
    <w:rsid w:val="000C2690"/>
    <w:pPr>
      <w:widowControl w:val="0"/>
      <w:tabs>
        <w:tab w:val="right" w:leader="dot" w:pos="9639"/>
      </w:tabs>
      <w:spacing w:after="0" w:line="274" w:lineRule="exact"/>
      <w:ind w:right="20"/>
      <w:jc w:val="right"/>
    </w:pPr>
    <w:rPr>
      <w:sz w:val="23"/>
      <w:szCs w:val="23"/>
    </w:rPr>
  </w:style>
  <w:style w:type="character" w:customStyle="1" w:styleId="aff1">
    <w:name w:val="Оглавление + Курсив"/>
    <w:rsid w:val="000C269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styleId="aff2">
    <w:name w:val="Title"/>
    <w:basedOn w:val="a"/>
    <w:link w:val="aff3"/>
    <w:qFormat/>
    <w:rsid w:val="000C2690"/>
    <w:pPr>
      <w:spacing w:after="0" w:line="240" w:lineRule="auto"/>
      <w:jc w:val="center"/>
    </w:pPr>
    <w:rPr>
      <w:rFonts w:ascii="Times New Roman" w:eastAsia="Times New Roman" w:hAnsi="Times New Roman" w:cs="Times New Roman"/>
      <w:b/>
      <w:bCs/>
      <w:sz w:val="28"/>
      <w:szCs w:val="24"/>
    </w:rPr>
  </w:style>
  <w:style w:type="character" w:customStyle="1" w:styleId="aff3">
    <w:name w:val="Название Знак"/>
    <w:basedOn w:val="a0"/>
    <w:link w:val="aff2"/>
    <w:rsid w:val="000C2690"/>
    <w:rPr>
      <w:rFonts w:ascii="Times New Roman" w:eastAsia="Times New Roman" w:hAnsi="Times New Roman" w:cs="Times New Roman"/>
      <w:b/>
      <w:bCs/>
      <w:sz w:val="28"/>
      <w:szCs w:val="24"/>
    </w:rPr>
  </w:style>
  <w:style w:type="table" w:styleId="aff4">
    <w:name w:val="Table Grid"/>
    <w:basedOn w:val="a1"/>
    <w:rsid w:val="000C26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Подпись к картинке"/>
    <w:basedOn w:val="a"/>
    <w:link w:val="Exact"/>
    <w:uiPriority w:val="99"/>
    <w:rsid w:val="000C2690"/>
    <w:pPr>
      <w:widowControl w:val="0"/>
      <w:shd w:val="clear" w:color="auto" w:fill="FFFFFF"/>
      <w:spacing w:after="0" w:line="240" w:lineRule="atLeast"/>
    </w:pPr>
    <w:rPr>
      <w:rFonts w:ascii="Times New Roman" w:eastAsia="Times New Roman" w:hAnsi="Times New Roman" w:cs="Times New Roman"/>
      <w:spacing w:val="-4"/>
      <w:sz w:val="23"/>
      <w:szCs w:val="23"/>
    </w:rPr>
  </w:style>
  <w:style w:type="character" w:customStyle="1" w:styleId="Exact">
    <w:name w:val="Подпись к картинке Exact"/>
    <w:link w:val="aff5"/>
    <w:uiPriority w:val="99"/>
    <w:locked/>
    <w:rsid w:val="000C2690"/>
    <w:rPr>
      <w:rFonts w:ascii="Times New Roman" w:eastAsia="Times New Roman" w:hAnsi="Times New Roman" w:cs="Times New Roman"/>
      <w:spacing w:val="-4"/>
      <w:sz w:val="23"/>
      <w:szCs w:val="23"/>
      <w:shd w:val="clear" w:color="auto" w:fill="FFFFFF"/>
    </w:rPr>
  </w:style>
  <w:style w:type="paragraph" w:customStyle="1" w:styleId="06-2">
    <w:name w:val="06-список2"/>
    <w:basedOn w:val="a"/>
    <w:rsid w:val="000C2690"/>
    <w:pPr>
      <w:tabs>
        <w:tab w:val="left" w:pos="1191"/>
        <w:tab w:val="left" w:pos="1701"/>
        <w:tab w:val="left" w:pos="2124"/>
        <w:tab w:val="left" w:pos="2832"/>
        <w:tab w:val="left" w:pos="3540"/>
        <w:tab w:val="left" w:pos="4248"/>
        <w:tab w:val="left" w:pos="4956"/>
        <w:tab w:val="left" w:pos="5664"/>
        <w:tab w:val="left" w:pos="6372"/>
      </w:tabs>
      <w:autoSpaceDE w:val="0"/>
      <w:autoSpaceDN w:val="0"/>
      <w:adjustRightInd w:val="0"/>
      <w:spacing w:before="57" w:after="57" w:line="240" w:lineRule="auto"/>
      <w:ind w:left="1701" w:hanging="567"/>
      <w:jc w:val="both"/>
    </w:pPr>
    <w:rPr>
      <w:rFonts w:ascii="Kudrashov" w:eastAsia="Times New Roman" w:hAnsi="Kudrashov" w:cs="Kudrashov"/>
      <w:sz w:val="24"/>
      <w:szCs w:val="24"/>
    </w:rPr>
  </w:style>
  <w:style w:type="character" w:customStyle="1" w:styleId="aff6">
    <w:name w:val="Основной текст + Курсив"/>
    <w:rsid w:val="000C2690"/>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41">
    <w:name w:val="Основной текст (4)_"/>
    <w:link w:val="42"/>
    <w:rsid w:val="000C2690"/>
    <w:rPr>
      <w:i/>
      <w:iCs/>
      <w:sz w:val="27"/>
      <w:szCs w:val="27"/>
      <w:shd w:val="clear" w:color="auto" w:fill="FFFFFF"/>
    </w:rPr>
  </w:style>
  <w:style w:type="character" w:customStyle="1" w:styleId="43">
    <w:name w:val="Основной текст (4) + Не курсив"/>
    <w:basedOn w:val="41"/>
    <w:rsid w:val="000C2690"/>
    <w:rPr>
      <w:i/>
      <w:iCs/>
      <w:sz w:val="27"/>
      <w:szCs w:val="27"/>
      <w:shd w:val="clear" w:color="auto" w:fill="FFFFFF"/>
    </w:rPr>
  </w:style>
  <w:style w:type="paragraph" w:customStyle="1" w:styleId="42">
    <w:name w:val="Основной текст (4)"/>
    <w:basedOn w:val="a"/>
    <w:link w:val="41"/>
    <w:rsid w:val="000C2690"/>
    <w:pPr>
      <w:widowControl w:val="0"/>
      <w:shd w:val="clear" w:color="auto" w:fill="FFFFFF"/>
      <w:spacing w:after="0" w:line="317" w:lineRule="exact"/>
      <w:jc w:val="center"/>
    </w:pPr>
    <w:rPr>
      <w:i/>
      <w:iCs/>
      <w:sz w:val="27"/>
      <w:szCs w:val="27"/>
    </w:rPr>
  </w:style>
  <w:style w:type="character" w:customStyle="1" w:styleId="b-headerbuttons">
    <w:name w:val="b-header__buttons"/>
    <w:rsid w:val="000C2690"/>
    <w:rPr>
      <w:rFonts w:cs="Times New Roman"/>
    </w:rPr>
  </w:style>
  <w:style w:type="character" w:customStyle="1" w:styleId="b-buttoninner">
    <w:name w:val="b-button__inner"/>
    <w:rsid w:val="000C2690"/>
    <w:rPr>
      <w:rFonts w:cs="Times New Roman"/>
    </w:rPr>
  </w:style>
  <w:style w:type="character" w:customStyle="1" w:styleId="b-buttontext">
    <w:name w:val="b-button__text"/>
    <w:rsid w:val="000C2690"/>
    <w:rPr>
      <w:rFonts w:cs="Times New Roman"/>
    </w:rPr>
  </w:style>
  <w:style w:type="paragraph" w:styleId="z-">
    <w:name w:val="HTML Top of Form"/>
    <w:basedOn w:val="a"/>
    <w:next w:val="a"/>
    <w:link w:val="z-0"/>
    <w:hidden/>
    <w:rsid w:val="000C2690"/>
    <w:pPr>
      <w:pBdr>
        <w:bottom w:val="single" w:sz="6" w:space="1" w:color="auto"/>
      </w:pBdr>
      <w:spacing w:after="0" w:line="240" w:lineRule="auto"/>
      <w:jc w:val="center"/>
    </w:pPr>
    <w:rPr>
      <w:rFonts w:ascii="Arial" w:eastAsia="Calibri" w:hAnsi="Arial" w:cs="Times New Roman"/>
      <w:vanish/>
      <w:sz w:val="16"/>
      <w:szCs w:val="16"/>
    </w:rPr>
  </w:style>
  <w:style w:type="character" w:customStyle="1" w:styleId="z-0">
    <w:name w:val="z-Начало формы Знак"/>
    <w:basedOn w:val="a0"/>
    <w:link w:val="z-"/>
    <w:rsid w:val="000C2690"/>
    <w:rPr>
      <w:rFonts w:ascii="Arial" w:eastAsia="Calibri" w:hAnsi="Arial" w:cs="Times New Roman"/>
      <w:vanish/>
      <w:sz w:val="16"/>
      <w:szCs w:val="16"/>
    </w:rPr>
  </w:style>
  <w:style w:type="character" w:customStyle="1" w:styleId="b-button-group">
    <w:name w:val="b-button-group"/>
    <w:rsid w:val="000C2690"/>
    <w:rPr>
      <w:rFonts w:cs="Times New Roman"/>
    </w:rPr>
  </w:style>
  <w:style w:type="paragraph" w:styleId="z-1">
    <w:name w:val="HTML Bottom of Form"/>
    <w:basedOn w:val="a"/>
    <w:next w:val="a"/>
    <w:link w:val="z-2"/>
    <w:hidden/>
    <w:rsid w:val="000C2690"/>
    <w:pPr>
      <w:pBdr>
        <w:top w:val="single" w:sz="6" w:space="1" w:color="auto"/>
      </w:pBdr>
      <w:spacing w:after="0" w:line="240" w:lineRule="auto"/>
      <w:jc w:val="center"/>
    </w:pPr>
    <w:rPr>
      <w:rFonts w:ascii="Arial" w:eastAsia="Calibri" w:hAnsi="Arial" w:cs="Times New Roman"/>
      <w:vanish/>
      <w:sz w:val="16"/>
      <w:szCs w:val="16"/>
    </w:rPr>
  </w:style>
  <w:style w:type="character" w:customStyle="1" w:styleId="z-2">
    <w:name w:val="z-Конец формы Знак"/>
    <w:basedOn w:val="a0"/>
    <w:link w:val="z-1"/>
    <w:rsid w:val="000C2690"/>
    <w:rPr>
      <w:rFonts w:ascii="Arial" w:eastAsia="Calibri" w:hAnsi="Arial" w:cs="Times New Roman"/>
      <w:vanish/>
      <w:sz w:val="16"/>
      <w:szCs w:val="16"/>
    </w:rPr>
  </w:style>
  <w:style w:type="character" w:customStyle="1" w:styleId="b-headertitle">
    <w:name w:val="b-header__title"/>
    <w:rsid w:val="000C2690"/>
    <w:rPr>
      <w:rFonts w:cs="Times New Roman"/>
    </w:rPr>
  </w:style>
  <w:style w:type="paragraph" w:customStyle="1" w:styleId="p1">
    <w:name w:val="p1"/>
    <w:basedOn w:val="a"/>
    <w:rsid w:val="000C2690"/>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p5">
    <w:name w:val="p5"/>
    <w:basedOn w:val="a"/>
    <w:rsid w:val="000C2690"/>
    <w:pPr>
      <w:spacing w:before="100" w:beforeAutospacing="1" w:after="100" w:afterAutospacing="1" w:line="240" w:lineRule="auto"/>
      <w:ind w:firstLine="684"/>
      <w:jc w:val="both"/>
    </w:pPr>
    <w:rPr>
      <w:rFonts w:ascii="Times New Roman" w:eastAsia="Calibri" w:hAnsi="Times New Roman" w:cs="Times New Roman"/>
      <w:sz w:val="24"/>
      <w:szCs w:val="24"/>
    </w:rPr>
  </w:style>
  <w:style w:type="paragraph" w:customStyle="1" w:styleId="p6">
    <w:name w:val="p6"/>
    <w:basedOn w:val="a"/>
    <w:rsid w:val="000C2690"/>
    <w:pPr>
      <w:spacing w:before="100" w:beforeAutospacing="1" w:after="100" w:afterAutospacing="1" w:line="240" w:lineRule="auto"/>
      <w:ind w:hanging="360"/>
      <w:jc w:val="both"/>
    </w:pPr>
    <w:rPr>
      <w:rFonts w:ascii="Times New Roman" w:eastAsia="Calibri" w:hAnsi="Times New Roman" w:cs="Times New Roman"/>
      <w:sz w:val="24"/>
      <w:szCs w:val="24"/>
    </w:rPr>
  </w:style>
  <w:style w:type="paragraph" w:customStyle="1" w:styleId="p7">
    <w:name w:val="p7"/>
    <w:basedOn w:val="a"/>
    <w:rsid w:val="000C2690"/>
    <w:pPr>
      <w:spacing w:before="99" w:after="99" w:line="240" w:lineRule="auto"/>
      <w:ind w:firstLine="739"/>
      <w:jc w:val="both"/>
    </w:pPr>
    <w:rPr>
      <w:rFonts w:ascii="Times New Roman" w:eastAsia="Calibri" w:hAnsi="Times New Roman" w:cs="Times New Roman"/>
      <w:sz w:val="24"/>
      <w:szCs w:val="24"/>
    </w:rPr>
  </w:style>
  <w:style w:type="paragraph" w:customStyle="1" w:styleId="p8">
    <w:name w:val="p8"/>
    <w:basedOn w:val="a"/>
    <w:rsid w:val="000C2690"/>
    <w:pPr>
      <w:spacing w:before="99" w:after="99" w:line="240" w:lineRule="auto"/>
      <w:jc w:val="both"/>
    </w:pPr>
    <w:rPr>
      <w:rFonts w:ascii="Times New Roman" w:eastAsia="Calibri" w:hAnsi="Times New Roman" w:cs="Times New Roman"/>
      <w:sz w:val="24"/>
      <w:szCs w:val="24"/>
    </w:rPr>
  </w:style>
  <w:style w:type="paragraph" w:customStyle="1" w:styleId="p9">
    <w:name w:val="p9"/>
    <w:basedOn w:val="a"/>
    <w:rsid w:val="000C2690"/>
    <w:pPr>
      <w:spacing w:before="100" w:beforeAutospacing="1" w:after="100" w:afterAutospacing="1" w:line="240" w:lineRule="auto"/>
      <w:ind w:firstLine="706"/>
      <w:jc w:val="both"/>
    </w:pPr>
    <w:rPr>
      <w:rFonts w:ascii="Times New Roman" w:eastAsia="Calibri" w:hAnsi="Times New Roman" w:cs="Times New Roman"/>
      <w:sz w:val="24"/>
      <w:szCs w:val="24"/>
    </w:rPr>
  </w:style>
  <w:style w:type="paragraph" w:customStyle="1" w:styleId="p10">
    <w:name w:val="p10"/>
    <w:basedOn w:val="a"/>
    <w:rsid w:val="000C2690"/>
    <w:pPr>
      <w:spacing w:before="100" w:beforeAutospacing="1" w:after="100" w:afterAutospacing="1" w:line="240" w:lineRule="auto"/>
      <w:ind w:firstLine="739"/>
      <w:jc w:val="both"/>
    </w:pPr>
    <w:rPr>
      <w:rFonts w:ascii="Times New Roman" w:eastAsia="Calibri" w:hAnsi="Times New Roman" w:cs="Times New Roman"/>
      <w:sz w:val="24"/>
      <w:szCs w:val="24"/>
    </w:rPr>
  </w:style>
  <w:style w:type="paragraph" w:customStyle="1" w:styleId="p11">
    <w:name w:val="p11"/>
    <w:basedOn w:val="a"/>
    <w:rsid w:val="000C2690"/>
    <w:pPr>
      <w:spacing w:before="99" w:after="99" w:line="240" w:lineRule="auto"/>
      <w:ind w:firstLine="706"/>
      <w:jc w:val="both"/>
    </w:pPr>
    <w:rPr>
      <w:rFonts w:ascii="Times New Roman" w:eastAsia="Calibri" w:hAnsi="Times New Roman" w:cs="Times New Roman"/>
      <w:sz w:val="24"/>
      <w:szCs w:val="24"/>
    </w:rPr>
  </w:style>
  <w:style w:type="paragraph" w:customStyle="1" w:styleId="p12">
    <w:name w:val="p12"/>
    <w:basedOn w:val="a"/>
    <w:rsid w:val="000C2690"/>
    <w:pPr>
      <w:spacing w:before="100" w:beforeAutospacing="1" w:after="100" w:afterAutospacing="1" w:line="240" w:lineRule="auto"/>
      <w:ind w:firstLine="396"/>
      <w:jc w:val="both"/>
    </w:pPr>
    <w:rPr>
      <w:rFonts w:ascii="Times New Roman" w:eastAsia="Calibri" w:hAnsi="Times New Roman" w:cs="Times New Roman"/>
      <w:sz w:val="24"/>
      <w:szCs w:val="24"/>
    </w:rPr>
  </w:style>
  <w:style w:type="paragraph" w:customStyle="1" w:styleId="p13">
    <w:name w:val="p13"/>
    <w:basedOn w:val="a"/>
    <w:rsid w:val="000C2690"/>
    <w:pPr>
      <w:spacing w:before="99" w:after="99" w:line="240" w:lineRule="auto"/>
      <w:ind w:firstLine="399"/>
      <w:jc w:val="both"/>
    </w:pPr>
    <w:rPr>
      <w:rFonts w:ascii="Times New Roman" w:eastAsia="Calibri" w:hAnsi="Times New Roman" w:cs="Times New Roman"/>
      <w:sz w:val="24"/>
      <w:szCs w:val="24"/>
    </w:rPr>
  </w:style>
  <w:style w:type="paragraph" w:customStyle="1" w:styleId="p14">
    <w:name w:val="p14"/>
    <w:basedOn w:val="a"/>
    <w:rsid w:val="000C2690"/>
    <w:pPr>
      <w:spacing w:before="99" w:after="99" w:line="240" w:lineRule="auto"/>
      <w:ind w:firstLine="706"/>
      <w:jc w:val="center"/>
    </w:pPr>
    <w:rPr>
      <w:rFonts w:ascii="Times New Roman" w:eastAsia="Calibri" w:hAnsi="Times New Roman" w:cs="Times New Roman"/>
      <w:sz w:val="24"/>
      <w:szCs w:val="24"/>
    </w:rPr>
  </w:style>
  <w:style w:type="paragraph" w:customStyle="1" w:styleId="p15">
    <w:name w:val="p15"/>
    <w:basedOn w:val="a"/>
    <w:rsid w:val="000C2690"/>
    <w:pPr>
      <w:spacing w:before="99" w:after="99" w:line="240" w:lineRule="auto"/>
    </w:pPr>
    <w:rPr>
      <w:rFonts w:ascii="Times New Roman" w:eastAsia="Calibri" w:hAnsi="Times New Roman" w:cs="Times New Roman"/>
      <w:sz w:val="24"/>
      <w:szCs w:val="24"/>
    </w:rPr>
  </w:style>
  <w:style w:type="paragraph" w:customStyle="1" w:styleId="p16">
    <w:name w:val="p16"/>
    <w:basedOn w:val="a"/>
    <w:rsid w:val="000C2690"/>
    <w:pPr>
      <w:spacing w:before="100" w:beforeAutospacing="1" w:after="100" w:afterAutospacing="1" w:line="240" w:lineRule="auto"/>
    </w:pPr>
    <w:rPr>
      <w:rFonts w:ascii="Times New Roman" w:eastAsia="Calibri" w:hAnsi="Times New Roman" w:cs="Times New Roman"/>
      <w:sz w:val="24"/>
      <w:szCs w:val="24"/>
    </w:rPr>
  </w:style>
  <w:style w:type="paragraph" w:customStyle="1" w:styleId="p17">
    <w:name w:val="p17"/>
    <w:basedOn w:val="a"/>
    <w:rsid w:val="000C2690"/>
    <w:pPr>
      <w:spacing w:before="100" w:beforeAutospacing="1" w:after="199" w:line="240" w:lineRule="auto"/>
      <w:jc w:val="both"/>
    </w:pPr>
    <w:rPr>
      <w:rFonts w:ascii="Times New Roman" w:eastAsia="Calibri" w:hAnsi="Times New Roman" w:cs="Times New Roman"/>
      <w:sz w:val="24"/>
      <w:szCs w:val="24"/>
    </w:rPr>
  </w:style>
  <w:style w:type="paragraph" w:customStyle="1" w:styleId="p18">
    <w:name w:val="p18"/>
    <w:basedOn w:val="a"/>
    <w:rsid w:val="000C2690"/>
    <w:pPr>
      <w:spacing w:before="100" w:beforeAutospacing="1" w:after="455" w:line="240" w:lineRule="auto"/>
      <w:jc w:val="center"/>
    </w:pPr>
    <w:rPr>
      <w:rFonts w:ascii="Times New Roman" w:eastAsia="Calibri" w:hAnsi="Times New Roman" w:cs="Times New Roman"/>
      <w:sz w:val="24"/>
      <w:szCs w:val="24"/>
    </w:rPr>
  </w:style>
  <w:style w:type="paragraph" w:customStyle="1" w:styleId="p19">
    <w:name w:val="p19"/>
    <w:basedOn w:val="a"/>
    <w:rsid w:val="000C2690"/>
    <w:pPr>
      <w:spacing w:before="100" w:beforeAutospacing="1" w:after="360" w:line="240" w:lineRule="auto"/>
      <w:ind w:left="19" w:right="19" w:firstLine="399"/>
      <w:jc w:val="both"/>
    </w:pPr>
    <w:rPr>
      <w:rFonts w:ascii="Times New Roman" w:eastAsia="Calibri" w:hAnsi="Times New Roman" w:cs="Times New Roman"/>
      <w:sz w:val="24"/>
      <w:szCs w:val="24"/>
    </w:rPr>
  </w:style>
  <w:style w:type="paragraph" w:customStyle="1" w:styleId="p20">
    <w:name w:val="p20"/>
    <w:basedOn w:val="a"/>
    <w:rsid w:val="000C2690"/>
    <w:pPr>
      <w:spacing w:before="100" w:beforeAutospacing="1" w:after="120" w:line="240" w:lineRule="auto"/>
      <w:ind w:left="1139" w:right="3940"/>
    </w:pPr>
    <w:rPr>
      <w:rFonts w:ascii="Times New Roman" w:eastAsia="Calibri" w:hAnsi="Times New Roman" w:cs="Times New Roman"/>
      <w:sz w:val="24"/>
      <w:szCs w:val="24"/>
    </w:rPr>
  </w:style>
  <w:style w:type="paragraph" w:customStyle="1" w:styleId="p21">
    <w:name w:val="p21"/>
    <w:basedOn w:val="a"/>
    <w:rsid w:val="000C2690"/>
    <w:pPr>
      <w:spacing w:before="100" w:beforeAutospacing="1" w:after="100" w:afterAutospacing="1" w:line="240" w:lineRule="auto"/>
      <w:ind w:firstLine="399"/>
      <w:jc w:val="both"/>
    </w:pPr>
    <w:rPr>
      <w:rFonts w:ascii="Times New Roman" w:eastAsia="Calibri" w:hAnsi="Times New Roman" w:cs="Times New Roman"/>
      <w:sz w:val="24"/>
      <w:szCs w:val="24"/>
    </w:rPr>
  </w:style>
  <w:style w:type="paragraph" w:customStyle="1" w:styleId="p22">
    <w:name w:val="p22"/>
    <w:basedOn w:val="a"/>
    <w:rsid w:val="000C2690"/>
    <w:pPr>
      <w:spacing w:before="100" w:beforeAutospacing="1" w:after="360" w:line="240" w:lineRule="auto"/>
      <w:ind w:firstLine="399"/>
      <w:jc w:val="both"/>
    </w:pPr>
    <w:rPr>
      <w:rFonts w:ascii="Times New Roman" w:eastAsia="Calibri" w:hAnsi="Times New Roman" w:cs="Times New Roman"/>
      <w:sz w:val="24"/>
      <w:szCs w:val="24"/>
    </w:rPr>
  </w:style>
  <w:style w:type="paragraph" w:customStyle="1" w:styleId="p23">
    <w:name w:val="p23"/>
    <w:basedOn w:val="a"/>
    <w:rsid w:val="000C2690"/>
    <w:pPr>
      <w:spacing w:before="100" w:beforeAutospacing="1" w:after="386" w:line="240" w:lineRule="auto"/>
    </w:pPr>
    <w:rPr>
      <w:rFonts w:ascii="Times New Roman" w:eastAsia="Calibri" w:hAnsi="Times New Roman" w:cs="Times New Roman"/>
      <w:sz w:val="24"/>
      <w:szCs w:val="24"/>
    </w:rPr>
  </w:style>
  <w:style w:type="paragraph" w:customStyle="1" w:styleId="p24">
    <w:name w:val="p24"/>
    <w:basedOn w:val="a"/>
    <w:rsid w:val="000C2690"/>
    <w:pPr>
      <w:spacing w:before="100" w:beforeAutospacing="1" w:after="75" w:line="240" w:lineRule="auto"/>
    </w:pPr>
    <w:rPr>
      <w:rFonts w:ascii="Times New Roman" w:eastAsia="Calibri" w:hAnsi="Times New Roman" w:cs="Times New Roman"/>
      <w:sz w:val="24"/>
      <w:szCs w:val="24"/>
    </w:rPr>
  </w:style>
  <w:style w:type="paragraph" w:customStyle="1" w:styleId="p25">
    <w:name w:val="p25"/>
    <w:basedOn w:val="a"/>
    <w:rsid w:val="000C2690"/>
    <w:pPr>
      <w:spacing w:before="100" w:beforeAutospacing="1" w:after="17" w:line="240" w:lineRule="auto"/>
    </w:pPr>
    <w:rPr>
      <w:rFonts w:ascii="Times New Roman" w:eastAsia="Calibri" w:hAnsi="Times New Roman" w:cs="Times New Roman"/>
      <w:sz w:val="24"/>
      <w:szCs w:val="24"/>
    </w:rPr>
  </w:style>
  <w:style w:type="paragraph" w:customStyle="1" w:styleId="p26">
    <w:name w:val="p26"/>
    <w:basedOn w:val="a"/>
    <w:rsid w:val="000C2690"/>
    <w:pPr>
      <w:spacing w:before="100" w:beforeAutospacing="1" w:after="100" w:afterAutospacing="1" w:line="240" w:lineRule="auto"/>
      <w:ind w:right="19" w:firstLine="399"/>
      <w:jc w:val="both"/>
    </w:pPr>
    <w:rPr>
      <w:rFonts w:ascii="Times New Roman" w:eastAsia="Calibri" w:hAnsi="Times New Roman" w:cs="Times New Roman"/>
      <w:sz w:val="24"/>
      <w:szCs w:val="24"/>
    </w:rPr>
  </w:style>
  <w:style w:type="paragraph" w:customStyle="1" w:styleId="p27">
    <w:name w:val="p27"/>
    <w:basedOn w:val="a"/>
    <w:rsid w:val="000C2690"/>
    <w:pPr>
      <w:spacing w:before="100" w:beforeAutospacing="1" w:after="281" w:line="240" w:lineRule="auto"/>
      <w:ind w:firstLine="399"/>
      <w:jc w:val="both"/>
    </w:pPr>
    <w:rPr>
      <w:rFonts w:ascii="Times New Roman" w:eastAsia="Calibri" w:hAnsi="Times New Roman" w:cs="Times New Roman"/>
      <w:sz w:val="24"/>
      <w:szCs w:val="24"/>
    </w:rPr>
  </w:style>
  <w:style w:type="paragraph" w:customStyle="1" w:styleId="p28">
    <w:name w:val="p28"/>
    <w:basedOn w:val="a"/>
    <w:rsid w:val="000C2690"/>
    <w:pPr>
      <w:spacing w:before="100" w:beforeAutospacing="1" w:after="17" w:line="240" w:lineRule="auto"/>
      <w:ind w:right="-143"/>
    </w:pPr>
    <w:rPr>
      <w:rFonts w:ascii="Times New Roman" w:eastAsia="Calibri" w:hAnsi="Times New Roman" w:cs="Times New Roman"/>
      <w:sz w:val="24"/>
      <w:szCs w:val="24"/>
    </w:rPr>
  </w:style>
  <w:style w:type="paragraph" w:customStyle="1" w:styleId="p29">
    <w:name w:val="p29"/>
    <w:basedOn w:val="a"/>
    <w:rsid w:val="000C2690"/>
    <w:pPr>
      <w:spacing w:before="100" w:beforeAutospacing="1" w:after="278" w:line="240" w:lineRule="auto"/>
      <w:ind w:right="19" w:firstLine="399"/>
      <w:jc w:val="both"/>
    </w:pPr>
    <w:rPr>
      <w:rFonts w:ascii="Times New Roman" w:eastAsia="Calibri" w:hAnsi="Times New Roman" w:cs="Times New Roman"/>
      <w:sz w:val="24"/>
      <w:szCs w:val="24"/>
    </w:rPr>
  </w:style>
  <w:style w:type="paragraph" w:customStyle="1" w:styleId="p30">
    <w:name w:val="p30"/>
    <w:basedOn w:val="a"/>
    <w:rsid w:val="000C2690"/>
    <w:pPr>
      <w:spacing w:before="100" w:beforeAutospacing="1" w:after="13" w:line="240" w:lineRule="auto"/>
      <w:ind w:right="1132"/>
    </w:pPr>
    <w:rPr>
      <w:rFonts w:ascii="Times New Roman" w:eastAsia="Calibri" w:hAnsi="Times New Roman" w:cs="Times New Roman"/>
      <w:sz w:val="24"/>
      <w:szCs w:val="24"/>
    </w:rPr>
  </w:style>
  <w:style w:type="paragraph" w:customStyle="1" w:styleId="p31">
    <w:name w:val="p31"/>
    <w:basedOn w:val="a"/>
    <w:rsid w:val="000C2690"/>
    <w:pPr>
      <w:spacing w:before="100" w:beforeAutospacing="1" w:after="222" w:line="240" w:lineRule="auto"/>
      <w:ind w:right="19" w:firstLine="399"/>
      <w:jc w:val="both"/>
    </w:pPr>
    <w:rPr>
      <w:rFonts w:ascii="Times New Roman" w:eastAsia="Calibri" w:hAnsi="Times New Roman" w:cs="Times New Roman"/>
      <w:sz w:val="24"/>
      <w:szCs w:val="24"/>
    </w:rPr>
  </w:style>
  <w:style w:type="paragraph" w:customStyle="1" w:styleId="p32">
    <w:name w:val="p32"/>
    <w:basedOn w:val="a"/>
    <w:rsid w:val="000C2690"/>
    <w:pPr>
      <w:spacing w:before="100" w:beforeAutospacing="1" w:after="100" w:afterAutospacing="1" w:line="240" w:lineRule="auto"/>
      <w:ind w:right="19" w:firstLine="399"/>
    </w:pPr>
    <w:rPr>
      <w:rFonts w:ascii="Times New Roman" w:eastAsia="Calibri" w:hAnsi="Times New Roman" w:cs="Times New Roman"/>
      <w:sz w:val="24"/>
      <w:szCs w:val="24"/>
    </w:rPr>
  </w:style>
  <w:style w:type="paragraph" w:customStyle="1" w:styleId="p33">
    <w:name w:val="p33"/>
    <w:basedOn w:val="a"/>
    <w:rsid w:val="000C2690"/>
    <w:pPr>
      <w:spacing w:before="100" w:beforeAutospacing="1" w:after="271" w:line="240" w:lineRule="auto"/>
      <w:ind w:right="19" w:firstLine="399"/>
      <w:jc w:val="both"/>
    </w:pPr>
    <w:rPr>
      <w:rFonts w:ascii="Times New Roman" w:eastAsia="Calibri" w:hAnsi="Times New Roman" w:cs="Times New Roman"/>
      <w:sz w:val="24"/>
      <w:szCs w:val="24"/>
    </w:rPr>
  </w:style>
  <w:style w:type="paragraph" w:customStyle="1" w:styleId="p34">
    <w:name w:val="p34"/>
    <w:basedOn w:val="a"/>
    <w:rsid w:val="000C2690"/>
    <w:pPr>
      <w:spacing w:before="100" w:beforeAutospacing="1" w:after="72" w:line="240" w:lineRule="auto"/>
    </w:pPr>
    <w:rPr>
      <w:rFonts w:ascii="Times New Roman" w:eastAsia="Calibri" w:hAnsi="Times New Roman" w:cs="Times New Roman"/>
      <w:sz w:val="24"/>
      <w:szCs w:val="24"/>
    </w:rPr>
  </w:style>
  <w:style w:type="paragraph" w:customStyle="1" w:styleId="p35">
    <w:name w:val="p35"/>
    <w:basedOn w:val="a"/>
    <w:rsid w:val="000C2690"/>
    <w:pPr>
      <w:spacing w:before="100" w:beforeAutospacing="1" w:after="17" w:line="240" w:lineRule="auto"/>
      <w:ind w:left="1139"/>
    </w:pPr>
    <w:rPr>
      <w:rFonts w:ascii="Times New Roman" w:eastAsia="Calibri" w:hAnsi="Times New Roman" w:cs="Times New Roman"/>
      <w:sz w:val="24"/>
      <w:szCs w:val="24"/>
    </w:rPr>
  </w:style>
  <w:style w:type="character" w:customStyle="1" w:styleId="s11">
    <w:name w:val="s11"/>
    <w:rsid w:val="000C2690"/>
    <w:rPr>
      <w:rFonts w:cs="Times New Roman"/>
      <w:strike/>
    </w:rPr>
  </w:style>
  <w:style w:type="character" w:customStyle="1" w:styleId="s21">
    <w:name w:val="s21"/>
    <w:rsid w:val="000C2690"/>
    <w:rPr>
      <w:rFonts w:cs="Times New Roman"/>
      <w:color w:val="0000FF"/>
      <w:u w:val="single"/>
    </w:rPr>
  </w:style>
  <w:style w:type="character" w:customStyle="1" w:styleId="s31">
    <w:name w:val="s31"/>
    <w:rsid w:val="000C2690"/>
    <w:rPr>
      <w:rFonts w:cs="Times New Roman"/>
      <w:b/>
      <w:bCs/>
    </w:rPr>
  </w:style>
  <w:style w:type="character" w:customStyle="1" w:styleId="s41">
    <w:name w:val="s41"/>
    <w:rsid w:val="000C2690"/>
    <w:rPr>
      <w:rFonts w:cs="Times New Roman"/>
      <w:color w:val="000000"/>
    </w:rPr>
  </w:style>
  <w:style w:type="character" w:customStyle="1" w:styleId="s51">
    <w:name w:val="s51"/>
    <w:rsid w:val="000C2690"/>
    <w:rPr>
      <w:rFonts w:cs="Times New Roman"/>
      <w:b/>
      <w:bCs/>
      <w:color w:val="000000"/>
    </w:rPr>
  </w:style>
  <w:style w:type="character" w:customStyle="1" w:styleId="s61">
    <w:name w:val="s61"/>
    <w:rsid w:val="000C2690"/>
    <w:rPr>
      <w:rFonts w:cs="Times New Roman"/>
      <w:b/>
      <w:bCs/>
      <w:i/>
      <w:iCs/>
    </w:rPr>
  </w:style>
  <w:style w:type="character" w:customStyle="1" w:styleId="s71">
    <w:name w:val="s71"/>
    <w:rsid w:val="000C2690"/>
    <w:rPr>
      <w:rFonts w:cs="Times New Roman"/>
      <w:i/>
      <w:iCs/>
    </w:rPr>
  </w:style>
  <w:style w:type="character" w:customStyle="1" w:styleId="b-pagerinactive">
    <w:name w:val="b-pager__inactive"/>
    <w:rsid w:val="000C2690"/>
    <w:rPr>
      <w:rFonts w:cs="Times New Roman"/>
    </w:rPr>
  </w:style>
  <w:style w:type="character" w:customStyle="1" w:styleId="b-pageractive">
    <w:name w:val="b-pager__active"/>
    <w:rsid w:val="000C2690"/>
    <w:rPr>
      <w:rFonts w:cs="Times New Roman"/>
    </w:rPr>
  </w:style>
  <w:style w:type="character" w:customStyle="1" w:styleId="js-downloads-folder-name">
    <w:name w:val="js-downloads-folder-name"/>
    <w:rsid w:val="000C2690"/>
    <w:rPr>
      <w:rFonts w:cs="Times New Roman"/>
    </w:rPr>
  </w:style>
  <w:style w:type="character" w:customStyle="1" w:styleId="b-pseudo-link">
    <w:name w:val="b-pseudo-link"/>
    <w:rsid w:val="000C2690"/>
    <w:rPr>
      <w:rFonts w:cs="Times New Roman"/>
    </w:rPr>
  </w:style>
  <w:style w:type="paragraph" w:customStyle="1" w:styleId="p36">
    <w:name w:val="p36"/>
    <w:basedOn w:val="a"/>
    <w:rsid w:val="000C2690"/>
    <w:pPr>
      <w:spacing w:before="100" w:beforeAutospacing="1" w:after="281" w:line="240" w:lineRule="auto"/>
      <w:ind w:right="19" w:firstLine="399"/>
      <w:jc w:val="both"/>
    </w:pPr>
    <w:rPr>
      <w:rFonts w:ascii="Times New Roman" w:eastAsia="Calibri" w:hAnsi="Times New Roman" w:cs="Times New Roman"/>
      <w:sz w:val="24"/>
      <w:szCs w:val="24"/>
    </w:rPr>
  </w:style>
  <w:style w:type="paragraph" w:customStyle="1" w:styleId="p37">
    <w:name w:val="p37"/>
    <w:basedOn w:val="a"/>
    <w:rsid w:val="000C2690"/>
    <w:pPr>
      <w:spacing w:before="100" w:beforeAutospacing="1" w:after="274" w:line="240" w:lineRule="auto"/>
      <w:ind w:firstLine="399"/>
      <w:jc w:val="both"/>
    </w:pPr>
    <w:rPr>
      <w:rFonts w:ascii="Times New Roman" w:eastAsia="Calibri" w:hAnsi="Times New Roman" w:cs="Times New Roman"/>
      <w:sz w:val="24"/>
      <w:szCs w:val="24"/>
    </w:rPr>
  </w:style>
  <w:style w:type="paragraph" w:customStyle="1" w:styleId="p38">
    <w:name w:val="p38"/>
    <w:basedOn w:val="a"/>
    <w:rsid w:val="000C2690"/>
    <w:pPr>
      <w:spacing w:before="100" w:beforeAutospacing="1" w:after="100" w:afterAutospacing="1" w:line="240" w:lineRule="auto"/>
      <w:ind w:left="141" w:right="19" w:hanging="141"/>
      <w:jc w:val="both"/>
    </w:pPr>
    <w:rPr>
      <w:rFonts w:ascii="Times New Roman" w:eastAsia="Calibri" w:hAnsi="Times New Roman" w:cs="Times New Roman"/>
      <w:sz w:val="24"/>
      <w:szCs w:val="24"/>
    </w:rPr>
  </w:style>
  <w:style w:type="paragraph" w:customStyle="1" w:styleId="p39">
    <w:name w:val="p39"/>
    <w:basedOn w:val="a"/>
    <w:rsid w:val="000C2690"/>
    <w:pPr>
      <w:spacing w:before="100" w:beforeAutospacing="1" w:after="100" w:afterAutospacing="1" w:line="240" w:lineRule="auto"/>
      <w:ind w:right="19"/>
      <w:jc w:val="both"/>
    </w:pPr>
    <w:rPr>
      <w:rFonts w:ascii="Times New Roman" w:eastAsia="Calibri" w:hAnsi="Times New Roman" w:cs="Times New Roman"/>
      <w:sz w:val="24"/>
      <w:szCs w:val="24"/>
    </w:rPr>
  </w:style>
  <w:style w:type="paragraph" w:customStyle="1" w:styleId="p40">
    <w:name w:val="p40"/>
    <w:basedOn w:val="a"/>
    <w:rsid w:val="000C2690"/>
    <w:pPr>
      <w:spacing w:before="100" w:beforeAutospacing="1" w:after="68" w:line="240" w:lineRule="auto"/>
      <w:ind w:left="1139" w:right="-143"/>
    </w:pPr>
    <w:rPr>
      <w:rFonts w:ascii="Times New Roman" w:eastAsia="Calibri" w:hAnsi="Times New Roman" w:cs="Times New Roman"/>
      <w:sz w:val="24"/>
      <w:szCs w:val="24"/>
    </w:rPr>
  </w:style>
  <w:style w:type="paragraph" w:customStyle="1" w:styleId="p41">
    <w:name w:val="p41"/>
    <w:basedOn w:val="a"/>
    <w:rsid w:val="000C2690"/>
    <w:pPr>
      <w:spacing w:before="100" w:beforeAutospacing="1" w:after="17" w:line="240" w:lineRule="auto"/>
      <w:ind w:left="1139" w:right="-143"/>
    </w:pPr>
    <w:rPr>
      <w:rFonts w:ascii="Times New Roman" w:eastAsia="Calibri" w:hAnsi="Times New Roman" w:cs="Times New Roman"/>
      <w:sz w:val="24"/>
      <w:szCs w:val="24"/>
    </w:rPr>
  </w:style>
  <w:style w:type="paragraph" w:customStyle="1" w:styleId="p42">
    <w:name w:val="p42"/>
    <w:basedOn w:val="a"/>
    <w:rsid w:val="000C2690"/>
    <w:pPr>
      <w:spacing w:before="100" w:beforeAutospacing="1" w:after="226" w:line="240" w:lineRule="auto"/>
      <w:ind w:right="19" w:firstLine="399"/>
      <w:jc w:val="both"/>
    </w:pPr>
    <w:rPr>
      <w:rFonts w:ascii="Times New Roman" w:eastAsia="Calibri" w:hAnsi="Times New Roman" w:cs="Times New Roman"/>
      <w:sz w:val="24"/>
      <w:szCs w:val="24"/>
    </w:rPr>
  </w:style>
  <w:style w:type="paragraph" w:customStyle="1" w:styleId="p43">
    <w:name w:val="p43"/>
    <w:basedOn w:val="a"/>
    <w:rsid w:val="000C2690"/>
    <w:pPr>
      <w:spacing w:before="100" w:beforeAutospacing="1" w:after="16" w:line="240" w:lineRule="auto"/>
    </w:pPr>
    <w:rPr>
      <w:rFonts w:ascii="Times New Roman" w:eastAsia="Calibri" w:hAnsi="Times New Roman" w:cs="Times New Roman"/>
      <w:sz w:val="24"/>
      <w:szCs w:val="24"/>
    </w:rPr>
  </w:style>
  <w:style w:type="paragraph" w:customStyle="1" w:styleId="p44">
    <w:name w:val="p44"/>
    <w:basedOn w:val="a"/>
    <w:rsid w:val="000C2690"/>
    <w:pPr>
      <w:spacing w:before="100" w:beforeAutospacing="1" w:after="73" w:line="240" w:lineRule="auto"/>
    </w:pPr>
    <w:rPr>
      <w:rFonts w:ascii="Times New Roman" w:eastAsia="Calibri" w:hAnsi="Times New Roman" w:cs="Times New Roman"/>
      <w:sz w:val="24"/>
      <w:szCs w:val="24"/>
    </w:rPr>
  </w:style>
  <w:style w:type="paragraph" w:customStyle="1" w:styleId="p45">
    <w:name w:val="p45"/>
    <w:basedOn w:val="a"/>
    <w:rsid w:val="000C2690"/>
    <w:pPr>
      <w:spacing w:before="100" w:beforeAutospacing="1" w:after="100" w:afterAutospacing="1" w:line="240" w:lineRule="auto"/>
      <w:ind w:left="19" w:right="19" w:firstLine="399"/>
      <w:jc w:val="both"/>
    </w:pPr>
    <w:rPr>
      <w:rFonts w:ascii="Times New Roman" w:eastAsia="Calibri" w:hAnsi="Times New Roman" w:cs="Times New Roman"/>
      <w:sz w:val="24"/>
      <w:szCs w:val="24"/>
    </w:rPr>
  </w:style>
  <w:style w:type="paragraph" w:customStyle="1" w:styleId="p46">
    <w:name w:val="p46"/>
    <w:basedOn w:val="a"/>
    <w:rsid w:val="000C2690"/>
    <w:pPr>
      <w:spacing w:before="100" w:beforeAutospacing="1" w:after="100" w:afterAutospacing="1" w:line="240" w:lineRule="auto"/>
      <w:ind w:left="19" w:firstLine="399"/>
      <w:jc w:val="both"/>
    </w:pPr>
    <w:rPr>
      <w:rFonts w:ascii="Times New Roman" w:eastAsia="Calibri" w:hAnsi="Times New Roman" w:cs="Times New Roman"/>
      <w:sz w:val="24"/>
      <w:szCs w:val="24"/>
    </w:rPr>
  </w:style>
  <w:style w:type="paragraph" w:customStyle="1" w:styleId="p47">
    <w:name w:val="p47"/>
    <w:basedOn w:val="a"/>
    <w:rsid w:val="000C2690"/>
    <w:pPr>
      <w:spacing w:before="100" w:beforeAutospacing="1" w:after="26" w:line="240" w:lineRule="auto"/>
      <w:jc w:val="center"/>
    </w:pPr>
    <w:rPr>
      <w:rFonts w:ascii="Times New Roman" w:eastAsia="Calibri" w:hAnsi="Times New Roman" w:cs="Times New Roman"/>
      <w:sz w:val="24"/>
      <w:szCs w:val="24"/>
    </w:rPr>
  </w:style>
  <w:style w:type="paragraph" w:customStyle="1" w:styleId="p48">
    <w:name w:val="p48"/>
    <w:basedOn w:val="a"/>
    <w:rsid w:val="000C2690"/>
    <w:pPr>
      <w:spacing w:before="100" w:beforeAutospacing="1" w:after="563" w:line="240" w:lineRule="auto"/>
      <w:ind w:right="19" w:firstLine="399"/>
      <w:jc w:val="both"/>
    </w:pPr>
    <w:rPr>
      <w:rFonts w:ascii="Times New Roman" w:eastAsia="Calibri" w:hAnsi="Times New Roman" w:cs="Times New Roman"/>
      <w:sz w:val="24"/>
      <w:szCs w:val="24"/>
    </w:rPr>
  </w:style>
  <w:style w:type="paragraph" w:customStyle="1" w:styleId="p49">
    <w:name w:val="p49"/>
    <w:basedOn w:val="a"/>
    <w:rsid w:val="000C2690"/>
    <w:pPr>
      <w:spacing w:before="100" w:beforeAutospacing="1" w:after="563" w:line="240" w:lineRule="auto"/>
      <w:ind w:right="19" w:firstLine="399"/>
      <w:jc w:val="center"/>
    </w:pPr>
    <w:rPr>
      <w:rFonts w:ascii="Times New Roman" w:eastAsia="Calibri" w:hAnsi="Times New Roman" w:cs="Times New Roman"/>
    </w:rPr>
  </w:style>
  <w:style w:type="paragraph" w:customStyle="1" w:styleId="p50">
    <w:name w:val="p50"/>
    <w:basedOn w:val="a"/>
    <w:rsid w:val="000C2690"/>
    <w:pPr>
      <w:spacing w:before="99" w:after="99" w:line="240" w:lineRule="auto"/>
      <w:ind w:firstLine="739"/>
      <w:jc w:val="both"/>
    </w:pPr>
    <w:rPr>
      <w:rFonts w:ascii="Times New Roman" w:eastAsia="Calibri" w:hAnsi="Times New Roman" w:cs="Times New Roman"/>
      <w:sz w:val="24"/>
      <w:szCs w:val="24"/>
    </w:rPr>
  </w:style>
  <w:style w:type="paragraph" w:customStyle="1" w:styleId="p51">
    <w:name w:val="p51"/>
    <w:basedOn w:val="a"/>
    <w:rsid w:val="000C2690"/>
    <w:pPr>
      <w:spacing w:before="100" w:beforeAutospacing="1" w:after="356" w:line="240" w:lineRule="auto"/>
      <w:ind w:right="19" w:firstLine="399"/>
      <w:jc w:val="both"/>
    </w:pPr>
    <w:rPr>
      <w:rFonts w:ascii="Times New Roman" w:eastAsia="Calibri" w:hAnsi="Times New Roman" w:cs="Times New Roman"/>
      <w:sz w:val="24"/>
      <w:szCs w:val="24"/>
    </w:rPr>
  </w:style>
  <w:style w:type="paragraph" w:customStyle="1" w:styleId="p52">
    <w:name w:val="p52"/>
    <w:basedOn w:val="a"/>
    <w:rsid w:val="000C2690"/>
    <w:pPr>
      <w:spacing w:before="100" w:beforeAutospacing="1" w:after="120" w:line="240" w:lineRule="auto"/>
      <w:ind w:left="1159" w:right="3920"/>
      <w:jc w:val="center"/>
    </w:pPr>
    <w:rPr>
      <w:rFonts w:ascii="Times New Roman" w:eastAsia="Calibri" w:hAnsi="Times New Roman" w:cs="Times New Roman"/>
      <w:sz w:val="24"/>
      <w:szCs w:val="24"/>
    </w:rPr>
  </w:style>
  <w:style w:type="paragraph" w:customStyle="1" w:styleId="p53">
    <w:name w:val="p53"/>
    <w:basedOn w:val="a"/>
    <w:rsid w:val="000C2690"/>
    <w:pPr>
      <w:spacing w:before="100" w:beforeAutospacing="1" w:after="158" w:line="240" w:lineRule="auto"/>
    </w:pPr>
    <w:rPr>
      <w:rFonts w:ascii="Times New Roman" w:eastAsia="Calibri" w:hAnsi="Times New Roman" w:cs="Times New Roman"/>
      <w:sz w:val="24"/>
      <w:szCs w:val="24"/>
    </w:rPr>
  </w:style>
  <w:style w:type="paragraph" w:customStyle="1" w:styleId="p54">
    <w:name w:val="p54"/>
    <w:basedOn w:val="a"/>
    <w:rsid w:val="000C2690"/>
    <w:pPr>
      <w:spacing w:before="100" w:beforeAutospacing="1" w:after="105" w:line="240" w:lineRule="auto"/>
    </w:pPr>
    <w:rPr>
      <w:rFonts w:ascii="Times New Roman" w:eastAsia="Calibri" w:hAnsi="Times New Roman" w:cs="Times New Roman"/>
      <w:sz w:val="24"/>
      <w:szCs w:val="24"/>
    </w:rPr>
  </w:style>
  <w:style w:type="paragraph" w:customStyle="1" w:styleId="p55">
    <w:name w:val="p55"/>
    <w:basedOn w:val="a"/>
    <w:rsid w:val="000C2690"/>
    <w:pPr>
      <w:spacing w:before="100" w:beforeAutospacing="1" w:after="225" w:line="240" w:lineRule="auto"/>
      <w:ind w:firstLine="399"/>
      <w:jc w:val="both"/>
    </w:pPr>
    <w:rPr>
      <w:rFonts w:ascii="Times New Roman" w:eastAsia="Calibri" w:hAnsi="Times New Roman" w:cs="Times New Roman"/>
      <w:sz w:val="24"/>
      <w:szCs w:val="24"/>
    </w:rPr>
  </w:style>
  <w:style w:type="paragraph" w:customStyle="1" w:styleId="p56">
    <w:name w:val="p56"/>
    <w:basedOn w:val="a"/>
    <w:rsid w:val="000C2690"/>
    <w:pPr>
      <w:spacing w:before="100" w:beforeAutospacing="1" w:after="13" w:line="240" w:lineRule="auto"/>
    </w:pPr>
    <w:rPr>
      <w:rFonts w:ascii="Times New Roman" w:eastAsia="Calibri" w:hAnsi="Times New Roman" w:cs="Times New Roman"/>
      <w:sz w:val="24"/>
      <w:szCs w:val="24"/>
    </w:rPr>
  </w:style>
  <w:style w:type="paragraph" w:customStyle="1" w:styleId="p57">
    <w:name w:val="p57"/>
    <w:basedOn w:val="a"/>
    <w:rsid w:val="000C2690"/>
    <w:pPr>
      <w:spacing w:before="100" w:beforeAutospacing="1" w:after="278" w:line="240" w:lineRule="auto"/>
      <w:ind w:firstLine="399"/>
      <w:jc w:val="both"/>
    </w:pPr>
    <w:rPr>
      <w:rFonts w:ascii="Times New Roman" w:eastAsia="Calibri" w:hAnsi="Times New Roman" w:cs="Times New Roman"/>
      <w:sz w:val="24"/>
      <w:szCs w:val="24"/>
    </w:rPr>
  </w:style>
  <w:style w:type="paragraph" w:customStyle="1" w:styleId="p58">
    <w:name w:val="p58"/>
    <w:basedOn w:val="a"/>
    <w:rsid w:val="000C2690"/>
    <w:pPr>
      <w:spacing w:before="100" w:beforeAutospacing="1" w:after="282" w:line="240" w:lineRule="auto"/>
    </w:pPr>
    <w:rPr>
      <w:rFonts w:ascii="Times New Roman" w:eastAsia="Calibri" w:hAnsi="Times New Roman" w:cs="Times New Roman"/>
      <w:sz w:val="24"/>
      <w:szCs w:val="24"/>
    </w:rPr>
  </w:style>
  <w:style w:type="paragraph" w:customStyle="1" w:styleId="p59">
    <w:name w:val="p59"/>
    <w:basedOn w:val="a"/>
    <w:rsid w:val="000C2690"/>
    <w:pPr>
      <w:spacing w:before="100" w:beforeAutospacing="1" w:after="225" w:line="240" w:lineRule="auto"/>
      <w:ind w:right="19" w:firstLine="399"/>
      <w:jc w:val="both"/>
    </w:pPr>
    <w:rPr>
      <w:rFonts w:ascii="Times New Roman" w:eastAsia="Calibri" w:hAnsi="Times New Roman" w:cs="Times New Roman"/>
      <w:sz w:val="24"/>
      <w:szCs w:val="24"/>
    </w:rPr>
  </w:style>
  <w:style w:type="paragraph" w:customStyle="1" w:styleId="p60">
    <w:name w:val="p60"/>
    <w:basedOn w:val="a"/>
    <w:rsid w:val="000C2690"/>
    <w:pPr>
      <w:spacing w:before="100" w:beforeAutospacing="1" w:after="13" w:line="240" w:lineRule="auto"/>
      <w:ind w:right="850"/>
    </w:pPr>
    <w:rPr>
      <w:rFonts w:ascii="Times New Roman" w:eastAsia="Calibri" w:hAnsi="Times New Roman" w:cs="Times New Roman"/>
      <w:sz w:val="24"/>
      <w:szCs w:val="24"/>
    </w:rPr>
  </w:style>
  <w:style w:type="paragraph" w:customStyle="1" w:styleId="p61">
    <w:name w:val="p61"/>
    <w:basedOn w:val="a"/>
    <w:rsid w:val="000C2690"/>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p62">
    <w:name w:val="p62"/>
    <w:basedOn w:val="a"/>
    <w:rsid w:val="000C2690"/>
    <w:pPr>
      <w:spacing w:before="100" w:beforeAutospacing="1" w:after="120" w:line="240" w:lineRule="auto"/>
      <w:ind w:left="1159" w:right="3940"/>
    </w:pPr>
    <w:rPr>
      <w:rFonts w:ascii="Times New Roman" w:eastAsia="Calibri" w:hAnsi="Times New Roman" w:cs="Times New Roman"/>
      <w:sz w:val="24"/>
      <w:szCs w:val="24"/>
    </w:rPr>
  </w:style>
  <w:style w:type="paragraph" w:customStyle="1" w:styleId="p63">
    <w:name w:val="p63"/>
    <w:basedOn w:val="a"/>
    <w:rsid w:val="000C2690"/>
    <w:pPr>
      <w:spacing w:before="100" w:beforeAutospacing="1" w:after="94" w:line="240" w:lineRule="auto"/>
    </w:pPr>
    <w:rPr>
      <w:rFonts w:ascii="Times New Roman" w:eastAsia="Calibri" w:hAnsi="Times New Roman" w:cs="Times New Roman"/>
      <w:sz w:val="24"/>
      <w:szCs w:val="24"/>
    </w:rPr>
  </w:style>
  <w:style w:type="paragraph" w:customStyle="1" w:styleId="p64">
    <w:name w:val="p64"/>
    <w:basedOn w:val="a"/>
    <w:rsid w:val="000C2690"/>
    <w:pPr>
      <w:spacing w:before="100" w:beforeAutospacing="1" w:after="68" w:line="240" w:lineRule="auto"/>
    </w:pPr>
    <w:rPr>
      <w:rFonts w:ascii="Times New Roman" w:eastAsia="Calibri" w:hAnsi="Times New Roman" w:cs="Times New Roman"/>
      <w:sz w:val="24"/>
      <w:szCs w:val="24"/>
    </w:rPr>
  </w:style>
  <w:style w:type="paragraph" w:customStyle="1" w:styleId="p65">
    <w:name w:val="p65"/>
    <w:basedOn w:val="a"/>
    <w:rsid w:val="000C2690"/>
    <w:pPr>
      <w:spacing w:before="100" w:beforeAutospacing="1" w:after="222" w:line="240" w:lineRule="auto"/>
      <w:ind w:firstLine="399"/>
      <w:jc w:val="both"/>
    </w:pPr>
    <w:rPr>
      <w:rFonts w:ascii="Times New Roman" w:eastAsia="Calibri" w:hAnsi="Times New Roman" w:cs="Times New Roman"/>
      <w:sz w:val="24"/>
      <w:szCs w:val="24"/>
    </w:rPr>
  </w:style>
  <w:style w:type="paragraph" w:customStyle="1" w:styleId="p66">
    <w:name w:val="p66"/>
    <w:basedOn w:val="a"/>
    <w:rsid w:val="000C2690"/>
    <w:pPr>
      <w:spacing w:before="100" w:beforeAutospacing="1" w:after="42" w:line="240" w:lineRule="auto"/>
      <w:ind w:right="-143"/>
    </w:pPr>
    <w:rPr>
      <w:rFonts w:ascii="Times New Roman" w:eastAsia="Calibri" w:hAnsi="Times New Roman" w:cs="Times New Roman"/>
      <w:sz w:val="24"/>
      <w:szCs w:val="24"/>
    </w:rPr>
  </w:style>
  <w:style w:type="character" w:customStyle="1" w:styleId="s81">
    <w:name w:val="s81"/>
    <w:rsid w:val="000C2690"/>
    <w:rPr>
      <w:rFonts w:cs="Times New Roman"/>
      <w:b/>
      <w:bCs/>
      <w:i/>
      <w:iCs/>
      <w:color w:val="000000"/>
    </w:rPr>
  </w:style>
  <w:style w:type="paragraph" w:customStyle="1" w:styleId="p67">
    <w:name w:val="p67"/>
    <w:basedOn w:val="a"/>
    <w:rsid w:val="000C2690"/>
    <w:pPr>
      <w:spacing w:before="100" w:beforeAutospacing="1" w:after="102" w:line="240" w:lineRule="auto"/>
      <w:ind w:hanging="141"/>
    </w:pPr>
    <w:rPr>
      <w:rFonts w:ascii="Times New Roman" w:eastAsia="Calibri" w:hAnsi="Times New Roman" w:cs="Times New Roman"/>
      <w:sz w:val="24"/>
      <w:szCs w:val="24"/>
    </w:rPr>
  </w:style>
  <w:style w:type="paragraph" w:customStyle="1" w:styleId="p68">
    <w:name w:val="p68"/>
    <w:basedOn w:val="a"/>
    <w:rsid w:val="000C2690"/>
    <w:pPr>
      <w:spacing w:before="100" w:beforeAutospacing="1" w:after="22" w:line="240" w:lineRule="auto"/>
      <w:ind w:hanging="141"/>
    </w:pPr>
    <w:rPr>
      <w:rFonts w:ascii="Times New Roman" w:eastAsia="Calibri" w:hAnsi="Times New Roman" w:cs="Times New Roman"/>
      <w:sz w:val="24"/>
      <w:szCs w:val="24"/>
    </w:rPr>
  </w:style>
  <w:style w:type="paragraph" w:customStyle="1" w:styleId="p69">
    <w:name w:val="p69"/>
    <w:basedOn w:val="a"/>
    <w:rsid w:val="000C2690"/>
    <w:pPr>
      <w:spacing w:before="100" w:beforeAutospacing="1" w:after="102" w:line="240" w:lineRule="auto"/>
    </w:pPr>
    <w:rPr>
      <w:rFonts w:ascii="Times New Roman" w:eastAsia="Calibri" w:hAnsi="Times New Roman" w:cs="Times New Roman"/>
      <w:sz w:val="24"/>
      <w:szCs w:val="24"/>
    </w:rPr>
  </w:style>
  <w:style w:type="paragraph" w:customStyle="1" w:styleId="p70">
    <w:name w:val="p70"/>
    <w:basedOn w:val="a"/>
    <w:rsid w:val="000C2690"/>
    <w:pPr>
      <w:spacing w:before="100" w:beforeAutospacing="1" w:after="400" w:line="240" w:lineRule="auto"/>
      <w:jc w:val="center"/>
    </w:pPr>
    <w:rPr>
      <w:rFonts w:ascii="Times New Roman" w:eastAsia="Calibri" w:hAnsi="Times New Roman" w:cs="Times New Roman"/>
      <w:sz w:val="24"/>
      <w:szCs w:val="24"/>
    </w:rPr>
  </w:style>
  <w:style w:type="paragraph" w:customStyle="1" w:styleId="p71">
    <w:name w:val="p71"/>
    <w:basedOn w:val="a"/>
    <w:rsid w:val="000C2690"/>
    <w:pPr>
      <w:spacing w:before="100" w:beforeAutospacing="1" w:after="245" w:line="240" w:lineRule="auto"/>
    </w:pPr>
    <w:rPr>
      <w:rFonts w:ascii="Times New Roman" w:eastAsia="Calibri" w:hAnsi="Times New Roman" w:cs="Times New Roman"/>
      <w:sz w:val="24"/>
      <w:szCs w:val="24"/>
    </w:rPr>
  </w:style>
  <w:style w:type="paragraph" w:customStyle="1" w:styleId="p72">
    <w:name w:val="p72"/>
    <w:basedOn w:val="a"/>
    <w:rsid w:val="000C2690"/>
    <w:pPr>
      <w:spacing w:before="100" w:beforeAutospacing="1" w:after="30" w:line="240" w:lineRule="auto"/>
      <w:ind w:left="19"/>
      <w:jc w:val="both"/>
    </w:pPr>
    <w:rPr>
      <w:rFonts w:ascii="Times New Roman" w:eastAsia="Calibri" w:hAnsi="Times New Roman" w:cs="Times New Roman"/>
      <w:sz w:val="24"/>
      <w:szCs w:val="24"/>
    </w:rPr>
  </w:style>
  <w:style w:type="paragraph" w:customStyle="1" w:styleId="p73">
    <w:name w:val="p73"/>
    <w:basedOn w:val="a"/>
    <w:rsid w:val="000C2690"/>
    <w:pPr>
      <w:spacing w:before="100" w:beforeAutospacing="1" w:after="226" w:line="240" w:lineRule="auto"/>
      <w:ind w:left="19" w:right="19"/>
      <w:jc w:val="both"/>
    </w:pPr>
    <w:rPr>
      <w:rFonts w:ascii="Times New Roman" w:eastAsia="Calibri" w:hAnsi="Times New Roman" w:cs="Times New Roman"/>
      <w:sz w:val="24"/>
      <w:szCs w:val="24"/>
    </w:rPr>
  </w:style>
  <w:style w:type="paragraph" w:customStyle="1" w:styleId="p74">
    <w:name w:val="p74"/>
    <w:basedOn w:val="a"/>
    <w:rsid w:val="000C2690"/>
    <w:pPr>
      <w:spacing w:before="100" w:beforeAutospacing="1" w:after="75" w:line="240" w:lineRule="auto"/>
      <w:ind w:left="19"/>
      <w:jc w:val="both"/>
    </w:pPr>
    <w:rPr>
      <w:rFonts w:ascii="Times New Roman" w:eastAsia="Calibri" w:hAnsi="Times New Roman" w:cs="Times New Roman"/>
      <w:sz w:val="24"/>
      <w:szCs w:val="24"/>
    </w:rPr>
  </w:style>
  <w:style w:type="paragraph" w:customStyle="1" w:styleId="p75">
    <w:name w:val="p75"/>
    <w:basedOn w:val="a"/>
    <w:rsid w:val="000C2690"/>
    <w:pPr>
      <w:spacing w:before="100" w:beforeAutospacing="1" w:after="226" w:line="240" w:lineRule="auto"/>
      <w:ind w:left="19" w:right="19" w:firstLine="399"/>
      <w:jc w:val="both"/>
    </w:pPr>
    <w:rPr>
      <w:rFonts w:ascii="Times New Roman" w:eastAsia="Calibri" w:hAnsi="Times New Roman" w:cs="Times New Roman"/>
      <w:sz w:val="24"/>
      <w:szCs w:val="24"/>
    </w:rPr>
  </w:style>
  <w:style w:type="paragraph" w:customStyle="1" w:styleId="p76">
    <w:name w:val="p76"/>
    <w:basedOn w:val="a"/>
    <w:rsid w:val="000C2690"/>
    <w:pPr>
      <w:spacing w:before="100" w:beforeAutospacing="1" w:after="91" w:line="240" w:lineRule="auto"/>
      <w:ind w:left="19"/>
      <w:jc w:val="both"/>
    </w:pPr>
    <w:rPr>
      <w:rFonts w:ascii="Times New Roman" w:eastAsia="Calibri" w:hAnsi="Times New Roman" w:cs="Times New Roman"/>
      <w:sz w:val="24"/>
      <w:szCs w:val="24"/>
    </w:rPr>
  </w:style>
  <w:style w:type="paragraph" w:customStyle="1" w:styleId="p77">
    <w:name w:val="p77"/>
    <w:basedOn w:val="a"/>
    <w:rsid w:val="000C2690"/>
    <w:pPr>
      <w:spacing w:before="100" w:beforeAutospacing="1" w:after="71" w:line="240" w:lineRule="auto"/>
      <w:ind w:left="19"/>
      <w:jc w:val="both"/>
    </w:pPr>
    <w:rPr>
      <w:rFonts w:ascii="Times New Roman" w:eastAsia="Calibri" w:hAnsi="Times New Roman" w:cs="Times New Roman"/>
      <w:sz w:val="24"/>
      <w:szCs w:val="24"/>
    </w:rPr>
  </w:style>
  <w:style w:type="paragraph" w:customStyle="1" w:styleId="p78">
    <w:name w:val="p78"/>
    <w:basedOn w:val="a"/>
    <w:rsid w:val="000C2690"/>
    <w:pPr>
      <w:spacing w:before="100" w:beforeAutospacing="1" w:after="100" w:afterAutospacing="1" w:line="240" w:lineRule="auto"/>
      <w:ind w:left="19" w:right="19"/>
      <w:jc w:val="both"/>
    </w:pPr>
    <w:rPr>
      <w:rFonts w:ascii="Times New Roman" w:eastAsia="Calibri" w:hAnsi="Times New Roman" w:cs="Times New Roman"/>
      <w:sz w:val="24"/>
      <w:szCs w:val="24"/>
    </w:rPr>
  </w:style>
  <w:style w:type="paragraph" w:customStyle="1" w:styleId="p79">
    <w:name w:val="p79"/>
    <w:basedOn w:val="a"/>
    <w:rsid w:val="000C2690"/>
    <w:pPr>
      <w:spacing w:before="100" w:beforeAutospacing="1" w:after="100" w:afterAutospacing="1" w:line="240" w:lineRule="auto"/>
      <w:ind w:left="19"/>
      <w:jc w:val="both"/>
    </w:pPr>
    <w:rPr>
      <w:rFonts w:ascii="Times New Roman" w:eastAsia="Calibri" w:hAnsi="Times New Roman" w:cs="Times New Roman"/>
      <w:sz w:val="24"/>
      <w:szCs w:val="24"/>
    </w:rPr>
  </w:style>
  <w:style w:type="paragraph" w:customStyle="1" w:styleId="p80">
    <w:name w:val="p80"/>
    <w:basedOn w:val="a"/>
    <w:rsid w:val="000C2690"/>
    <w:pPr>
      <w:spacing w:before="100" w:beforeAutospacing="1" w:after="226" w:line="240" w:lineRule="auto"/>
      <w:ind w:left="19" w:firstLine="399"/>
      <w:jc w:val="both"/>
    </w:pPr>
    <w:rPr>
      <w:rFonts w:ascii="Times New Roman" w:eastAsia="Calibri" w:hAnsi="Times New Roman" w:cs="Times New Roman"/>
      <w:sz w:val="24"/>
      <w:szCs w:val="24"/>
    </w:rPr>
  </w:style>
  <w:style w:type="paragraph" w:customStyle="1" w:styleId="p81">
    <w:name w:val="p81"/>
    <w:basedOn w:val="a"/>
    <w:rsid w:val="000C2690"/>
    <w:pPr>
      <w:spacing w:before="100" w:beforeAutospacing="1" w:after="16" w:line="240" w:lineRule="auto"/>
      <w:ind w:left="19"/>
      <w:jc w:val="both"/>
    </w:pPr>
    <w:rPr>
      <w:rFonts w:ascii="Times New Roman" w:eastAsia="Calibri" w:hAnsi="Times New Roman" w:cs="Times New Roman"/>
      <w:sz w:val="24"/>
      <w:szCs w:val="24"/>
    </w:rPr>
  </w:style>
  <w:style w:type="paragraph" w:customStyle="1" w:styleId="p82">
    <w:name w:val="p82"/>
    <w:basedOn w:val="a"/>
    <w:rsid w:val="000C2690"/>
    <w:pPr>
      <w:spacing w:before="100" w:beforeAutospacing="1" w:after="10" w:line="240" w:lineRule="auto"/>
      <w:ind w:left="19"/>
      <w:jc w:val="both"/>
    </w:pPr>
    <w:rPr>
      <w:rFonts w:ascii="Times New Roman" w:eastAsia="Calibri" w:hAnsi="Times New Roman" w:cs="Times New Roman"/>
      <w:sz w:val="24"/>
      <w:szCs w:val="24"/>
    </w:rPr>
  </w:style>
  <w:style w:type="paragraph" w:customStyle="1" w:styleId="p83">
    <w:name w:val="p83"/>
    <w:basedOn w:val="a"/>
    <w:rsid w:val="000C2690"/>
    <w:pPr>
      <w:spacing w:before="100" w:beforeAutospacing="1" w:after="363" w:line="240" w:lineRule="auto"/>
      <w:ind w:left="19" w:right="19"/>
      <w:jc w:val="both"/>
    </w:pPr>
    <w:rPr>
      <w:rFonts w:ascii="Times New Roman" w:eastAsia="Calibri" w:hAnsi="Times New Roman" w:cs="Times New Roman"/>
      <w:sz w:val="24"/>
      <w:szCs w:val="24"/>
    </w:rPr>
  </w:style>
  <w:style w:type="paragraph" w:customStyle="1" w:styleId="p84">
    <w:name w:val="p84"/>
    <w:basedOn w:val="a"/>
    <w:rsid w:val="000C2690"/>
    <w:pPr>
      <w:spacing w:before="100" w:beforeAutospacing="1" w:after="17" w:line="240" w:lineRule="auto"/>
      <w:ind w:left="1139" w:hanging="1139"/>
    </w:pPr>
    <w:rPr>
      <w:rFonts w:ascii="Times New Roman" w:eastAsia="Calibri" w:hAnsi="Times New Roman" w:cs="Times New Roman"/>
      <w:sz w:val="24"/>
      <w:szCs w:val="24"/>
    </w:rPr>
  </w:style>
  <w:style w:type="paragraph" w:customStyle="1" w:styleId="p85">
    <w:name w:val="p85"/>
    <w:basedOn w:val="a"/>
    <w:rsid w:val="000C2690"/>
    <w:pPr>
      <w:spacing w:before="100" w:beforeAutospacing="1" w:after="563" w:line="240" w:lineRule="auto"/>
      <w:ind w:left="19" w:right="19" w:firstLine="399"/>
      <w:jc w:val="both"/>
    </w:pPr>
    <w:rPr>
      <w:rFonts w:ascii="Times New Roman" w:eastAsia="Calibri" w:hAnsi="Times New Roman" w:cs="Times New Roman"/>
      <w:sz w:val="24"/>
      <w:szCs w:val="24"/>
    </w:rPr>
  </w:style>
  <w:style w:type="paragraph" w:customStyle="1" w:styleId="p86">
    <w:name w:val="p86"/>
    <w:basedOn w:val="a"/>
    <w:rsid w:val="000C2690"/>
    <w:pPr>
      <w:spacing w:before="100" w:beforeAutospacing="1" w:after="246" w:line="240" w:lineRule="auto"/>
    </w:pPr>
    <w:rPr>
      <w:rFonts w:ascii="Times New Roman" w:eastAsia="Calibri" w:hAnsi="Times New Roman" w:cs="Times New Roman"/>
      <w:sz w:val="24"/>
      <w:szCs w:val="24"/>
    </w:rPr>
  </w:style>
  <w:style w:type="paragraph" w:customStyle="1" w:styleId="p87">
    <w:name w:val="p87"/>
    <w:basedOn w:val="a"/>
    <w:rsid w:val="000C2690"/>
    <w:pPr>
      <w:spacing w:before="100" w:beforeAutospacing="1" w:after="30" w:line="240" w:lineRule="auto"/>
      <w:ind w:left="19"/>
    </w:pPr>
    <w:rPr>
      <w:rFonts w:ascii="Times New Roman" w:eastAsia="Calibri" w:hAnsi="Times New Roman" w:cs="Times New Roman"/>
      <w:sz w:val="24"/>
      <w:szCs w:val="24"/>
    </w:rPr>
  </w:style>
  <w:style w:type="paragraph" w:customStyle="1" w:styleId="p88">
    <w:name w:val="p88"/>
    <w:basedOn w:val="a"/>
    <w:rsid w:val="000C2690"/>
    <w:pPr>
      <w:spacing w:before="100" w:beforeAutospacing="1" w:after="26" w:line="240" w:lineRule="auto"/>
      <w:ind w:left="19"/>
      <w:jc w:val="both"/>
    </w:pPr>
    <w:rPr>
      <w:rFonts w:ascii="Times New Roman" w:eastAsia="Calibri" w:hAnsi="Times New Roman" w:cs="Times New Roman"/>
      <w:sz w:val="24"/>
      <w:szCs w:val="24"/>
    </w:rPr>
  </w:style>
  <w:style w:type="paragraph" w:customStyle="1" w:styleId="p89">
    <w:name w:val="p89"/>
    <w:basedOn w:val="a"/>
    <w:rsid w:val="000C2690"/>
    <w:pPr>
      <w:spacing w:before="100" w:beforeAutospacing="1" w:after="230" w:line="240" w:lineRule="auto"/>
      <w:ind w:left="19" w:right="19" w:firstLine="399"/>
      <w:jc w:val="both"/>
    </w:pPr>
    <w:rPr>
      <w:rFonts w:ascii="Times New Roman" w:eastAsia="Calibri" w:hAnsi="Times New Roman" w:cs="Times New Roman"/>
      <w:sz w:val="24"/>
      <w:szCs w:val="24"/>
    </w:rPr>
  </w:style>
  <w:style w:type="paragraph" w:customStyle="1" w:styleId="p90">
    <w:name w:val="p90"/>
    <w:basedOn w:val="a"/>
    <w:rsid w:val="000C2690"/>
    <w:pPr>
      <w:spacing w:before="100" w:beforeAutospacing="1" w:after="226" w:line="240" w:lineRule="auto"/>
      <w:ind w:left="19"/>
      <w:jc w:val="both"/>
    </w:pPr>
    <w:rPr>
      <w:rFonts w:ascii="Times New Roman" w:eastAsia="Calibri" w:hAnsi="Times New Roman" w:cs="Times New Roman"/>
      <w:sz w:val="24"/>
      <w:szCs w:val="24"/>
    </w:rPr>
  </w:style>
  <w:style w:type="paragraph" w:customStyle="1" w:styleId="p91">
    <w:name w:val="p91"/>
    <w:basedOn w:val="a"/>
    <w:rsid w:val="000C2690"/>
    <w:pPr>
      <w:spacing w:before="100" w:beforeAutospacing="1" w:after="100" w:afterAutospacing="1" w:line="240" w:lineRule="auto"/>
      <w:ind w:left="19"/>
      <w:jc w:val="center"/>
    </w:pPr>
    <w:rPr>
      <w:rFonts w:ascii="Times New Roman" w:eastAsia="Calibri" w:hAnsi="Times New Roman" w:cs="Times New Roman"/>
      <w:sz w:val="24"/>
      <w:szCs w:val="24"/>
    </w:rPr>
  </w:style>
  <w:style w:type="paragraph" w:customStyle="1" w:styleId="p92">
    <w:name w:val="p92"/>
    <w:basedOn w:val="a"/>
    <w:rsid w:val="000C2690"/>
    <w:pPr>
      <w:spacing w:before="100" w:beforeAutospacing="1" w:after="120" w:line="240" w:lineRule="auto"/>
      <w:ind w:left="1159" w:right="3979"/>
      <w:jc w:val="center"/>
    </w:pPr>
    <w:rPr>
      <w:rFonts w:ascii="Times New Roman" w:eastAsia="Calibri" w:hAnsi="Times New Roman" w:cs="Times New Roman"/>
      <w:sz w:val="24"/>
      <w:szCs w:val="24"/>
    </w:rPr>
  </w:style>
  <w:style w:type="paragraph" w:customStyle="1" w:styleId="p93">
    <w:name w:val="p93"/>
    <w:basedOn w:val="a"/>
    <w:rsid w:val="000C2690"/>
    <w:pPr>
      <w:spacing w:before="100" w:beforeAutospacing="1" w:after="91" w:line="240" w:lineRule="auto"/>
      <w:ind w:right="140"/>
      <w:jc w:val="center"/>
    </w:pPr>
    <w:rPr>
      <w:rFonts w:ascii="Times New Roman" w:eastAsia="Calibri" w:hAnsi="Times New Roman" w:cs="Times New Roman"/>
      <w:sz w:val="24"/>
      <w:szCs w:val="24"/>
    </w:rPr>
  </w:style>
  <w:style w:type="paragraph" w:customStyle="1" w:styleId="p94">
    <w:name w:val="p94"/>
    <w:basedOn w:val="a"/>
    <w:rsid w:val="000C2690"/>
    <w:pPr>
      <w:spacing w:before="100" w:beforeAutospacing="1" w:after="278" w:line="240" w:lineRule="auto"/>
      <w:ind w:right="19" w:firstLine="399"/>
      <w:jc w:val="center"/>
    </w:pPr>
    <w:rPr>
      <w:rFonts w:ascii="Times New Roman" w:eastAsia="Calibri" w:hAnsi="Times New Roman" w:cs="Times New Roman"/>
      <w:sz w:val="24"/>
      <w:szCs w:val="24"/>
    </w:rPr>
  </w:style>
  <w:style w:type="paragraph" w:customStyle="1" w:styleId="p95">
    <w:name w:val="p95"/>
    <w:basedOn w:val="a"/>
    <w:rsid w:val="000C2690"/>
    <w:pPr>
      <w:spacing w:before="100" w:beforeAutospacing="1" w:after="73" w:line="240" w:lineRule="auto"/>
      <w:ind w:left="1139" w:right="-143"/>
    </w:pPr>
    <w:rPr>
      <w:rFonts w:ascii="Times New Roman" w:eastAsia="Calibri" w:hAnsi="Times New Roman" w:cs="Times New Roman"/>
      <w:sz w:val="24"/>
      <w:szCs w:val="24"/>
    </w:rPr>
  </w:style>
  <w:style w:type="paragraph" w:customStyle="1" w:styleId="p96">
    <w:name w:val="p96"/>
    <w:basedOn w:val="a"/>
    <w:rsid w:val="000C2690"/>
    <w:pPr>
      <w:spacing w:before="100" w:beforeAutospacing="1" w:after="341" w:line="240" w:lineRule="auto"/>
      <w:ind w:left="1139" w:right="-143"/>
      <w:jc w:val="center"/>
    </w:pPr>
    <w:rPr>
      <w:rFonts w:ascii="Times New Roman" w:eastAsia="Calibri" w:hAnsi="Times New Roman" w:cs="Times New Roman"/>
      <w:sz w:val="24"/>
      <w:szCs w:val="24"/>
    </w:rPr>
  </w:style>
  <w:style w:type="paragraph" w:customStyle="1" w:styleId="p97">
    <w:name w:val="p97"/>
    <w:basedOn w:val="a"/>
    <w:rsid w:val="000C2690"/>
    <w:pPr>
      <w:spacing w:before="100" w:beforeAutospacing="1" w:after="226" w:line="240" w:lineRule="auto"/>
      <w:ind w:firstLine="399"/>
      <w:jc w:val="both"/>
    </w:pPr>
    <w:rPr>
      <w:rFonts w:ascii="Times New Roman" w:eastAsia="Calibri" w:hAnsi="Times New Roman" w:cs="Times New Roman"/>
      <w:sz w:val="24"/>
      <w:szCs w:val="24"/>
    </w:rPr>
  </w:style>
  <w:style w:type="paragraph" w:customStyle="1" w:styleId="p98">
    <w:name w:val="p98"/>
    <w:basedOn w:val="a"/>
    <w:rsid w:val="000C2690"/>
    <w:pPr>
      <w:spacing w:before="100" w:beforeAutospacing="1" w:after="10" w:line="240" w:lineRule="auto"/>
      <w:jc w:val="both"/>
    </w:pPr>
    <w:rPr>
      <w:rFonts w:ascii="Times New Roman" w:eastAsia="Calibri" w:hAnsi="Times New Roman" w:cs="Times New Roman"/>
      <w:sz w:val="24"/>
      <w:szCs w:val="24"/>
    </w:rPr>
  </w:style>
  <w:style w:type="paragraph" w:customStyle="1" w:styleId="p99">
    <w:name w:val="p99"/>
    <w:basedOn w:val="a"/>
    <w:rsid w:val="000C2690"/>
    <w:pPr>
      <w:spacing w:before="100" w:beforeAutospacing="1" w:after="10" w:line="240" w:lineRule="auto"/>
      <w:ind w:right="19"/>
    </w:pPr>
    <w:rPr>
      <w:rFonts w:ascii="Times New Roman" w:eastAsia="Calibri" w:hAnsi="Times New Roman" w:cs="Times New Roman"/>
      <w:sz w:val="24"/>
      <w:szCs w:val="24"/>
    </w:rPr>
  </w:style>
  <w:style w:type="paragraph" w:customStyle="1" w:styleId="p100">
    <w:name w:val="p100"/>
    <w:basedOn w:val="a"/>
    <w:rsid w:val="000C2690"/>
    <w:pPr>
      <w:spacing w:before="100" w:beforeAutospacing="1" w:after="100" w:afterAutospacing="1" w:line="240" w:lineRule="auto"/>
      <w:ind w:left="19" w:right="19"/>
    </w:pPr>
    <w:rPr>
      <w:rFonts w:ascii="Times New Roman" w:eastAsia="Calibri" w:hAnsi="Times New Roman" w:cs="Times New Roman"/>
      <w:sz w:val="24"/>
      <w:szCs w:val="24"/>
    </w:rPr>
  </w:style>
  <w:style w:type="paragraph" w:customStyle="1" w:styleId="p101">
    <w:name w:val="p101"/>
    <w:basedOn w:val="a"/>
    <w:rsid w:val="000C2690"/>
    <w:pPr>
      <w:spacing w:before="100" w:beforeAutospacing="1" w:after="78" w:line="240" w:lineRule="auto"/>
      <w:ind w:left="1139"/>
    </w:pPr>
    <w:rPr>
      <w:rFonts w:ascii="Times New Roman" w:eastAsia="Calibri" w:hAnsi="Times New Roman" w:cs="Times New Roman"/>
      <w:sz w:val="24"/>
      <w:szCs w:val="24"/>
    </w:rPr>
  </w:style>
  <w:style w:type="paragraph" w:customStyle="1" w:styleId="p102">
    <w:name w:val="p102"/>
    <w:basedOn w:val="a"/>
    <w:rsid w:val="000C2690"/>
    <w:pPr>
      <w:spacing w:before="100" w:beforeAutospacing="1" w:after="100" w:afterAutospacing="1" w:line="240" w:lineRule="auto"/>
      <w:ind w:left="795" w:hanging="360"/>
      <w:jc w:val="both"/>
    </w:pPr>
    <w:rPr>
      <w:rFonts w:ascii="Times New Roman" w:eastAsia="Calibri" w:hAnsi="Times New Roman" w:cs="Times New Roman"/>
      <w:sz w:val="24"/>
      <w:szCs w:val="24"/>
    </w:rPr>
  </w:style>
  <w:style w:type="paragraph" w:customStyle="1" w:styleId="p103">
    <w:name w:val="p103"/>
    <w:basedOn w:val="a"/>
    <w:rsid w:val="000C2690"/>
    <w:pPr>
      <w:spacing w:before="100" w:beforeAutospacing="1" w:after="341" w:line="240" w:lineRule="auto"/>
      <w:ind w:left="1139" w:right="1740"/>
      <w:jc w:val="center"/>
    </w:pPr>
    <w:rPr>
      <w:rFonts w:ascii="Times New Roman" w:eastAsia="Calibri" w:hAnsi="Times New Roman" w:cs="Times New Roman"/>
      <w:sz w:val="24"/>
      <w:szCs w:val="24"/>
    </w:rPr>
  </w:style>
  <w:style w:type="paragraph" w:customStyle="1" w:styleId="p104">
    <w:name w:val="p104"/>
    <w:basedOn w:val="a"/>
    <w:rsid w:val="000C2690"/>
    <w:pPr>
      <w:spacing w:before="100" w:beforeAutospacing="1" w:after="150" w:line="240" w:lineRule="auto"/>
      <w:ind w:left="19"/>
      <w:jc w:val="center"/>
    </w:pPr>
    <w:rPr>
      <w:rFonts w:ascii="Times New Roman" w:eastAsia="Calibri" w:hAnsi="Times New Roman" w:cs="Times New Roman"/>
      <w:sz w:val="24"/>
      <w:szCs w:val="24"/>
    </w:rPr>
  </w:style>
  <w:style w:type="paragraph" w:customStyle="1" w:styleId="p105">
    <w:name w:val="p105"/>
    <w:basedOn w:val="a"/>
    <w:rsid w:val="000C2690"/>
    <w:pPr>
      <w:spacing w:before="100" w:beforeAutospacing="1" w:after="16" w:line="240" w:lineRule="auto"/>
      <w:jc w:val="both"/>
    </w:pPr>
    <w:rPr>
      <w:rFonts w:ascii="Times New Roman" w:eastAsia="Calibri" w:hAnsi="Times New Roman" w:cs="Times New Roman"/>
      <w:sz w:val="24"/>
      <w:szCs w:val="24"/>
    </w:rPr>
  </w:style>
  <w:style w:type="paragraph" w:customStyle="1" w:styleId="p106">
    <w:name w:val="p106"/>
    <w:basedOn w:val="a"/>
    <w:rsid w:val="000C2690"/>
    <w:pPr>
      <w:spacing w:before="100" w:beforeAutospacing="1" w:after="100" w:afterAutospacing="1" w:line="240" w:lineRule="auto"/>
      <w:ind w:left="19"/>
    </w:pPr>
    <w:rPr>
      <w:rFonts w:ascii="Times New Roman" w:eastAsia="Calibri" w:hAnsi="Times New Roman" w:cs="Times New Roman"/>
      <w:sz w:val="24"/>
      <w:szCs w:val="24"/>
    </w:rPr>
  </w:style>
  <w:style w:type="character" w:customStyle="1" w:styleId="s91">
    <w:name w:val="s91"/>
    <w:rsid w:val="000C2690"/>
    <w:rPr>
      <w:rFonts w:cs="Times New Roman"/>
    </w:rPr>
  </w:style>
  <w:style w:type="character" w:customStyle="1" w:styleId="s101">
    <w:name w:val="s101"/>
    <w:rsid w:val="000C2690"/>
    <w:rPr>
      <w:rFonts w:cs="Times New Roman"/>
      <w:color w:val="000000"/>
      <w:u w:val="single"/>
    </w:rPr>
  </w:style>
  <w:style w:type="character" w:customStyle="1" w:styleId="s111">
    <w:name w:val="s111"/>
    <w:rsid w:val="000C2690"/>
    <w:rPr>
      <w:rFonts w:cs="Times New Roman"/>
      <w:i/>
      <w:iCs/>
      <w:color w:val="000000"/>
    </w:rPr>
  </w:style>
  <w:style w:type="character" w:customStyle="1" w:styleId="s121">
    <w:name w:val="s121"/>
    <w:rsid w:val="000C2690"/>
    <w:rPr>
      <w:rFonts w:cs="Times New Roman"/>
      <w:b/>
      <w:bCs/>
      <w:i/>
      <w:iCs/>
      <w:color w:val="222222"/>
    </w:rPr>
  </w:style>
  <w:style w:type="paragraph" w:customStyle="1" w:styleId="p107">
    <w:name w:val="p107"/>
    <w:basedOn w:val="a"/>
    <w:rsid w:val="000C2690"/>
    <w:pPr>
      <w:spacing w:before="100" w:beforeAutospacing="1" w:after="26" w:line="240" w:lineRule="auto"/>
      <w:ind w:left="19"/>
    </w:pPr>
    <w:rPr>
      <w:rFonts w:ascii="Times New Roman" w:eastAsia="Calibri" w:hAnsi="Times New Roman" w:cs="Times New Roman"/>
      <w:sz w:val="24"/>
      <w:szCs w:val="24"/>
    </w:rPr>
  </w:style>
  <w:style w:type="paragraph" w:customStyle="1" w:styleId="p108">
    <w:name w:val="p108"/>
    <w:basedOn w:val="a"/>
    <w:rsid w:val="000C2690"/>
    <w:pPr>
      <w:spacing w:before="100" w:beforeAutospacing="1" w:after="294" w:line="240" w:lineRule="auto"/>
      <w:jc w:val="center"/>
    </w:pPr>
    <w:rPr>
      <w:rFonts w:ascii="Times New Roman" w:eastAsia="Calibri" w:hAnsi="Times New Roman" w:cs="Times New Roman"/>
      <w:sz w:val="24"/>
      <w:szCs w:val="24"/>
    </w:rPr>
  </w:style>
  <w:style w:type="paragraph" w:customStyle="1" w:styleId="p109">
    <w:name w:val="p109"/>
    <w:basedOn w:val="a"/>
    <w:rsid w:val="000C2690"/>
    <w:pPr>
      <w:spacing w:before="100" w:beforeAutospacing="1" w:after="199" w:line="240" w:lineRule="auto"/>
      <w:ind w:left="1139" w:right="3940"/>
    </w:pPr>
    <w:rPr>
      <w:rFonts w:ascii="Times New Roman" w:eastAsia="Calibri" w:hAnsi="Times New Roman" w:cs="Times New Roman"/>
      <w:sz w:val="24"/>
      <w:szCs w:val="24"/>
    </w:rPr>
  </w:style>
  <w:style w:type="paragraph" w:customStyle="1" w:styleId="p110">
    <w:name w:val="p110"/>
    <w:basedOn w:val="a"/>
    <w:rsid w:val="000C2690"/>
    <w:pPr>
      <w:spacing w:before="100" w:beforeAutospacing="1" w:after="300" w:line="240" w:lineRule="auto"/>
      <w:ind w:right="19" w:firstLine="399"/>
      <w:jc w:val="both"/>
    </w:pPr>
    <w:rPr>
      <w:rFonts w:ascii="Times New Roman" w:eastAsia="Calibri" w:hAnsi="Times New Roman" w:cs="Times New Roman"/>
      <w:sz w:val="24"/>
      <w:szCs w:val="24"/>
    </w:rPr>
  </w:style>
  <w:style w:type="paragraph" w:customStyle="1" w:styleId="p111">
    <w:name w:val="p111"/>
    <w:basedOn w:val="a"/>
    <w:rsid w:val="000C2690"/>
    <w:pPr>
      <w:spacing w:before="100" w:beforeAutospacing="1" w:after="105" w:line="240" w:lineRule="auto"/>
      <w:ind w:right="-143"/>
      <w:jc w:val="center"/>
    </w:pPr>
    <w:rPr>
      <w:rFonts w:ascii="Times New Roman" w:eastAsia="Calibri" w:hAnsi="Times New Roman" w:cs="Times New Roman"/>
      <w:sz w:val="24"/>
      <w:szCs w:val="24"/>
    </w:rPr>
  </w:style>
  <w:style w:type="paragraph" w:customStyle="1" w:styleId="p112">
    <w:name w:val="p112"/>
    <w:basedOn w:val="a"/>
    <w:rsid w:val="000C2690"/>
    <w:pPr>
      <w:spacing w:before="100" w:beforeAutospacing="1" w:after="285" w:line="240" w:lineRule="auto"/>
      <w:ind w:right="19" w:firstLine="399"/>
      <w:jc w:val="both"/>
    </w:pPr>
    <w:rPr>
      <w:rFonts w:ascii="Times New Roman" w:eastAsia="Calibri" w:hAnsi="Times New Roman" w:cs="Times New Roman"/>
      <w:sz w:val="24"/>
      <w:szCs w:val="24"/>
    </w:rPr>
  </w:style>
  <w:style w:type="paragraph" w:customStyle="1" w:styleId="p113">
    <w:name w:val="p113"/>
    <w:basedOn w:val="a"/>
    <w:rsid w:val="000C2690"/>
    <w:pPr>
      <w:spacing w:before="100" w:beforeAutospacing="1" w:after="13" w:line="240" w:lineRule="auto"/>
      <w:ind w:left="1139"/>
    </w:pPr>
    <w:rPr>
      <w:rFonts w:ascii="Times New Roman" w:eastAsia="Calibri" w:hAnsi="Times New Roman" w:cs="Times New Roman"/>
      <w:sz w:val="24"/>
      <w:szCs w:val="24"/>
    </w:rPr>
  </w:style>
  <w:style w:type="paragraph" w:customStyle="1" w:styleId="p114">
    <w:name w:val="p114"/>
    <w:basedOn w:val="a"/>
    <w:rsid w:val="000C2690"/>
    <w:pPr>
      <w:spacing w:before="100" w:beforeAutospacing="1" w:after="264" w:line="240" w:lineRule="auto"/>
      <w:ind w:left="19" w:right="19"/>
    </w:pPr>
    <w:rPr>
      <w:rFonts w:ascii="Times New Roman" w:eastAsia="Calibri" w:hAnsi="Times New Roman" w:cs="Times New Roman"/>
      <w:sz w:val="24"/>
      <w:szCs w:val="24"/>
    </w:rPr>
  </w:style>
  <w:style w:type="paragraph" w:customStyle="1" w:styleId="p116">
    <w:name w:val="p116"/>
    <w:basedOn w:val="a"/>
    <w:rsid w:val="000C2690"/>
    <w:pPr>
      <w:spacing w:before="100" w:beforeAutospacing="1" w:after="168" w:line="240" w:lineRule="auto"/>
      <w:jc w:val="center"/>
    </w:pPr>
    <w:rPr>
      <w:rFonts w:ascii="Times New Roman" w:eastAsia="Calibri" w:hAnsi="Times New Roman" w:cs="Times New Roman"/>
      <w:sz w:val="24"/>
      <w:szCs w:val="24"/>
    </w:rPr>
  </w:style>
  <w:style w:type="paragraph" w:customStyle="1" w:styleId="p117">
    <w:name w:val="p117"/>
    <w:basedOn w:val="a"/>
    <w:rsid w:val="000C2690"/>
    <w:pPr>
      <w:spacing w:before="100" w:beforeAutospacing="1" w:after="199" w:line="240" w:lineRule="auto"/>
      <w:ind w:left="59" w:right="19"/>
      <w:jc w:val="both"/>
    </w:pPr>
    <w:rPr>
      <w:rFonts w:ascii="Times New Roman" w:eastAsia="Calibri" w:hAnsi="Times New Roman" w:cs="Times New Roman"/>
      <w:sz w:val="24"/>
      <w:szCs w:val="24"/>
    </w:rPr>
  </w:style>
  <w:style w:type="paragraph" w:customStyle="1" w:styleId="p118">
    <w:name w:val="p118"/>
    <w:basedOn w:val="a"/>
    <w:rsid w:val="000C2690"/>
    <w:pPr>
      <w:spacing w:before="100" w:beforeAutospacing="1" w:after="100" w:afterAutospacing="1" w:line="240" w:lineRule="auto"/>
      <w:ind w:left="59" w:right="19"/>
      <w:jc w:val="both"/>
    </w:pPr>
    <w:rPr>
      <w:rFonts w:ascii="Times New Roman" w:eastAsia="Calibri" w:hAnsi="Times New Roman" w:cs="Times New Roman"/>
      <w:sz w:val="24"/>
      <w:szCs w:val="24"/>
    </w:rPr>
  </w:style>
  <w:style w:type="paragraph" w:customStyle="1" w:styleId="p119">
    <w:name w:val="p119"/>
    <w:basedOn w:val="a"/>
    <w:rsid w:val="000C2690"/>
    <w:pPr>
      <w:spacing w:before="100" w:beforeAutospacing="1" w:after="100" w:afterAutospacing="1" w:line="240" w:lineRule="auto"/>
      <w:ind w:left="120" w:right="19" w:hanging="59"/>
      <w:jc w:val="both"/>
    </w:pPr>
    <w:rPr>
      <w:rFonts w:ascii="Times New Roman" w:eastAsia="Calibri" w:hAnsi="Times New Roman" w:cs="Times New Roman"/>
      <w:sz w:val="24"/>
      <w:szCs w:val="24"/>
    </w:rPr>
  </w:style>
  <w:style w:type="paragraph" w:customStyle="1" w:styleId="p120">
    <w:name w:val="p120"/>
    <w:basedOn w:val="a"/>
    <w:rsid w:val="000C2690"/>
    <w:pPr>
      <w:spacing w:before="100" w:beforeAutospacing="1" w:after="100" w:afterAutospacing="1" w:line="240" w:lineRule="auto"/>
      <w:ind w:left="259"/>
      <w:jc w:val="both"/>
    </w:pPr>
    <w:rPr>
      <w:rFonts w:ascii="Times New Roman" w:eastAsia="Calibri" w:hAnsi="Times New Roman" w:cs="Times New Roman"/>
      <w:sz w:val="24"/>
      <w:szCs w:val="24"/>
    </w:rPr>
  </w:style>
  <w:style w:type="paragraph" w:customStyle="1" w:styleId="p121">
    <w:name w:val="p121"/>
    <w:basedOn w:val="a"/>
    <w:rsid w:val="000C2690"/>
    <w:pPr>
      <w:spacing w:before="100" w:beforeAutospacing="1" w:after="100" w:afterAutospacing="1" w:line="240" w:lineRule="auto"/>
      <w:ind w:left="619" w:hanging="360"/>
      <w:jc w:val="both"/>
    </w:pPr>
    <w:rPr>
      <w:rFonts w:ascii="Times New Roman" w:eastAsia="Calibri" w:hAnsi="Times New Roman" w:cs="Times New Roman"/>
      <w:sz w:val="24"/>
      <w:szCs w:val="24"/>
    </w:rPr>
  </w:style>
  <w:style w:type="paragraph" w:customStyle="1" w:styleId="p122">
    <w:name w:val="p122"/>
    <w:basedOn w:val="a"/>
    <w:rsid w:val="000C2690"/>
    <w:pPr>
      <w:spacing w:before="100" w:beforeAutospacing="1" w:after="100" w:afterAutospacing="1" w:line="240" w:lineRule="auto"/>
      <w:ind w:left="59"/>
      <w:jc w:val="both"/>
    </w:pPr>
    <w:rPr>
      <w:rFonts w:ascii="Times New Roman" w:eastAsia="Calibri" w:hAnsi="Times New Roman" w:cs="Times New Roman"/>
      <w:sz w:val="24"/>
      <w:szCs w:val="24"/>
    </w:rPr>
  </w:style>
  <w:style w:type="paragraph" w:customStyle="1" w:styleId="p123">
    <w:name w:val="p123"/>
    <w:basedOn w:val="a"/>
    <w:rsid w:val="000C2690"/>
    <w:pPr>
      <w:spacing w:before="100" w:beforeAutospacing="1" w:after="100" w:afterAutospacing="1" w:line="240" w:lineRule="auto"/>
      <w:ind w:right="160"/>
      <w:jc w:val="both"/>
    </w:pPr>
    <w:rPr>
      <w:rFonts w:ascii="Times New Roman" w:eastAsia="Calibri" w:hAnsi="Times New Roman" w:cs="Times New Roman"/>
      <w:sz w:val="24"/>
      <w:szCs w:val="24"/>
    </w:rPr>
  </w:style>
  <w:style w:type="paragraph" w:customStyle="1" w:styleId="p124">
    <w:name w:val="p124"/>
    <w:basedOn w:val="a"/>
    <w:rsid w:val="000C2690"/>
    <w:pPr>
      <w:spacing w:before="100" w:beforeAutospacing="1" w:after="100" w:afterAutospacing="1" w:line="240" w:lineRule="auto"/>
      <w:ind w:left="39" w:right="160"/>
      <w:jc w:val="both"/>
    </w:pPr>
    <w:rPr>
      <w:rFonts w:ascii="Times New Roman" w:eastAsia="Calibri" w:hAnsi="Times New Roman" w:cs="Times New Roman"/>
      <w:sz w:val="24"/>
      <w:szCs w:val="24"/>
    </w:rPr>
  </w:style>
  <w:style w:type="paragraph" w:customStyle="1" w:styleId="p125">
    <w:name w:val="p125"/>
    <w:basedOn w:val="a"/>
    <w:rsid w:val="000C2690"/>
    <w:pPr>
      <w:spacing w:before="100" w:beforeAutospacing="1" w:after="100" w:afterAutospacing="1" w:line="240" w:lineRule="auto"/>
      <w:ind w:left="39" w:right="-36"/>
      <w:jc w:val="both"/>
    </w:pPr>
    <w:rPr>
      <w:rFonts w:ascii="Times New Roman" w:eastAsia="Calibri" w:hAnsi="Times New Roman" w:cs="Times New Roman"/>
      <w:sz w:val="24"/>
      <w:szCs w:val="24"/>
    </w:rPr>
  </w:style>
  <w:style w:type="paragraph" w:customStyle="1" w:styleId="p126">
    <w:name w:val="p126"/>
    <w:basedOn w:val="a"/>
    <w:rsid w:val="000C2690"/>
    <w:pPr>
      <w:spacing w:before="100" w:beforeAutospacing="1" w:after="100" w:afterAutospacing="1" w:line="240" w:lineRule="auto"/>
      <w:ind w:right="816"/>
      <w:jc w:val="both"/>
    </w:pPr>
    <w:rPr>
      <w:rFonts w:ascii="Times New Roman" w:eastAsia="Calibri" w:hAnsi="Times New Roman" w:cs="Times New Roman"/>
      <w:sz w:val="24"/>
      <w:szCs w:val="24"/>
    </w:rPr>
  </w:style>
  <w:style w:type="paragraph" w:customStyle="1" w:styleId="p127">
    <w:name w:val="p127"/>
    <w:basedOn w:val="a"/>
    <w:rsid w:val="000C2690"/>
    <w:pPr>
      <w:spacing w:before="100" w:beforeAutospacing="1" w:after="199" w:line="240" w:lineRule="auto"/>
      <w:ind w:right="816"/>
      <w:jc w:val="both"/>
    </w:pPr>
    <w:rPr>
      <w:rFonts w:ascii="Times New Roman" w:eastAsia="Calibri" w:hAnsi="Times New Roman" w:cs="Times New Roman"/>
      <w:sz w:val="24"/>
      <w:szCs w:val="24"/>
    </w:rPr>
  </w:style>
  <w:style w:type="paragraph" w:customStyle="1" w:styleId="p128">
    <w:name w:val="p128"/>
    <w:basedOn w:val="a"/>
    <w:rsid w:val="000C2690"/>
    <w:pPr>
      <w:spacing w:before="100" w:beforeAutospacing="1" w:after="199" w:line="240" w:lineRule="auto"/>
      <w:ind w:right="19"/>
      <w:jc w:val="both"/>
    </w:pPr>
    <w:rPr>
      <w:rFonts w:ascii="Times New Roman" w:eastAsia="Calibri" w:hAnsi="Times New Roman" w:cs="Times New Roman"/>
      <w:sz w:val="24"/>
      <w:szCs w:val="24"/>
    </w:rPr>
  </w:style>
  <w:style w:type="paragraph" w:customStyle="1" w:styleId="p129">
    <w:name w:val="p129"/>
    <w:basedOn w:val="a"/>
    <w:rsid w:val="000C2690"/>
    <w:pPr>
      <w:spacing w:before="100" w:beforeAutospacing="1" w:after="199" w:line="240" w:lineRule="auto"/>
      <w:ind w:right="160"/>
      <w:jc w:val="both"/>
    </w:pPr>
    <w:rPr>
      <w:rFonts w:ascii="Times New Roman" w:eastAsia="Calibri" w:hAnsi="Times New Roman" w:cs="Times New Roman"/>
      <w:sz w:val="24"/>
      <w:szCs w:val="24"/>
    </w:rPr>
  </w:style>
  <w:style w:type="paragraph" w:customStyle="1" w:styleId="p130">
    <w:name w:val="p130"/>
    <w:basedOn w:val="a"/>
    <w:rsid w:val="000C2690"/>
    <w:pPr>
      <w:spacing w:before="100" w:beforeAutospacing="1" w:after="148" w:line="240" w:lineRule="auto"/>
      <w:ind w:right="19"/>
      <w:jc w:val="both"/>
    </w:pPr>
    <w:rPr>
      <w:rFonts w:ascii="Times New Roman" w:eastAsia="Calibri" w:hAnsi="Times New Roman" w:cs="Times New Roman"/>
      <w:sz w:val="24"/>
      <w:szCs w:val="24"/>
    </w:rPr>
  </w:style>
  <w:style w:type="paragraph" w:customStyle="1" w:styleId="p131">
    <w:name w:val="p131"/>
    <w:basedOn w:val="a"/>
    <w:rsid w:val="000C2690"/>
    <w:pPr>
      <w:spacing w:before="100" w:beforeAutospacing="1" w:after="55" w:line="240" w:lineRule="auto"/>
      <w:ind w:right="-1025"/>
      <w:jc w:val="both"/>
    </w:pPr>
    <w:rPr>
      <w:rFonts w:ascii="Times New Roman" w:eastAsia="Calibri" w:hAnsi="Times New Roman" w:cs="Times New Roman"/>
      <w:sz w:val="24"/>
      <w:szCs w:val="24"/>
    </w:rPr>
  </w:style>
  <w:style w:type="paragraph" w:customStyle="1" w:styleId="p132">
    <w:name w:val="p132"/>
    <w:basedOn w:val="a"/>
    <w:rsid w:val="000C2690"/>
    <w:pPr>
      <w:spacing w:before="100" w:beforeAutospacing="1" w:after="100" w:afterAutospacing="1" w:line="240" w:lineRule="auto"/>
      <w:ind w:left="19" w:right="19" w:firstLine="419"/>
      <w:jc w:val="both"/>
    </w:pPr>
    <w:rPr>
      <w:rFonts w:ascii="Times New Roman" w:eastAsia="Calibri" w:hAnsi="Times New Roman" w:cs="Times New Roman"/>
      <w:sz w:val="24"/>
      <w:szCs w:val="24"/>
    </w:rPr>
  </w:style>
  <w:style w:type="paragraph" w:customStyle="1" w:styleId="p133">
    <w:name w:val="p133"/>
    <w:basedOn w:val="a"/>
    <w:rsid w:val="000C2690"/>
    <w:pPr>
      <w:spacing w:before="100" w:beforeAutospacing="1" w:after="100" w:afterAutospacing="1" w:line="240" w:lineRule="auto"/>
      <w:ind w:right="99"/>
      <w:jc w:val="both"/>
    </w:pPr>
    <w:rPr>
      <w:rFonts w:ascii="Times New Roman" w:eastAsia="Calibri" w:hAnsi="Times New Roman" w:cs="Times New Roman"/>
      <w:sz w:val="24"/>
      <w:szCs w:val="24"/>
    </w:rPr>
  </w:style>
  <w:style w:type="paragraph" w:customStyle="1" w:styleId="p134">
    <w:name w:val="p134"/>
    <w:basedOn w:val="a"/>
    <w:rsid w:val="000C2690"/>
    <w:pPr>
      <w:spacing w:before="100" w:beforeAutospacing="1" w:after="100" w:afterAutospacing="1" w:line="240" w:lineRule="auto"/>
      <w:ind w:left="19" w:right="99"/>
      <w:jc w:val="both"/>
    </w:pPr>
    <w:rPr>
      <w:rFonts w:ascii="Times New Roman" w:eastAsia="Calibri" w:hAnsi="Times New Roman" w:cs="Times New Roman"/>
      <w:sz w:val="24"/>
      <w:szCs w:val="24"/>
    </w:rPr>
  </w:style>
  <w:style w:type="paragraph" w:customStyle="1" w:styleId="p135">
    <w:name w:val="p135"/>
    <w:basedOn w:val="a"/>
    <w:rsid w:val="000C2690"/>
    <w:pPr>
      <w:spacing w:before="100" w:beforeAutospacing="1" w:after="100" w:afterAutospacing="1" w:line="240" w:lineRule="auto"/>
      <w:ind w:left="19" w:right="19"/>
    </w:pPr>
    <w:rPr>
      <w:rFonts w:ascii="Times New Roman" w:eastAsia="Calibri" w:hAnsi="Times New Roman" w:cs="Times New Roman"/>
      <w:sz w:val="24"/>
      <w:szCs w:val="24"/>
    </w:rPr>
  </w:style>
  <w:style w:type="paragraph" w:customStyle="1" w:styleId="p136">
    <w:name w:val="p136"/>
    <w:basedOn w:val="a"/>
    <w:rsid w:val="000C2690"/>
    <w:pPr>
      <w:spacing w:before="100" w:beforeAutospacing="1" w:after="100" w:afterAutospacing="1" w:line="240" w:lineRule="auto"/>
      <w:ind w:left="19" w:right="239"/>
      <w:jc w:val="both"/>
    </w:pPr>
    <w:rPr>
      <w:rFonts w:ascii="Times New Roman" w:eastAsia="Calibri" w:hAnsi="Times New Roman" w:cs="Times New Roman"/>
      <w:sz w:val="24"/>
      <w:szCs w:val="24"/>
    </w:rPr>
  </w:style>
  <w:style w:type="paragraph" w:customStyle="1" w:styleId="p137">
    <w:name w:val="p137"/>
    <w:basedOn w:val="a"/>
    <w:rsid w:val="000C2690"/>
    <w:pPr>
      <w:spacing w:before="100" w:beforeAutospacing="1" w:after="304" w:line="240" w:lineRule="auto"/>
      <w:ind w:right="19"/>
      <w:jc w:val="both"/>
    </w:pPr>
    <w:rPr>
      <w:rFonts w:ascii="Times New Roman" w:eastAsia="Calibri" w:hAnsi="Times New Roman" w:cs="Times New Roman"/>
      <w:sz w:val="24"/>
      <w:szCs w:val="24"/>
    </w:rPr>
  </w:style>
  <w:style w:type="paragraph" w:customStyle="1" w:styleId="p138">
    <w:name w:val="p138"/>
    <w:basedOn w:val="a"/>
    <w:rsid w:val="000C2690"/>
    <w:pPr>
      <w:spacing w:before="100" w:beforeAutospacing="1" w:after="100" w:afterAutospacing="1" w:line="240" w:lineRule="auto"/>
      <w:ind w:firstLine="740"/>
      <w:jc w:val="center"/>
    </w:pPr>
    <w:rPr>
      <w:rFonts w:ascii="Times New Roman" w:eastAsia="Calibri" w:hAnsi="Times New Roman" w:cs="Times New Roman"/>
      <w:sz w:val="24"/>
      <w:szCs w:val="24"/>
    </w:rPr>
  </w:style>
  <w:style w:type="paragraph" w:customStyle="1" w:styleId="p139">
    <w:name w:val="p139"/>
    <w:basedOn w:val="a"/>
    <w:rsid w:val="000C2690"/>
    <w:pPr>
      <w:spacing w:before="100" w:beforeAutospacing="1" w:after="100" w:afterAutospacing="1" w:line="240" w:lineRule="auto"/>
      <w:ind w:firstLine="740"/>
      <w:jc w:val="both"/>
    </w:pPr>
    <w:rPr>
      <w:rFonts w:ascii="Times New Roman" w:eastAsia="Calibri" w:hAnsi="Times New Roman" w:cs="Times New Roman"/>
      <w:sz w:val="24"/>
      <w:szCs w:val="24"/>
    </w:rPr>
  </w:style>
  <w:style w:type="paragraph" w:customStyle="1" w:styleId="p140">
    <w:name w:val="p140"/>
    <w:basedOn w:val="a"/>
    <w:rsid w:val="000C2690"/>
    <w:pPr>
      <w:spacing w:before="100" w:beforeAutospacing="1" w:after="100" w:afterAutospacing="1" w:line="240" w:lineRule="auto"/>
      <w:ind w:left="720" w:hanging="360"/>
      <w:jc w:val="both"/>
    </w:pPr>
    <w:rPr>
      <w:rFonts w:ascii="Times New Roman" w:eastAsia="Calibri" w:hAnsi="Times New Roman" w:cs="Times New Roman"/>
      <w:sz w:val="24"/>
      <w:szCs w:val="24"/>
    </w:rPr>
  </w:style>
  <w:style w:type="paragraph" w:customStyle="1" w:styleId="p141">
    <w:name w:val="p141"/>
    <w:basedOn w:val="a"/>
    <w:rsid w:val="000C2690"/>
    <w:pPr>
      <w:spacing w:before="100" w:beforeAutospacing="1" w:after="100" w:afterAutospacing="1" w:line="240" w:lineRule="auto"/>
      <w:ind w:firstLine="742"/>
      <w:jc w:val="both"/>
    </w:pPr>
    <w:rPr>
      <w:rFonts w:ascii="Times New Roman" w:eastAsia="Calibri" w:hAnsi="Times New Roman" w:cs="Times New Roman"/>
      <w:sz w:val="24"/>
      <w:szCs w:val="24"/>
    </w:rPr>
  </w:style>
  <w:style w:type="paragraph" w:customStyle="1" w:styleId="p142">
    <w:name w:val="p142"/>
    <w:basedOn w:val="a"/>
    <w:rsid w:val="000C2690"/>
    <w:pPr>
      <w:spacing w:before="100" w:beforeAutospacing="1" w:after="199" w:line="240" w:lineRule="auto"/>
      <w:ind w:left="19" w:firstLine="379"/>
    </w:pPr>
    <w:rPr>
      <w:rFonts w:ascii="Times New Roman" w:eastAsia="Calibri" w:hAnsi="Times New Roman" w:cs="Times New Roman"/>
      <w:sz w:val="24"/>
      <w:szCs w:val="24"/>
    </w:rPr>
  </w:style>
  <w:style w:type="paragraph" w:customStyle="1" w:styleId="p143">
    <w:name w:val="p143"/>
    <w:basedOn w:val="a"/>
    <w:rsid w:val="000C2690"/>
    <w:pPr>
      <w:spacing w:before="100" w:beforeAutospacing="1" w:after="100" w:afterAutospacing="1" w:line="240" w:lineRule="auto"/>
      <w:ind w:left="19" w:right="340" w:firstLine="379"/>
      <w:jc w:val="both"/>
    </w:pPr>
    <w:rPr>
      <w:rFonts w:ascii="Times New Roman" w:eastAsia="Calibri" w:hAnsi="Times New Roman" w:cs="Times New Roman"/>
      <w:sz w:val="24"/>
      <w:szCs w:val="24"/>
    </w:rPr>
  </w:style>
  <w:style w:type="paragraph" w:customStyle="1" w:styleId="p144">
    <w:name w:val="p144"/>
    <w:basedOn w:val="a"/>
    <w:rsid w:val="000C2690"/>
    <w:pPr>
      <w:spacing w:before="100" w:beforeAutospacing="1" w:after="100" w:afterAutospacing="1" w:line="240" w:lineRule="auto"/>
      <w:ind w:left="19" w:right="19" w:firstLine="379"/>
      <w:jc w:val="both"/>
    </w:pPr>
    <w:rPr>
      <w:rFonts w:ascii="Times New Roman" w:eastAsia="Calibri" w:hAnsi="Times New Roman" w:cs="Times New Roman"/>
      <w:sz w:val="24"/>
      <w:szCs w:val="24"/>
    </w:rPr>
  </w:style>
  <w:style w:type="paragraph" w:customStyle="1" w:styleId="p145">
    <w:name w:val="p145"/>
    <w:basedOn w:val="a"/>
    <w:rsid w:val="000C2690"/>
    <w:pPr>
      <w:spacing w:before="100" w:beforeAutospacing="1" w:after="100" w:afterAutospacing="1" w:line="240" w:lineRule="auto"/>
      <w:ind w:right="19" w:firstLine="379"/>
      <w:jc w:val="both"/>
    </w:pPr>
    <w:rPr>
      <w:rFonts w:ascii="Times New Roman" w:eastAsia="Calibri" w:hAnsi="Times New Roman" w:cs="Times New Roman"/>
      <w:sz w:val="24"/>
      <w:szCs w:val="24"/>
    </w:rPr>
  </w:style>
  <w:style w:type="paragraph" w:customStyle="1" w:styleId="p146">
    <w:name w:val="p146"/>
    <w:basedOn w:val="a"/>
    <w:rsid w:val="000C2690"/>
    <w:pPr>
      <w:spacing w:before="100" w:beforeAutospacing="1" w:after="199" w:line="240" w:lineRule="auto"/>
      <w:ind w:right="39"/>
      <w:jc w:val="both"/>
    </w:pPr>
    <w:rPr>
      <w:rFonts w:ascii="Times New Roman" w:eastAsia="Calibri" w:hAnsi="Times New Roman" w:cs="Times New Roman"/>
      <w:sz w:val="24"/>
      <w:szCs w:val="24"/>
    </w:rPr>
  </w:style>
  <w:style w:type="paragraph" w:customStyle="1" w:styleId="p147">
    <w:name w:val="p147"/>
    <w:basedOn w:val="a"/>
    <w:rsid w:val="000C2690"/>
    <w:pPr>
      <w:spacing w:before="100" w:beforeAutospacing="1" w:after="199" w:line="240" w:lineRule="auto"/>
      <w:ind w:right="39" w:firstLine="360"/>
      <w:jc w:val="both"/>
    </w:pPr>
    <w:rPr>
      <w:rFonts w:ascii="Times New Roman" w:eastAsia="Calibri" w:hAnsi="Times New Roman" w:cs="Times New Roman"/>
      <w:sz w:val="24"/>
      <w:szCs w:val="24"/>
    </w:rPr>
  </w:style>
  <w:style w:type="paragraph" w:customStyle="1" w:styleId="p148">
    <w:name w:val="p148"/>
    <w:basedOn w:val="a"/>
    <w:rsid w:val="000C2690"/>
    <w:pPr>
      <w:spacing w:before="100" w:beforeAutospacing="1" w:after="199" w:line="240" w:lineRule="auto"/>
      <w:ind w:left="120" w:right="39" w:firstLine="360"/>
      <w:jc w:val="both"/>
    </w:pPr>
    <w:rPr>
      <w:rFonts w:ascii="Times New Roman" w:eastAsia="Calibri" w:hAnsi="Times New Roman" w:cs="Times New Roman"/>
      <w:sz w:val="24"/>
      <w:szCs w:val="24"/>
    </w:rPr>
  </w:style>
  <w:style w:type="paragraph" w:customStyle="1" w:styleId="p149">
    <w:name w:val="p149"/>
    <w:basedOn w:val="a"/>
    <w:rsid w:val="000C2690"/>
    <w:pPr>
      <w:spacing w:before="100" w:beforeAutospacing="1" w:after="59" w:line="240" w:lineRule="auto"/>
      <w:ind w:left="120" w:firstLine="360"/>
      <w:jc w:val="both"/>
    </w:pPr>
    <w:rPr>
      <w:rFonts w:ascii="Times New Roman" w:eastAsia="Calibri" w:hAnsi="Times New Roman" w:cs="Times New Roman"/>
      <w:sz w:val="24"/>
      <w:szCs w:val="24"/>
    </w:rPr>
  </w:style>
  <w:style w:type="paragraph" w:customStyle="1" w:styleId="p150">
    <w:name w:val="p150"/>
    <w:basedOn w:val="a"/>
    <w:rsid w:val="000C2690"/>
    <w:pPr>
      <w:spacing w:before="100" w:beforeAutospacing="1" w:after="199" w:line="240" w:lineRule="auto"/>
      <w:ind w:left="120" w:firstLine="239"/>
      <w:jc w:val="both"/>
    </w:pPr>
    <w:rPr>
      <w:rFonts w:ascii="Times New Roman" w:eastAsia="Calibri" w:hAnsi="Times New Roman" w:cs="Times New Roman"/>
      <w:sz w:val="24"/>
      <w:szCs w:val="24"/>
    </w:rPr>
  </w:style>
  <w:style w:type="paragraph" w:customStyle="1" w:styleId="p151">
    <w:name w:val="p151"/>
    <w:basedOn w:val="a"/>
    <w:rsid w:val="000C2690"/>
    <w:pPr>
      <w:spacing w:before="100" w:beforeAutospacing="1" w:after="199" w:line="240" w:lineRule="auto"/>
      <w:ind w:left="120" w:right="39" w:firstLine="239"/>
      <w:jc w:val="both"/>
    </w:pPr>
    <w:rPr>
      <w:rFonts w:ascii="Times New Roman" w:eastAsia="Calibri" w:hAnsi="Times New Roman" w:cs="Times New Roman"/>
      <w:sz w:val="24"/>
      <w:szCs w:val="24"/>
    </w:rPr>
  </w:style>
  <w:style w:type="paragraph" w:customStyle="1" w:styleId="p152">
    <w:name w:val="p152"/>
    <w:basedOn w:val="a"/>
    <w:rsid w:val="000C2690"/>
    <w:pPr>
      <w:spacing w:before="100" w:beforeAutospacing="1" w:after="199" w:line="240" w:lineRule="auto"/>
      <w:ind w:right="39" w:firstLine="239"/>
      <w:jc w:val="both"/>
    </w:pPr>
    <w:rPr>
      <w:rFonts w:ascii="Times New Roman" w:eastAsia="Calibri" w:hAnsi="Times New Roman" w:cs="Times New Roman"/>
      <w:sz w:val="24"/>
      <w:szCs w:val="24"/>
    </w:rPr>
  </w:style>
  <w:style w:type="paragraph" w:customStyle="1" w:styleId="p153">
    <w:name w:val="p153"/>
    <w:basedOn w:val="a"/>
    <w:rsid w:val="000C2690"/>
    <w:pPr>
      <w:spacing w:before="100" w:beforeAutospacing="1" w:after="199" w:line="240" w:lineRule="auto"/>
      <w:ind w:right="39" w:firstLine="120"/>
      <w:jc w:val="both"/>
    </w:pPr>
    <w:rPr>
      <w:rFonts w:ascii="Times New Roman" w:eastAsia="Calibri" w:hAnsi="Times New Roman" w:cs="Times New Roman"/>
      <w:sz w:val="24"/>
      <w:szCs w:val="24"/>
    </w:rPr>
  </w:style>
  <w:style w:type="paragraph" w:customStyle="1" w:styleId="p154">
    <w:name w:val="p154"/>
    <w:basedOn w:val="a"/>
    <w:rsid w:val="000C2690"/>
    <w:pPr>
      <w:spacing w:before="100" w:beforeAutospacing="1" w:after="59" w:line="240" w:lineRule="auto"/>
      <w:ind w:left="120" w:right="39"/>
      <w:jc w:val="both"/>
    </w:pPr>
    <w:rPr>
      <w:rFonts w:ascii="Times New Roman" w:eastAsia="Calibri" w:hAnsi="Times New Roman" w:cs="Times New Roman"/>
      <w:sz w:val="24"/>
      <w:szCs w:val="24"/>
    </w:rPr>
  </w:style>
  <w:style w:type="paragraph" w:customStyle="1" w:styleId="p155">
    <w:name w:val="p155"/>
    <w:basedOn w:val="a"/>
    <w:rsid w:val="000C2690"/>
    <w:pPr>
      <w:spacing w:before="100" w:beforeAutospacing="1" w:after="100" w:afterAutospacing="1" w:line="240" w:lineRule="auto"/>
      <w:ind w:left="120" w:firstLine="239"/>
      <w:jc w:val="both"/>
    </w:pPr>
    <w:rPr>
      <w:rFonts w:ascii="Times New Roman" w:eastAsia="Calibri" w:hAnsi="Times New Roman" w:cs="Times New Roman"/>
      <w:sz w:val="24"/>
      <w:szCs w:val="24"/>
    </w:rPr>
  </w:style>
  <w:style w:type="paragraph" w:customStyle="1" w:styleId="p156">
    <w:name w:val="p156"/>
    <w:basedOn w:val="a"/>
    <w:rsid w:val="000C2690"/>
    <w:pPr>
      <w:spacing w:before="100" w:beforeAutospacing="1" w:after="199" w:line="240" w:lineRule="auto"/>
      <w:ind w:left="120"/>
    </w:pPr>
    <w:rPr>
      <w:rFonts w:ascii="Times New Roman" w:eastAsia="Calibri" w:hAnsi="Times New Roman" w:cs="Times New Roman"/>
      <w:sz w:val="24"/>
      <w:szCs w:val="24"/>
    </w:rPr>
  </w:style>
  <w:style w:type="paragraph" w:customStyle="1" w:styleId="p157">
    <w:name w:val="p157"/>
    <w:basedOn w:val="a"/>
    <w:rsid w:val="000C2690"/>
    <w:pPr>
      <w:spacing w:before="100" w:beforeAutospacing="1" w:after="100" w:afterAutospacing="1" w:line="240" w:lineRule="auto"/>
      <w:ind w:left="120" w:right="39" w:firstLine="239"/>
      <w:jc w:val="both"/>
    </w:pPr>
    <w:rPr>
      <w:rFonts w:ascii="Times New Roman" w:eastAsia="Calibri" w:hAnsi="Times New Roman" w:cs="Times New Roman"/>
      <w:sz w:val="24"/>
      <w:szCs w:val="24"/>
    </w:rPr>
  </w:style>
  <w:style w:type="paragraph" w:customStyle="1" w:styleId="p158">
    <w:name w:val="p158"/>
    <w:basedOn w:val="a"/>
    <w:rsid w:val="000C2690"/>
    <w:pPr>
      <w:spacing w:before="100" w:beforeAutospacing="1" w:after="100" w:afterAutospacing="1" w:line="240" w:lineRule="auto"/>
      <w:ind w:left="19" w:firstLine="379"/>
      <w:jc w:val="both"/>
    </w:pPr>
    <w:rPr>
      <w:rFonts w:ascii="Times New Roman" w:eastAsia="Calibri" w:hAnsi="Times New Roman" w:cs="Times New Roman"/>
      <w:sz w:val="24"/>
      <w:szCs w:val="24"/>
    </w:rPr>
  </w:style>
  <w:style w:type="paragraph" w:customStyle="1" w:styleId="p159">
    <w:name w:val="p159"/>
    <w:basedOn w:val="a"/>
    <w:rsid w:val="000C2690"/>
    <w:pPr>
      <w:spacing w:before="100" w:beforeAutospacing="1" w:after="100" w:afterAutospacing="1" w:line="240" w:lineRule="auto"/>
      <w:ind w:left="19" w:right="259" w:firstLine="379"/>
      <w:jc w:val="both"/>
    </w:pPr>
    <w:rPr>
      <w:rFonts w:ascii="Times New Roman" w:eastAsia="Calibri" w:hAnsi="Times New Roman" w:cs="Times New Roman"/>
      <w:sz w:val="24"/>
      <w:szCs w:val="24"/>
    </w:rPr>
  </w:style>
  <w:style w:type="paragraph" w:customStyle="1" w:styleId="p160">
    <w:name w:val="p160"/>
    <w:basedOn w:val="a"/>
    <w:rsid w:val="000C2690"/>
    <w:pPr>
      <w:spacing w:before="100" w:beforeAutospacing="1" w:after="199" w:line="240" w:lineRule="auto"/>
      <w:ind w:left="19" w:right="259" w:firstLine="379"/>
    </w:pPr>
    <w:rPr>
      <w:rFonts w:ascii="Times New Roman" w:eastAsia="Calibri" w:hAnsi="Times New Roman" w:cs="Times New Roman"/>
      <w:sz w:val="24"/>
      <w:szCs w:val="24"/>
    </w:rPr>
  </w:style>
  <w:style w:type="paragraph" w:customStyle="1" w:styleId="p161">
    <w:name w:val="p161"/>
    <w:basedOn w:val="a"/>
    <w:rsid w:val="000C2690"/>
    <w:pPr>
      <w:spacing w:before="100" w:beforeAutospacing="1" w:after="199" w:line="240" w:lineRule="auto"/>
      <w:ind w:left="19"/>
      <w:jc w:val="both"/>
    </w:pPr>
    <w:rPr>
      <w:rFonts w:ascii="Times New Roman" w:eastAsia="Calibri" w:hAnsi="Times New Roman" w:cs="Times New Roman"/>
      <w:sz w:val="24"/>
      <w:szCs w:val="24"/>
    </w:rPr>
  </w:style>
  <w:style w:type="paragraph" w:customStyle="1" w:styleId="p162">
    <w:name w:val="p162"/>
    <w:basedOn w:val="a"/>
    <w:rsid w:val="000C2690"/>
    <w:pPr>
      <w:spacing w:before="100" w:beforeAutospacing="1" w:after="199" w:line="240" w:lineRule="auto"/>
      <w:ind w:left="19" w:right="259"/>
      <w:jc w:val="both"/>
    </w:pPr>
    <w:rPr>
      <w:rFonts w:ascii="Times New Roman" w:eastAsia="Calibri" w:hAnsi="Times New Roman" w:cs="Times New Roman"/>
      <w:sz w:val="24"/>
      <w:szCs w:val="24"/>
    </w:rPr>
  </w:style>
  <w:style w:type="paragraph" w:customStyle="1" w:styleId="p163">
    <w:name w:val="p163"/>
    <w:basedOn w:val="a"/>
    <w:rsid w:val="000C2690"/>
    <w:pPr>
      <w:spacing w:before="100" w:beforeAutospacing="1" w:after="100" w:afterAutospacing="1" w:line="240" w:lineRule="auto"/>
      <w:ind w:left="199"/>
      <w:jc w:val="both"/>
    </w:pPr>
    <w:rPr>
      <w:rFonts w:ascii="Times New Roman" w:eastAsia="Calibri" w:hAnsi="Times New Roman" w:cs="Times New Roman"/>
      <w:sz w:val="24"/>
      <w:szCs w:val="24"/>
    </w:rPr>
  </w:style>
  <w:style w:type="paragraph" w:customStyle="1" w:styleId="p164">
    <w:name w:val="p164"/>
    <w:basedOn w:val="a"/>
    <w:rsid w:val="000C2690"/>
    <w:pPr>
      <w:spacing w:before="100" w:beforeAutospacing="1" w:after="100" w:afterAutospacing="1" w:line="240" w:lineRule="auto"/>
      <w:ind w:firstLine="379"/>
      <w:jc w:val="both"/>
    </w:pPr>
    <w:rPr>
      <w:rFonts w:ascii="Times New Roman" w:eastAsia="Calibri" w:hAnsi="Times New Roman" w:cs="Times New Roman"/>
      <w:sz w:val="24"/>
      <w:szCs w:val="24"/>
    </w:rPr>
  </w:style>
  <w:style w:type="paragraph" w:customStyle="1" w:styleId="p165">
    <w:name w:val="p165"/>
    <w:basedOn w:val="a"/>
    <w:rsid w:val="000C2690"/>
    <w:pPr>
      <w:spacing w:before="100" w:beforeAutospacing="1" w:after="100" w:afterAutospacing="1" w:line="240" w:lineRule="auto"/>
      <w:ind w:left="140" w:right="19" w:firstLine="259"/>
      <w:jc w:val="both"/>
    </w:pPr>
    <w:rPr>
      <w:rFonts w:ascii="Times New Roman" w:eastAsia="Calibri" w:hAnsi="Times New Roman" w:cs="Times New Roman"/>
      <w:sz w:val="24"/>
      <w:szCs w:val="24"/>
    </w:rPr>
  </w:style>
  <w:style w:type="paragraph" w:customStyle="1" w:styleId="p166">
    <w:name w:val="p166"/>
    <w:basedOn w:val="a"/>
    <w:rsid w:val="000C2690"/>
    <w:pPr>
      <w:spacing w:before="99" w:after="99" w:line="240" w:lineRule="auto"/>
      <w:ind w:firstLine="360"/>
      <w:jc w:val="both"/>
    </w:pPr>
    <w:rPr>
      <w:rFonts w:ascii="Times New Roman" w:eastAsia="Calibri" w:hAnsi="Times New Roman" w:cs="Times New Roman"/>
      <w:sz w:val="24"/>
      <w:szCs w:val="24"/>
    </w:rPr>
  </w:style>
  <w:style w:type="paragraph" w:customStyle="1" w:styleId="p167">
    <w:name w:val="p167"/>
    <w:basedOn w:val="a"/>
    <w:rsid w:val="000C2690"/>
    <w:pPr>
      <w:spacing w:before="99" w:after="99" w:line="240" w:lineRule="auto"/>
      <w:ind w:firstLine="300"/>
      <w:jc w:val="both"/>
    </w:pPr>
    <w:rPr>
      <w:rFonts w:ascii="Times New Roman" w:eastAsia="Calibri" w:hAnsi="Times New Roman" w:cs="Times New Roman"/>
      <w:sz w:val="24"/>
      <w:szCs w:val="24"/>
    </w:rPr>
  </w:style>
  <w:style w:type="paragraph" w:customStyle="1" w:styleId="p168">
    <w:name w:val="p168"/>
    <w:basedOn w:val="a"/>
    <w:rsid w:val="000C2690"/>
    <w:pPr>
      <w:spacing w:before="99" w:after="99" w:line="240" w:lineRule="auto"/>
      <w:ind w:firstLine="199"/>
      <w:jc w:val="both"/>
    </w:pPr>
    <w:rPr>
      <w:rFonts w:ascii="Times New Roman" w:eastAsia="Calibri" w:hAnsi="Times New Roman" w:cs="Times New Roman"/>
      <w:sz w:val="24"/>
      <w:szCs w:val="24"/>
    </w:rPr>
  </w:style>
  <w:style w:type="paragraph" w:customStyle="1" w:styleId="p169">
    <w:name w:val="p169"/>
    <w:basedOn w:val="a"/>
    <w:rsid w:val="000C2690"/>
    <w:pPr>
      <w:spacing w:before="100" w:beforeAutospacing="1" w:after="100" w:afterAutospacing="1" w:line="240" w:lineRule="auto"/>
      <w:ind w:firstLine="539"/>
      <w:jc w:val="both"/>
    </w:pPr>
    <w:rPr>
      <w:rFonts w:ascii="Times New Roman" w:eastAsia="Calibri" w:hAnsi="Times New Roman" w:cs="Times New Roman"/>
      <w:sz w:val="24"/>
      <w:szCs w:val="24"/>
    </w:rPr>
  </w:style>
  <w:style w:type="paragraph" w:customStyle="1" w:styleId="p170">
    <w:name w:val="p170"/>
    <w:basedOn w:val="a"/>
    <w:rsid w:val="000C2690"/>
    <w:pPr>
      <w:spacing w:before="99" w:after="99" w:line="240" w:lineRule="auto"/>
      <w:ind w:firstLine="540"/>
      <w:jc w:val="both"/>
    </w:pPr>
    <w:rPr>
      <w:rFonts w:ascii="Times New Roman" w:eastAsia="Calibri" w:hAnsi="Times New Roman" w:cs="Times New Roman"/>
      <w:sz w:val="24"/>
      <w:szCs w:val="24"/>
    </w:rPr>
  </w:style>
  <w:style w:type="paragraph" w:customStyle="1" w:styleId="p171">
    <w:name w:val="p171"/>
    <w:basedOn w:val="a"/>
    <w:rsid w:val="000C2690"/>
    <w:pPr>
      <w:spacing w:before="100" w:beforeAutospacing="1" w:after="100" w:afterAutospacing="1" w:line="240" w:lineRule="auto"/>
      <w:ind w:firstLine="540"/>
      <w:jc w:val="both"/>
    </w:pPr>
    <w:rPr>
      <w:rFonts w:ascii="Times New Roman" w:eastAsia="Calibri" w:hAnsi="Times New Roman" w:cs="Times New Roman"/>
      <w:sz w:val="24"/>
      <w:szCs w:val="24"/>
    </w:rPr>
  </w:style>
  <w:style w:type="paragraph" w:customStyle="1" w:styleId="p172">
    <w:name w:val="p172"/>
    <w:basedOn w:val="a"/>
    <w:rsid w:val="000C2690"/>
    <w:pPr>
      <w:spacing w:before="99" w:after="99" w:line="240" w:lineRule="auto"/>
      <w:ind w:firstLine="684"/>
      <w:jc w:val="center"/>
    </w:pPr>
    <w:rPr>
      <w:rFonts w:ascii="Times New Roman" w:eastAsia="Calibri" w:hAnsi="Times New Roman" w:cs="Times New Roman"/>
      <w:sz w:val="24"/>
      <w:szCs w:val="24"/>
    </w:rPr>
  </w:style>
  <w:style w:type="paragraph" w:customStyle="1" w:styleId="p173">
    <w:name w:val="p173"/>
    <w:basedOn w:val="a"/>
    <w:rsid w:val="000C2690"/>
    <w:pPr>
      <w:spacing w:before="100" w:beforeAutospacing="1" w:after="100" w:afterAutospacing="1" w:line="240" w:lineRule="auto"/>
      <w:ind w:firstLine="706"/>
      <w:jc w:val="both"/>
    </w:pPr>
    <w:rPr>
      <w:rFonts w:ascii="Times New Roman" w:eastAsia="Calibri" w:hAnsi="Times New Roman" w:cs="Times New Roman"/>
      <w:sz w:val="24"/>
      <w:szCs w:val="24"/>
    </w:rPr>
  </w:style>
  <w:style w:type="paragraph" w:customStyle="1" w:styleId="p174">
    <w:name w:val="p174"/>
    <w:basedOn w:val="a"/>
    <w:rsid w:val="000C2690"/>
    <w:pPr>
      <w:spacing w:before="100" w:beforeAutospacing="1" w:after="100" w:afterAutospacing="1" w:line="240" w:lineRule="auto"/>
      <w:ind w:firstLine="448"/>
      <w:jc w:val="both"/>
    </w:pPr>
    <w:rPr>
      <w:rFonts w:ascii="Times New Roman" w:eastAsia="Calibri" w:hAnsi="Times New Roman" w:cs="Times New Roman"/>
      <w:sz w:val="24"/>
      <w:szCs w:val="24"/>
    </w:rPr>
  </w:style>
  <w:style w:type="character" w:customStyle="1" w:styleId="s131">
    <w:name w:val="s131"/>
    <w:rsid w:val="000C2690"/>
    <w:rPr>
      <w:rFonts w:cs="Times New Roman"/>
    </w:rPr>
  </w:style>
  <w:style w:type="character" w:customStyle="1" w:styleId="s141">
    <w:name w:val="s141"/>
    <w:rsid w:val="000C2690"/>
    <w:rPr>
      <w:rFonts w:cs="Times New Roman"/>
    </w:rPr>
  </w:style>
  <w:style w:type="character" w:customStyle="1" w:styleId="s151">
    <w:name w:val="s151"/>
    <w:rsid w:val="000C2690"/>
    <w:rPr>
      <w:rFonts w:cs="Times New Roman"/>
    </w:rPr>
  </w:style>
  <w:style w:type="character" w:customStyle="1" w:styleId="s161">
    <w:name w:val="s161"/>
    <w:rsid w:val="000C2690"/>
    <w:rPr>
      <w:rFonts w:cs="Times New Roman"/>
      <w:sz w:val="20"/>
      <w:szCs w:val="20"/>
      <w:vertAlign w:val="superscript"/>
    </w:rPr>
  </w:style>
  <w:style w:type="paragraph" w:customStyle="1" w:styleId="p175">
    <w:name w:val="p175"/>
    <w:basedOn w:val="a"/>
    <w:rsid w:val="000C2690"/>
    <w:pPr>
      <w:spacing w:before="100" w:beforeAutospacing="1" w:after="100" w:afterAutospacing="1" w:line="240" w:lineRule="auto"/>
      <w:ind w:firstLine="448"/>
      <w:jc w:val="both"/>
    </w:pPr>
    <w:rPr>
      <w:rFonts w:ascii="Times New Roman" w:eastAsia="Calibri" w:hAnsi="Times New Roman" w:cs="Times New Roman"/>
      <w:sz w:val="24"/>
      <w:szCs w:val="24"/>
    </w:rPr>
  </w:style>
  <w:style w:type="paragraph" w:customStyle="1" w:styleId="p176">
    <w:name w:val="p176"/>
    <w:basedOn w:val="a"/>
    <w:rsid w:val="000C2690"/>
    <w:pPr>
      <w:spacing w:before="100" w:beforeAutospacing="1" w:after="300" w:line="240" w:lineRule="auto"/>
      <w:ind w:firstLine="448"/>
      <w:jc w:val="both"/>
    </w:pPr>
    <w:rPr>
      <w:rFonts w:ascii="Times New Roman" w:eastAsia="Calibri" w:hAnsi="Times New Roman" w:cs="Times New Roman"/>
      <w:sz w:val="24"/>
      <w:szCs w:val="24"/>
    </w:rPr>
  </w:style>
  <w:style w:type="paragraph" w:customStyle="1" w:styleId="p177">
    <w:name w:val="p177"/>
    <w:basedOn w:val="a"/>
    <w:rsid w:val="000C2690"/>
    <w:pPr>
      <w:spacing w:before="99" w:after="99" w:line="240" w:lineRule="auto"/>
      <w:ind w:firstLine="706"/>
      <w:jc w:val="both"/>
    </w:pPr>
    <w:rPr>
      <w:rFonts w:ascii="Times New Roman" w:eastAsia="Calibri" w:hAnsi="Times New Roman" w:cs="Times New Roman"/>
      <w:sz w:val="24"/>
      <w:szCs w:val="24"/>
    </w:rPr>
  </w:style>
  <w:style w:type="paragraph" w:customStyle="1" w:styleId="p178">
    <w:name w:val="p178"/>
    <w:basedOn w:val="a"/>
    <w:rsid w:val="000C2690"/>
    <w:pPr>
      <w:spacing w:before="99" w:after="99" w:line="240" w:lineRule="auto"/>
      <w:ind w:left="360" w:hanging="720"/>
      <w:jc w:val="both"/>
    </w:pPr>
    <w:rPr>
      <w:rFonts w:ascii="Times New Roman" w:eastAsia="Calibri" w:hAnsi="Times New Roman" w:cs="Times New Roman"/>
      <w:sz w:val="24"/>
      <w:szCs w:val="24"/>
    </w:rPr>
  </w:style>
  <w:style w:type="paragraph" w:customStyle="1" w:styleId="p179">
    <w:name w:val="p179"/>
    <w:basedOn w:val="a"/>
    <w:rsid w:val="000C2690"/>
    <w:pPr>
      <w:spacing w:before="99" w:after="99" w:line="240" w:lineRule="auto"/>
      <w:ind w:left="720" w:hanging="1080"/>
      <w:jc w:val="both"/>
    </w:pPr>
    <w:rPr>
      <w:rFonts w:ascii="Times New Roman" w:eastAsia="Calibri" w:hAnsi="Times New Roman" w:cs="Times New Roman"/>
      <w:sz w:val="24"/>
      <w:szCs w:val="24"/>
    </w:rPr>
  </w:style>
  <w:style w:type="paragraph" w:customStyle="1" w:styleId="p180">
    <w:name w:val="p180"/>
    <w:basedOn w:val="a"/>
    <w:rsid w:val="000C2690"/>
    <w:pPr>
      <w:spacing w:before="100" w:beforeAutospacing="1" w:after="100" w:afterAutospacing="1" w:line="240" w:lineRule="auto"/>
      <w:ind w:firstLine="708"/>
      <w:jc w:val="both"/>
    </w:pPr>
    <w:rPr>
      <w:rFonts w:ascii="Times New Roman" w:eastAsia="Calibri" w:hAnsi="Times New Roman" w:cs="Times New Roman"/>
      <w:sz w:val="24"/>
      <w:szCs w:val="24"/>
    </w:rPr>
  </w:style>
  <w:style w:type="paragraph" w:customStyle="1" w:styleId="p181">
    <w:name w:val="p181"/>
    <w:basedOn w:val="a"/>
    <w:rsid w:val="000C2690"/>
    <w:pPr>
      <w:pBdr>
        <w:top w:val="single" w:sz="6" w:space="0" w:color="000000"/>
      </w:pBdr>
      <w:spacing w:before="100" w:beforeAutospacing="1" w:after="100" w:afterAutospacing="1" w:line="240" w:lineRule="auto"/>
      <w:jc w:val="center"/>
    </w:pPr>
    <w:rPr>
      <w:rFonts w:ascii="Arial" w:eastAsia="Calibri" w:hAnsi="Arial" w:cs="Arial"/>
      <w:sz w:val="24"/>
      <w:szCs w:val="24"/>
    </w:rPr>
  </w:style>
  <w:style w:type="character" w:customStyle="1" w:styleId="s181">
    <w:name w:val="s181"/>
    <w:rsid w:val="000C2690"/>
    <w:rPr>
      <w:rFonts w:ascii="Arial" w:hAnsi="Arial" w:cs="Arial"/>
      <w:color w:val="000000"/>
    </w:rPr>
  </w:style>
  <w:style w:type="character" w:customStyle="1" w:styleId="s191">
    <w:name w:val="s191"/>
    <w:rsid w:val="000C2690"/>
    <w:rPr>
      <w:rFonts w:cs="Times New Roman"/>
      <w:color w:val="1C1C1C"/>
    </w:rPr>
  </w:style>
  <w:style w:type="character" w:customStyle="1" w:styleId="s201">
    <w:name w:val="s201"/>
    <w:rsid w:val="000C2690"/>
    <w:rPr>
      <w:rFonts w:cs="Times New Roman"/>
      <w:color w:val="333333"/>
    </w:rPr>
  </w:style>
  <w:style w:type="character" w:customStyle="1" w:styleId="s211">
    <w:name w:val="s211"/>
    <w:rsid w:val="000C2690"/>
    <w:rPr>
      <w:rFonts w:cs="Times New Roman"/>
      <w:u w:val="single"/>
    </w:rPr>
  </w:style>
  <w:style w:type="character" w:customStyle="1" w:styleId="s22">
    <w:name w:val="s22"/>
    <w:rsid w:val="000C2690"/>
    <w:rPr>
      <w:rFonts w:cs="Times New Roman"/>
    </w:rPr>
  </w:style>
  <w:style w:type="character" w:customStyle="1" w:styleId="razriadka1">
    <w:name w:val="razriadka1"/>
    <w:rsid w:val="000C2690"/>
    <w:rPr>
      <w:rFonts w:ascii="Times New Roman" w:hAnsi="Times New Roman" w:cs="Times New Roman"/>
      <w:spacing w:val="48"/>
      <w:sz w:val="24"/>
      <w:szCs w:val="24"/>
    </w:rPr>
  </w:style>
  <w:style w:type="paragraph" w:customStyle="1" w:styleId="centre">
    <w:name w:val="centre"/>
    <w:basedOn w:val="a"/>
    <w:rsid w:val="000C269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7">
    <w:name w:val="Содержимое таблицы"/>
    <w:basedOn w:val="a"/>
    <w:rsid w:val="000C2690"/>
    <w:pPr>
      <w:widowControl w:val="0"/>
      <w:suppressLineNumbers/>
      <w:suppressAutoHyphens/>
      <w:spacing w:after="0" w:line="240" w:lineRule="auto"/>
    </w:pPr>
    <w:rPr>
      <w:rFonts w:ascii="Liberation Serif" w:eastAsia="Times New Roman" w:hAnsi="Times New Roman" w:cs="DejaVu Sans"/>
      <w:kern w:val="1"/>
      <w:sz w:val="24"/>
      <w:szCs w:val="24"/>
      <w:lang w:eastAsia="hi-IN" w:bidi="hi-IN"/>
    </w:rPr>
  </w:style>
  <w:style w:type="character" w:styleId="aff8">
    <w:name w:val="page number"/>
    <w:rsid w:val="000C2690"/>
    <w:rPr>
      <w:rFonts w:cs="Times New Roman"/>
    </w:rPr>
  </w:style>
  <w:style w:type="paragraph" w:customStyle="1" w:styleId="2a">
    <w:name w:val="Абзац списка2"/>
    <w:basedOn w:val="a"/>
    <w:rsid w:val="000C2690"/>
    <w:pPr>
      <w:ind w:left="720"/>
      <w:contextualSpacing/>
    </w:pPr>
    <w:rPr>
      <w:rFonts w:ascii="Calibri" w:eastAsia="Times New Roman" w:hAnsi="Calibri" w:cs="Times New Roman"/>
    </w:rPr>
  </w:style>
  <w:style w:type="paragraph" w:customStyle="1" w:styleId="VerticalOutline11">
    <w:name w:val="Vertical Outline 11"/>
    <w:rsid w:val="000C2690"/>
    <w:pPr>
      <w:tabs>
        <w:tab w:val="center" w:pos="4680"/>
        <w:tab w:val="right" w:pos="9360"/>
      </w:tabs>
      <w:spacing w:after="0" w:line="240" w:lineRule="auto"/>
    </w:pPr>
    <w:rPr>
      <w:rFonts w:ascii="Calibri" w:eastAsia="Times New Roman" w:hAnsi="Calibri" w:cs="Times New Roman"/>
    </w:rPr>
  </w:style>
  <w:style w:type="numbering" w:customStyle="1" w:styleId="1b">
    <w:name w:val="Нет списка1"/>
    <w:next w:val="a2"/>
    <w:semiHidden/>
    <w:unhideWhenUsed/>
    <w:rsid w:val="000C2690"/>
  </w:style>
  <w:style w:type="paragraph" w:styleId="2b">
    <w:name w:val="Body Text Indent 2"/>
    <w:basedOn w:val="a"/>
    <w:link w:val="2c"/>
    <w:rsid w:val="000C2690"/>
    <w:pPr>
      <w:spacing w:after="0" w:line="240" w:lineRule="auto"/>
      <w:ind w:firstLine="1080"/>
    </w:pPr>
    <w:rPr>
      <w:rFonts w:ascii="Times New Roman" w:eastAsia="Times New Roman" w:hAnsi="Times New Roman" w:cs="Times New Roman"/>
      <w:sz w:val="28"/>
      <w:szCs w:val="24"/>
    </w:rPr>
  </w:style>
  <w:style w:type="character" w:customStyle="1" w:styleId="2c">
    <w:name w:val="Основной текст с отступом 2 Знак"/>
    <w:basedOn w:val="a0"/>
    <w:link w:val="2b"/>
    <w:rsid w:val="000C2690"/>
    <w:rPr>
      <w:rFonts w:ascii="Times New Roman" w:eastAsia="Times New Roman" w:hAnsi="Times New Roman" w:cs="Times New Roman"/>
      <w:sz w:val="28"/>
      <w:szCs w:val="24"/>
    </w:rPr>
  </w:style>
  <w:style w:type="paragraph" w:styleId="2d">
    <w:name w:val="Body Text 2"/>
    <w:basedOn w:val="a"/>
    <w:link w:val="2e"/>
    <w:unhideWhenUsed/>
    <w:rsid w:val="000C2690"/>
    <w:pPr>
      <w:spacing w:after="120" w:line="480" w:lineRule="auto"/>
    </w:pPr>
    <w:rPr>
      <w:rFonts w:ascii="Times New Roman" w:eastAsia="Times New Roman" w:hAnsi="Times New Roman" w:cs="Times New Roman"/>
      <w:sz w:val="24"/>
      <w:szCs w:val="24"/>
    </w:rPr>
  </w:style>
  <w:style w:type="character" w:customStyle="1" w:styleId="2e">
    <w:name w:val="Основной текст 2 Знак"/>
    <w:basedOn w:val="a0"/>
    <w:link w:val="2d"/>
    <w:rsid w:val="000C2690"/>
    <w:rPr>
      <w:rFonts w:ascii="Times New Roman" w:eastAsia="Times New Roman" w:hAnsi="Times New Roman" w:cs="Times New Roman"/>
      <w:sz w:val="24"/>
      <w:szCs w:val="24"/>
    </w:rPr>
  </w:style>
  <w:style w:type="paragraph" w:customStyle="1" w:styleId="ConsPlusNormal">
    <w:name w:val="ConsPlusNormal"/>
    <w:rsid w:val="000C26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9">
    <w:name w:val="Знак"/>
    <w:basedOn w:val="a"/>
    <w:rsid w:val="000C2690"/>
    <w:pPr>
      <w:spacing w:after="160" w:line="240" w:lineRule="exact"/>
    </w:pPr>
    <w:rPr>
      <w:rFonts w:ascii="Verdana" w:eastAsia="Times New Roman" w:hAnsi="Verdana" w:cs="Times New Roman"/>
      <w:sz w:val="20"/>
      <w:szCs w:val="20"/>
      <w:lang w:val="en-US" w:eastAsia="en-US"/>
    </w:rPr>
  </w:style>
  <w:style w:type="paragraph" w:customStyle="1" w:styleId="western">
    <w:name w:val="western"/>
    <w:basedOn w:val="a"/>
    <w:rsid w:val="000C269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6">
    <w:name w:val="c6"/>
    <w:basedOn w:val="a"/>
    <w:rsid w:val="000C26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C2690"/>
  </w:style>
  <w:style w:type="paragraph" w:customStyle="1" w:styleId="c2">
    <w:name w:val="c2"/>
    <w:basedOn w:val="a"/>
    <w:rsid w:val="000C26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701F3-A78B-4AFD-A0D5-C2DDC8F6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72</Pages>
  <Words>19544</Words>
  <Characters>111403</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admin</cp:lastModifiedBy>
  <cp:revision>32</cp:revision>
  <cp:lastPrinted>2018-03-14T08:15:00Z</cp:lastPrinted>
  <dcterms:created xsi:type="dcterms:W3CDTF">2018-03-07T12:12:00Z</dcterms:created>
  <dcterms:modified xsi:type="dcterms:W3CDTF">2018-06-22T10:36:00Z</dcterms:modified>
</cp:coreProperties>
</file>